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F4FEF" w14:textId="77777777" w:rsidR="00000000" w:rsidRDefault="00BC7569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Война еще не началась</w:t>
      </w:r>
    </w:p>
    <w:p w14:paraId="2C9A4E01" w14:textId="77777777" w:rsidR="00000000" w:rsidRDefault="00BC7569">
      <w:pPr>
        <w:rPr>
          <w:sz w:val="24"/>
        </w:rPr>
      </w:pPr>
    </w:p>
    <w:p w14:paraId="36AF4F76" w14:textId="77777777" w:rsidR="00000000" w:rsidRDefault="00BC7569">
      <w:pPr>
        <w:jc w:val="right"/>
        <w:rPr>
          <w:sz w:val="24"/>
        </w:rPr>
      </w:pPr>
      <w:r>
        <w:rPr>
          <w:sz w:val="24"/>
        </w:rPr>
        <w:t>Михаил Дурненков</w:t>
      </w:r>
    </w:p>
    <w:p w14:paraId="7E882633" w14:textId="77777777" w:rsidR="00000000" w:rsidRDefault="00BC7569">
      <w:pPr>
        <w:rPr>
          <w:sz w:val="24"/>
        </w:rPr>
      </w:pPr>
    </w:p>
    <w:p w14:paraId="482E658B" w14:textId="77777777" w:rsidR="00000000" w:rsidRDefault="00BC7569">
      <w:pPr>
        <w:rPr>
          <w:sz w:val="24"/>
        </w:rPr>
      </w:pPr>
    </w:p>
    <w:p w14:paraId="36FA5871" w14:textId="77777777" w:rsidR="00000000" w:rsidRDefault="00BC7569">
      <w:pPr>
        <w:rPr>
          <w:sz w:val="24"/>
        </w:rPr>
      </w:pPr>
      <w:r>
        <w:rPr>
          <w:sz w:val="24"/>
        </w:rPr>
        <w:t xml:space="preserve">Пьеса предназначена для трех актеров, каждый из которых, в зависимости от художественной задачи, может </w:t>
      </w:r>
      <w:r>
        <w:rPr>
          <w:i/>
          <w:sz w:val="24"/>
        </w:rPr>
        <w:t>представлять</w:t>
      </w:r>
      <w:r>
        <w:rPr>
          <w:sz w:val="24"/>
        </w:rPr>
        <w:t xml:space="preserve"> в различных новеллах персонажей мужчин и женщин разных возрастов – стариков, детей и тд. То есть п</w:t>
      </w:r>
      <w:r>
        <w:rPr>
          <w:sz w:val="24"/>
        </w:rPr>
        <w:t>ол и возраст здесь особого значения не имеет.</w:t>
      </w:r>
    </w:p>
    <w:p w14:paraId="3D1FC3D0" w14:textId="77777777" w:rsidR="00000000" w:rsidRDefault="00BC7569">
      <w:pPr>
        <w:rPr>
          <w:sz w:val="24"/>
        </w:rPr>
      </w:pPr>
      <w:r>
        <w:rPr>
          <w:sz w:val="24"/>
        </w:rPr>
        <w:t>Части пьесы могут меняться местами по усмотрению режиссера.</w:t>
      </w:r>
    </w:p>
    <w:p w14:paraId="06A7D776" w14:textId="77777777" w:rsidR="00000000" w:rsidRDefault="00BC7569">
      <w:pPr>
        <w:rPr>
          <w:sz w:val="24"/>
        </w:rPr>
      </w:pPr>
    </w:p>
    <w:p w14:paraId="7001759F" w14:textId="77777777" w:rsidR="00000000" w:rsidRDefault="00BC7569">
      <w:pPr>
        <w:rPr>
          <w:sz w:val="24"/>
        </w:rPr>
      </w:pPr>
    </w:p>
    <w:p w14:paraId="030A57F7" w14:textId="77777777" w:rsidR="00000000" w:rsidRDefault="00BC7569">
      <w:pPr>
        <w:numPr>
          <w:ilvl w:val="0"/>
          <w:numId w:val="1"/>
        </w:numPr>
        <w:rPr>
          <w:sz w:val="24"/>
        </w:rPr>
      </w:pPr>
    </w:p>
    <w:p w14:paraId="3EDD544E" w14:textId="77777777" w:rsidR="00000000" w:rsidRDefault="00BC7569">
      <w:pPr>
        <w:rPr>
          <w:sz w:val="24"/>
        </w:rPr>
      </w:pPr>
      <w:r>
        <w:rPr>
          <w:sz w:val="24"/>
        </w:rPr>
        <w:t>ПЕРВЫЙ. Я люблю такие вещи от которых залипаешь. Правильно залипаешь, это когда так мягко, спокойно, без чувства вины, будто дождливый день, холодн</w:t>
      </w:r>
      <w:r>
        <w:rPr>
          <w:sz w:val="24"/>
        </w:rPr>
        <w:t xml:space="preserve">о, непогода, ты быстро бахнешь рюмку водки и уже не спеша залипаешь… с пивом… медленно-медленно, все медленно, то ли ты пьешь пиво, то ли пиво пьет тебя, тепло, дома тепло и внутри тепло и залипание длится и длится… </w:t>
      </w:r>
    </w:p>
    <w:p w14:paraId="4BF8094E" w14:textId="77777777" w:rsidR="00000000" w:rsidRDefault="00BC7569">
      <w:pPr>
        <w:rPr>
          <w:sz w:val="24"/>
        </w:rPr>
      </w:pPr>
      <w:r>
        <w:rPr>
          <w:sz w:val="24"/>
        </w:rPr>
        <w:t>ВТОРОЙ. Или залипаешь в интернете, в ра</w:t>
      </w:r>
      <w:r>
        <w:rPr>
          <w:sz w:val="24"/>
        </w:rPr>
        <w:t>зделе «вещи», просто в таком залипающем неровном ритме меняяяяяешь картинки, кроссовки, перчатки… какой принт на майке, я бы такой никогда… наверное… рюкзак… смешные блестящие клюшки на подошвах… эти дырочки, чтобы дышать обстрочены серебряной ниткой специ</w:t>
      </w:r>
      <w:r>
        <w:rPr>
          <w:sz w:val="24"/>
        </w:rPr>
        <w:t xml:space="preserve">ально неровно, какой кайф… </w:t>
      </w:r>
    </w:p>
    <w:p w14:paraId="0589E56F" w14:textId="77777777" w:rsidR="00000000" w:rsidRDefault="00BC7569">
      <w:pPr>
        <w:rPr>
          <w:sz w:val="24"/>
        </w:rPr>
      </w:pPr>
      <w:r>
        <w:rPr>
          <w:sz w:val="24"/>
        </w:rPr>
        <w:t>ТРЕТИЙ. Или на телефоне, в какую-то игру, типа украшать тортики, хлопать пузыри, строить что-то типа бесконечной вавилонской башни, до тех пор, пока она не перегнется в дугу под своим весом и не рассыплется, а затем снова… И так</w:t>
      </w:r>
      <w:r>
        <w:rPr>
          <w:sz w:val="24"/>
        </w:rPr>
        <w:t xml:space="preserve"> залипаешь, залипаешь…</w:t>
      </w:r>
    </w:p>
    <w:p w14:paraId="16337C9D" w14:textId="77777777" w:rsidR="00000000" w:rsidRDefault="00BC7569">
      <w:pPr>
        <w:rPr>
          <w:sz w:val="24"/>
        </w:rPr>
      </w:pPr>
      <w:r>
        <w:rPr>
          <w:sz w:val="24"/>
        </w:rPr>
        <w:t xml:space="preserve">ПЕРВЫЙ. В принципе залипать, это, наверное, самое сейчас главное удовольствие. </w:t>
      </w:r>
    </w:p>
    <w:p w14:paraId="504049BB" w14:textId="77777777" w:rsidR="00000000" w:rsidRDefault="00BC7569">
      <w:pPr>
        <w:rPr>
          <w:sz w:val="24"/>
        </w:rPr>
      </w:pPr>
      <w:r>
        <w:rPr>
          <w:sz w:val="24"/>
        </w:rPr>
        <w:t xml:space="preserve">ВТОРОЙ. И, наверное, самое важное. </w:t>
      </w:r>
    </w:p>
    <w:p w14:paraId="4D597BB3" w14:textId="77777777" w:rsidR="00000000" w:rsidRDefault="00BC7569">
      <w:pPr>
        <w:rPr>
          <w:sz w:val="24"/>
        </w:rPr>
      </w:pPr>
      <w:r>
        <w:rPr>
          <w:sz w:val="24"/>
        </w:rPr>
        <w:t xml:space="preserve">ТРЕТИЙ. Ну правда, ты сама погляди, в метро это спускаешься в подземку, там все эти… у них глаза колючие. </w:t>
      </w:r>
    </w:p>
    <w:p w14:paraId="7CEB6A06" w14:textId="77777777" w:rsidR="00000000" w:rsidRDefault="00BC7569">
      <w:pPr>
        <w:rPr>
          <w:sz w:val="24"/>
        </w:rPr>
      </w:pPr>
      <w:r>
        <w:rPr>
          <w:sz w:val="24"/>
        </w:rPr>
        <w:t>ВТОРОЙ. Се</w:t>
      </w:r>
      <w:r>
        <w:rPr>
          <w:sz w:val="24"/>
        </w:rPr>
        <w:t xml:space="preserve">йчас будто набросятся, разорвут на клочки и сожрут. </w:t>
      </w:r>
    </w:p>
    <w:p w14:paraId="6E4F6CE0" w14:textId="77777777" w:rsidR="00000000" w:rsidRDefault="00BC7569">
      <w:pPr>
        <w:rPr>
          <w:sz w:val="24"/>
        </w:rPr>
      </w:pPr>
      <w:r>
        <w:rPr>
          <w:sz w:val="24"/>
        </w:rPr>
        <w:t>ПЕРВЫЙ. Ну просто потому что у них там что-то горит внутри. То ли гастрит, то ли душа, то ли хрен их разберешь. Постоянно причем, волосы всклокочены, кожа какая-то красная пятнами, глаза колючие, я уже г</w:t>
      </w:r>
      <w:r>
        <w:rPr>
          <w:sz w:val="24"/>
        </w:rPr>
        <w:t xml:space="preserve">оворил. </w:t>
      </w:r>
    </w:p>
    <w:p w14:paraId="7810C196" w14:textId="77777777" w:rsidR="00000000" w:rsidRDefault="00BC7569">
      <w:pPr>
        <w:rPr>
          <w:sz w:val="24"/>
        </w:rPr>
      </w:pPr>
      <w:r>
        <w:rPr>
          <w:sz w:val="24"/>
        </w:rPr>
        <w:t>ВТОРОЙ. Холодные какие-то… Зачем они нужны?</w:t>
      </w:r>
    </w:p>
    <w:p w14:paraId="35DF8D35" w14:textId="77777777" w:rsidR="00000000" w:rsidRDefault="00BC7569">
      <w:pPr>
        <w:rPr>
          <w:sz w:val="24"/>
        </w:rPr>
      </w:pPr>
      <w:r>
        <w:rPr>
          <w:sz w:val="24"/>
        </w:rPr>
        <w:t>ТРЕТИЙ. Ну правда. Зачем?</w:t>
      </w:r>
    </w:p>
    <w:p w14:paraId="5C38EB84" w14:textId="77777777" w:rsidR="00000000" w:rsidRDefault="00BC7569">
      <w:pPr>
        <w:rPr>
          <w:sz w:val="24"/>
        </w:rPr>
      </w:pPr>
      <w:r>
        <w:rPr>
          <w:sz w:val="24"/>
        </w:rPr>
        <w:t>ПЕРВЫЙ. Зачем нужны все эти люди?</w:t>
      </w:r>
    </w:p>
    <w:p w14:paraId="0EB008D0" w14:textId="77777777" w:rsidR="00000000" w:rsidRDefault="00BC7569">
      <w:pPr>
        <w:rPr>
          <w:sz w:val="24"/>
        </w:rPr>
      </w:pPr>
    </w:p>
    <w:p w14:paraId="124ECF95" w14:textId="77777777" w:rsidR="00000000" w:rsidRDefault="00BC7569">
      <w:pPr>
        <w:numPr>
          <w:ilvl w:val="0"/>
          <w:numId w:val="2"/>
        </w:numPr>
        <w:rPr>
          <w:sz w:val="24"/>
        </w:rPr>
      </w:pPr>
    </w:p>
    <w:p w14:paraId="747E4D8F" w14:textId="77777777" w:rsidR="00000000" w:rsidRDefault="00BC7569">
      <w:pPr>
        <w:rPr>
          <w:sz w:val="24"/>
        </w:rPr>
      </w:pPr>
      <w:r>
        <w:rPr>
          <w:sz w:val="24"/>
        </w:rPr>
        <w:t>ПЕРВЫЙ. Ты с ума сошел?</w:t>
      </w:r>
    </w:p>
    <w:p w14:paraId="2C725D43" w14:textId="77777777" w:rsidR="00000000" w:rsidRDefault="00BC7569">
      <w:pPr>
        <w:rPr>
          <w:sz w:val="24"/>
        </w:rPr>
      </w:pPr>
      <w:r>
        <w:rPr>
          <w:sz w:val="24"/>
        </w:rPr>
        <w:t>ВТОРОЙ. Мы чуть с ума не сошли!</w:t>
      </w:r>
    </w:p>
    <w:p w14:paraId="3A70A5FD" w14:textId="77777777" w:rsidR="00000000" w:rsidRDefault="00BC7569">
      <w:pPr>
        <w:rPr>
          <w:sz w:val="24"/>
        </w:rPr>
      </w:pPr>
      <w:r>
        <w:rPr>
          <w:sz w:val="24"/>
        </w:rPr>
        <w:t>ПЕРВЫЙ. Мы звонили в школу!</w:t>
      </w:r>
    </w:p>
    <w:p w14:paraId="0E9C9BCD" w14:textId="77777777" w:rsidR="00000000" w:rsidRDefault="00BC7569">
      <w:pPr>
        <w:rPr>
          <w:sz w:val="24"/>
        </w:rPr>
      </w:pPr>
      <w:r>
        <w:rPr>
          <w:sz w:val="24"/>
        </w:rPr>
        <w:t>ВТОРОЙ. Мы звонили твоим друзьям!</w:t>
      </w:r>
    </w:p>
    <w:p w14:paraId="2911C67D" w14:textId="77777777" w:rsidR="00000000" w:rsidRDefault="00BC7569">
      <w:pPr>
        <w:rPr>
          <w:sz w:val="24"/>
        </w:rPr>
      </w:pPr>
      <w:r>
        <w:rPr>
          <w:sz w:val="24"/>
        </w:rPr>
        <w:t>ПЕРВЫЙ. Я себе места не</w:t>
      </w:r>
      <w:r>
        <w:rPr>
          <w:sz w:val="24"/>
        </w:rPr>
        <w:t xml:space="preserve"> находил!</w:t>
      </w:r>
    </w:p>
    <w:p w14:paraId="29F87A09" w14:textId="77777777" w:rsidR="00000000" w:rsidRDefault="00BC7569">
      <w:pPr>
        <w:rPr>
          <w:sz w:val="24"/>
        </w:rPr>
      </w:pPr>
      <w:r>
        <w:rPr>
          <w:sz w:val="24"/>
        </w:rPr>
        <w:t>ВТОРОЙ. Я чуть не поседела от ужаса!</w:t>
      </w:r>
    </w:p>
    <w:p w14:paraId="3C6E6FD4" w14:textId="77777777" w:rsidR="00000000" w:rsidRDefault="00BC7569">
      <w:pPr>
        <w:rPr>
          <w:sz w:val="24"/>
        </w:rPr>
      </w:pPr>
      <w:r>
        <w:rPr>
          <w:sz w:val="24"/>
        </w:rPr>
        <w:t>ПЕРВЫЙ. И вот, здрасьте – пожалуйста! Откуда мы все узнаем?</w:t>
      </w:r>
    </w:p>
    <w:p w14:paraId="73C4F992" w14:textId="77777777" w:rsidR="00000000" w:rsidRDefault="00BC7569">
      <w:pPr>
        <w:rPr>
          <w:sz w:val="24"/>
        </w:rPr>
      </w:pPr>
      <w:r>
        <w:rPr>
          <w:sz w:val="24"/>
        </w:rPr>
        <w:t>ВТОРОЙ. Из интернета! «Ваш ребенок отмечен на фотографии Митинг Мира»!</w:t>
      </w:r>
    </w:p>
    <w:p w14:paraId="66A742E8" w14:textId="77777777" w:rsidR="00000000" w:rsidRDefault="00BC7569">
      <w:pPr>
        <w:rPr>
          <w:sz w:val="24"/>
        </w:rPr>
      </w:pPr>
      <w:r>
        <w:rPr>
          <w:sz w:val="24"/>
        </w:rPr>
        <w:t>ПЕРВЫЙ. В центре города!</w:t>
      </w:r>
    </w:p>
    <w:p w14:paraId="39BEBBA3" w14:textId="77777777" w:rsidR="00000000" w:rsidRDefault="00BC7569">
      <w:pPr>
        <w:rPr>
          <w:sz w:val="24"/>
        </w:rPr>
      </w:pPr>
      <w:r>
        <w:rPr>
          <w:sz w:val="24"/>
        </w:rPr>
        <w:t>ВТОРОЙ. На площади!</w:t>
      </w:r>
    </w:p>
    <w:p w14:paraId="653131A2" w14:textId="77777777" w:rsidR="00000000" w:rsidRDefault="00BC7569">
      <w:pPr>
        <w:rPr>
          <w:sz w:val="24"/>
        </w:rPr>
      </w:pPr>
      <w:r>
        <w:rPr>
          <w:sz w:val="24"/>
        </w:rPr>
        <w:t>ПЕРВЫЙ. А если бы тебя там побили</w:t>
      </w:r>
      <w:r>
        <w:rPr>
          <w:sz w:val="24"/>
        </w:rPr>
        <w:t>?</w:t>
      </w:r>
    </w:p>
    <w:p w14:paraId="2B49F064" w14:textId="77777777" w:rsidR="00000000" w:rsidRDefault="00BC7569">
      <w:pPr>
        <w:rPr>
          <w:sz w:val="24"/>
        </w:rPr>
      </w:pPr>
      <w:r>
        <w:rPr>
          <w:sz w:val="24"/>
        </w:rPr>
        <w:t>ВТОРОЙ. А если бы тебя там покалечили?</w:t>
      </w:r>
    </w:p>
    <w:p w14:paraId="4E97EC51" w14:textId="77777777" w:rsidR="00000000" w:rsidRDefault="00BC7569">
      <w:pPr>
        <w:rPr>
          <w:sz w:val="24"/>
        </w:rPr>
      </w:pPr>
      <w:r>
        <w:rPr>
          <w:sz w:val="24"/>
        </w:rPr>
        <w:t>ПЕРВЫЙ. Я знаю, что это было согласованное мероприятие.</w:t>
      </w:r>
    </w:p>
    <w:p w14:paraId="3551BDE9" w14:textId="77777777" w:rsidR="00000000" w:rsidRDefault="00BC7569">
      <w:pPr>
        <w:rPr>
          <w:sz w:val="24"/>
        </w:rPr>
      </w:pPr>
      <w:r>
        <w:rPr>
          <w:sz w:val="24"/>
        </w:rPr>
        <w:t>ВТОРОЙ. Вот только не надо говорить, что власти были в курсе.</w:t>
      </w:r>
    </w:p>
    <w:p w14:paraId="1BEF6F5C" w14:textId="77777777" w:rsidR="00000000" w:rsidRDefault="00BC7569">
      <w:pPr>
        <w:rPr>
          <w:sz w:val="24"/>
        </w:rPr>
      </w:pPr>
      <w:r>
        <w:rPr>
          <w:sz w:val="24"/>
        </w:rPr>
        <w:t>ПЕРВЫЙ. Это не значит, что это всем у нас нравится.</w:t>
      </w:r>
    </w:p>
    <w:p w14:paraId="4B8FDC7C" w14:textId="77777777" w:rsidR="00000000" w:rsidRDefault="00BC7569">
      <w:pPr>
        <w:rPr>
          <w:sz w:val="24"/>
        </w:rPr>
      </w:pPr>
      <w:r>
        <w:rPr>
          <w:sz w:val="24"/>
        </w:rPr>
        <w:t>ВТОРОЙ. Вот только не говори, что вас охранял</w:t>
      </w:r>
      <w:r>
        <w:rPr>
          <w:sz w:val="24"/>
        </w:rPr>
        <w:t>а полиция.</w:t>
      </w:r>
    </w:p>
    <w:p w14:paraId="690A667F" w14:textId="77777777" w:rsidR="00000000" w:rsidRDefault="00BC7569">
      <w:pPr>
        <w:rPr>
          <w:sz w:val="24"/>
        </w:rPr>
      </w:pPr>
      <w:r>
        <w:rPr>
          <w:sz w:val="24"/>
        </w:rPr>
        <w:t>ПЕРВЫЙ. Еще неизвестно кого охраняла полиция.</w:t>
      </w:r>
    </w:p>
    <w:p w14:paraId="4F0B1417" w14:textId="77777777" w:rsidR="00000000" w:rsidRDefault="00BC7569">
      <w:pPr>
        <w:rPr>
          <w:sz w:val="24"/>
        </w:rPr>
      </w:pPr>
      <w:r>
        <w:rPr>
          <w:sz w:val="24"/>
        </w:rPr>
        <w:t>ВТОРОЙ. Может от вас полиция и охраняла.</w:t>
      </w:r>
    </w:p>
    <w:p w14:paraId="770E9D27" w14:textId="77777777" w:rsidR="00000000" w:rsidRDefault="00BC7569">
      <w:pPr>
        <w:rPr>
          <w:sz w:val="24"/>
        </w:rPr>
      </w:pPr>
      <w:r>
        <w:rPr>
          <w:sz w:val="24"/>
        </w:rPr>
        <w:t>ПЕРВЫЙ. Не от тебя, а от тех, которые там были с тобой.</w:t>
      </w:r>
    </w:p>
    <w:p w14:paraId="06AFE977" w14:textId="77777777" w:rsidR="00000000" w:rsidRDefault="00BC7569">
      <w:pPr>
        <w:rPr>
          <w:sz w:val="24"/>
        </w:rPr>
      </w:pPr>
      <w:r>
        <w:rPr>
          <w:sz w:val="24"/>
        </w:rPr>
        <w:t>ВТОРОЙ. Черт с ними.</w:t>
      </w:r>
    </w:p>
    <w:p w14:paraId="259C3D4B" w14:textId="77777777" w:rsidR="00000000" w:rsidRDefault="00BC7569">
      <w:pPr>
        <w:rPr>
          <w:sz w:val="24"/>
        </w:rPr>
      </w:pPr>
      <w:r>
        <w:rPr>
          <w:sz w:val="24"/>
        </w:rPr>
        <w:t>ПЕРВЫЙ. Но это черт с ними. Главное, что с тобой все в порядке.</w:t>
      </w:r>
    </w:p>
    <w:p w14:paraId="75E82F86" w14:textId="77777777" w:rsidR="00000000" w:rsidRDefault="00BC7569">
      <w:pPr>
        <w:rPr>
          <w:sz w:val="24"/>
        </w:rPr>
      </w:pPr>
      <w:r>
        <w:rPr>
          <w:sz w:val="24"/>
        </w:rPr>
        <w:t>ВТОРОЙ. Хорошо, ч</w:t>
      </w:r>
      <w:r>
        <w:rPr>
          <w:sz w:val="24"/>
        </w:rPr>
        <w:t>то с тобой все в порядке, и ты жив и здоров.</w:t>
      </w:r>
    </w:p>
    <w:p w14:paraId="67741A3E" w14:textId="77777777" w:rsidR="00000000" w:rsidRDefault="00BC7569">
      <w:pPr>
        <w:rPr>
          <w:sz w:val="24"/>
        </w:rPr>
      </w:pPr>
      <w:r>
        <w:rPr>
          <w:sz w:val="24"/>
        </w:rPr>
        <w:t>ПЕРВЫЙ. Это очень опасно, как ты этого не понимаешь.</w:t>
      </w:r>
    </w:p>
    <w:p w14:paraId="6C1FB262" w14:textId="77777777" w:rsidR="00000000" w:rsidRDefault="00BC7569">
      <w:pPr>
        <w:rPr>
          <w:sz w:val="24"/>
        </w:rPr>
      </w:pPr>
      <w:r>
        <w:rPr>
          <w:sz w:val="24"/>
        </w:rPr>
        <w:t>ВТОРОЙ. Это только называется «во имя мира».</w:t>
      </w:r>
    </w:p>
    <w:p w14:paraId="170B4F18" w14:textId="77777777" w:rsidR="00000000" w:rsidRDefault="00BC7569">
      <w:pPr>
        <w:rPr>
          <w:sz w:val="24"/>
        </w:rPr>
      </w:pPr>
      <w:r>
        <w:rPr>
          <w:sz w:val="24"/>
        </w:rPr>
        <w:t>ПЕРВЫЙ. Там может быть все что угодно.</w:t>
      </w:r>
    </w:p>
    <w:p w14:paraId="27E5F801" w14:textId="77777777" w:rsidR="00000000" w:rsidRDefault="00BC7569">
      <w:pPr>
        <w:rPr>
          <w:sz w:val="24"/>
        </w:rPr>
      </w:pPr>
      <w:r>
        <w:rPr>
          <w:sz w:val="24"/>
        </w:rPr>
        <w:t>ВТОРОЙ. Ты видел там эти флаги?</w:t>
      </w:r>
    </w:p>
    <w:p w14:paraId="3C67FF40" w14:textId="77777777" w:rsidR="00000000" w:rsidRDefault="00BC7569">
      <w:pPr>
        <w:rPr>
          <w:sz w:val="24"/>
        </w:rPr>
      </w:pPr>
      <w:r>
        <w:rPr>
          <w:sz w:val="24"/>
        </w:rPr>
        <w:t>ПЕРВЫЙ. Откуда на демонстрации во имя мира</w:t>
      </w:r>
      <w:r>
        <w:rPr>
          <w:sz w:val="24"/>
        </w:rPr>
        <w:t xml:space="preserve"> флаги государства, с которым мы враждуем?</w:t>
      </w:r>
    </w:p>
    <w:p w14:paraId="7CB81FA0" w14:textId="77777777" w:rsidR="00000000" w:rsidRDefault="00BC7569">
      <w:pPr>
        <w:rPr>
          <w:sz w:val="24"/>
        </w:rPr>
      </w:pPr>
      <w:r>
        <w:rPr>
          <w:sz w:val="24"/>
        </w:rPr>
        <w:t>ВТОРОЙ. Вражеские флаги! Им там нечего делать! Мы же возможно завтра будем с ними воевать!</w:t>
      </w:r>
    </w:p>
    <w:p w14:paraId="3EA2341D" w14:textId="77777777" w:rsidR="00000000" w:rsidRDefault="00BC7569">
      <w:pPr>
        <w:rPr>
          <w:sz w:val="24"/>
        </w:rPr>
      </w:pPr>
      <w:r>
        <w:rPr>
          <w:sz w:val="24"/>
        </w:rPr>
        <w:t>ПЕРВЫЙ. Самое правильно для такой демонстрации было бы их сжечь.</w:t>
      </w:r>
    </w:p>
    <w:p w14:paraId="6FB60118" w14:textId="77777777" w:rsidR="00000000" w:rsidRDefault="00BC7569">
      <w:pPr>
        <w:rPr>
          <w:sz w:val="24"/>
        </w:rPr>
      </w:pPr>
      <w:r>
        <w:rPr>
          <w:sz w:val="24"/>
        </w:rPr>
        <w:t>ВТОРОЙ. Точно! Сжечь их флаги на главной площади!</w:t>
      </w:r>
    </w:p>
    <w:p w14:paraId="3454D747" w14:textId="77777777" w:rsidR="00000000" w:rsidRDefault="00BC7569">
      <w:pPr>
        <w:rPr>
          <w:sz w:val="24"/>
        </w:rPr>
      </w:pPr>
      <w:r>
        <w:rPr>
          <w:sz w:val="24"/>
        </w:rPr>
        <w:lastRenderedPageBreak/>
        <w:t>ПЕРВЫЙ.</w:t>
      </w:r>
      <w:r>
        <w:rPr>
          <w:sz w:val="24"/>
        </w:rPr>
        <w:t xml:space="preserve"> Тогда бы это была настоящая демонстрация во имя добра! Или как там? Во имя мира!</w:t>
      </w:r>
    </w:p>
    <w:p w14:paraId="35D38574" w14:textId="77777777" w:rsidR="00000000" w:rsidRDefault="00BC7569">
      <w:pPr>
        <w:rPr>
          <w:sz w:val="24"/>
        </w:rPr>
      </w:pPr>
      <w:r>
        <w:rPr>
          <w:sz w:val="24"/>
        </w:rPr>
        <w:t>ВТОРОЙ. Не могут на нашей демонстрации во имя мира быть флаги врагов.</w:t>
      </w:r>
    </w:p>
    <w:p w14:paraId="0EB371A2" w14:textId="77777777" w:rsidR="00000000" w:rsidRDefault="00BC7569">
      <w:pPr>
        <w:rPr>
          <w:sz w:val="24"/>
        </w:rPr>
      </w:pPr>
      <w:r>
        <w:rPr>
          <w:sz w:val="24"/>
        </w:rPr>
        <w:t>ПЕРВЫЙ. А я читал, что пишут у себя те… другие. С другой стороны.</w:t>
      </w:r>
    </w:p>
    <w:p w14:paraId="151B1A10" w14:textId="77777777" w:rsidR="00000000" w:rsidRDefault="00BC7569">
      <w:pPr>
        <w:rPr>
          <w:sz w:val="24"/>
        </w:rPr>
      </w:pPr>
      <w:r>
        <w:rPr>
          <w:sz w:val="24"/>
        </w:rPr>
        <w:t xml:space="preserve">ВТОРОЙ. И я читал. Они пишут и пишут. </w:t>
      </w:r>
      <w:r>
        <w:rPr>
          <w:sz w:val="24"/>
        </w:rPr>
        <w:t>Развалили свою страну, хотят развалить нашу и пишут, больше же им делать нечего кроме как писать. Пишут и пишут.</w:t>
      </w:r>
    </w:p>
    <w:p w14:paraId="4BC392DB" w14:textId="77777777" w:rsidR="00000000" w:rsidRDefault="00BC7569">
      <w:pPr>
        <w:rPr>
          <w:sz w:val="24"/>
        </w:rPr>
      </w:pPr>
      <w:r>
        <w:rPr>
          <w:sz w:val="24"/>
        </w:rPr>
        <w:t xml:space="preserve">ПЕРВЫЙ. Удивляются, видишь ли, почему это после этой демонстрации все разошлись? Почему это все разошлись, спустились в метро и разъехались по </w:t>
      </w:r>
      <w:r>
        <w:rPr>
          <w:sz w:val="24"/>
        </w:rPr>
        <w:t xml:space="preserve">домам? Почему не начали избивать полицию? </w:t>
      </w:r>
    </w:p>
    <w:p w14:paraId="28E5BA7F" w14:textId="77777777" w:rsidR="00000000" w:rsidRDefault="00BC7569">
      <w:pPr>
        <w:rPr>
          <w:sz w:val="24"/>
        </w:rPr>
      </w:pPr>
      <w:r>
        <w:rPr>
          <w:sz w:val="24"/>
        </w:rPr>
        <w:t>ВТОРОЙ. Метать булыжники?</w:t>
      </w:r>
    </w:p>
    <w:p w14:paraId="103052F0" w14:textId="77777777" w:rsidR="00000000" w:rsidRDefault="00BC7569">
      <w:pPr>
        <w:rPr>
          <w:sz w:val="24"/>
        </w:rPr>
      </w:pPr>
      <w:r>
        <w:rPr>
          <w:sz w:val="24"/>
        </w:rPr>
        <w:t>ПЕРВЫЙ. Вон они чего захотели! Чтобы это все превратилось в бойню!</w:t>
      </w:r>
    </w:p>
    <w:p w14:paraId="28EA6887" w14:textId="77777777" w:rsidR="00000000" w:rsidRDefault="00BC7569">
      <w:pPr>
        <w:rPr>
          <w:sz w:val="24"/>
        </w:rPr>
      </w:pPr>
      <w:r>
        <w:rPr>
          <w:sz w:val="24"/>
        </w:rPr>
        <w:t>ВТОРОЙ. Это страшно себе представить!</w:t>
      </w:r>
    </w:p>
    <w:p w14:paraId="43B8C461" w14:textId="77777777" w:rsidR="00000000" w:rsidRDefault="00BC7569">
      <w:pPr>
        <w:rPr>
          <w:sz w:val="24"/>
        </w:rPr>
      </w:pPr>
      <w:r>
        <w:rPr>
          <w:sz w:val="24"/>
        </w:rPr>
        <w:t>ПЕРВЫЙ. Вот за это мы и воюем. То есть… не воюем, но… это то, чего мы не хотим! Не</w:t>
      </w:r>
      <w:r>
        <w:rPr>
          <w:sz w:val="24"/>
        </w:rPr>
        <w:t xml:space="preserve"> допустить это! Не допустить войну! Понимаешь?!</w:t>
      </w:r>
    </w:p>
    <w:p w14:paraId="2252A611" w14:textId="77777777" w:rsidR="00000000" w:rsidRDefault="00BC7569">
      <w:pPr>
        <w:rPr>
          <w:sz w:val="24"/>
        </w:rPr>
      </w:pPr>
      <w:r>
        <w:rPr>
          <w:sz w:val="24"/>
        </w:rPr>
        <w:t>ВТОРОЙ. А ты ходишь на всякие демонстрации и разжигаешь!</w:t>
      </w:r>
    </w:p>
    <w:p w14:paraId="57B99212" w14:textId="77777777" w:rsidR="00000000" w:rsidRDefault="00BC7569">
      <w:pPr>
        <w:rPr>
          <w:sz w:val="24"/>
        </w:rPr>
      </w:pPr>
      <w:r>
        <w:rPr>
          <w:sz w:val="24"/>
        </w:rPr>
        <w:t>ПЕРВЫЙ. Да! Ты же разжигаешь войну! Вдумайся!</w:t>
      </w:r>
    </w:p>
    <w:p w14:paraId="0525A9B7" w14:textId="77777777" w:rsidR="00000000" w:rsidRDefault="00BC7569">
      <w:pPr>
        <w:rPr>
          <w:sz w:val="24"/>
        </w:rPr>
      </w:pPr>
      <w:r>
        <w:rPr>
          <w:sz w:val="24"/>
        </w:rPr>
        <w:t>ВТОРОЙ. Как ты вообще мог? Как ты мог?</w:t>
      </w:r>
    </w:p>
    <w:p w14:paraId="10EC778C" w14:textId="77777777" w:rsidR="00000000" w:rsidRDefault="00BC7569">
      <w:pPr>
        <w:rPr>
          <w:sz w:val="24"/>
        </w:rPr>
      </w:pPr>
      <w:r>
        <w:rPr>
          <w:sz w:val="24"/>
        </w:rPr>
        <w:t>ПЕРВЫЙ. Ты же хороший человек…</w:t>
      </w:r>
    </w:p>
    <w:p w14:paraId="5AB2F3D3" w14:textId="77777777" w:rsidR="00000000" w:rsidRDefault="00BC7569">
      <w:pPr>
        <w:rPr>
          <w:sz w:val="24"/>
        </w:rPr>
      </w:pPr>
      <w:r>
        <w:rPr>
          <w:sz w:val="24"/>
        </w:rPr>
        <w:t>ВТОРОЙ. Ты же еще ребенок…</w:t>
      </w:r>
    </w:p>
    <w:p w14:paraId="1E40C7D0" w14:textId="77777777" w:rsidR="00000000" w:rsidRDefault="00BC7569">
      <w:pPr>
        <w:rPr>
          <w:sz w:val="24"/>
        </w:rPr>
      </w:pPr>
      <w:r>
        <w:rPr>
          <w:sz w:val="24"/>
        </w:rPr>
        <w:t xml:space="preserve">ПЕРВЫЙ. </w:t>
      </w:r>
      <w:r>
        <w:rPr>
          <w:sz w:val="24"/>
        </w:rPr>
        <w:t>А уже за войну…</w:t>
      </w:r>
    </w:p>
    <w:p w14:paraId="363E2817" w14:textId="77777777" w:rsidR="00000000" w:rsidRDefault="00BC7569">
      <w:pPr>
        <w:rPr>
          <w:sz w:val="24"/>
        </w:rPr>
      </w:pPr>
      <w:r>
        <w:rPr>
          <w:sz w:val="24"/>
        </w:rPr>
        <w:t>ВТОРОЙ. Эх ты…</w:t>
      </w:r>
    </w:p>
    <w:p w14:paraId="0994D6AC" w14:textId="77777777" w:rsidR="00000000" w:rsidRDefault="00BC7569">
      <w:pPr>
        <w:rPr>
          <w:sz w:val="24"/>
        </w:rPr>
      </w:pPr>
      <w:r>
        <w:rPr>
          <w:sz w:val="24"/>
        </w:rPr>
        <w:t>ПЕРВЫЙ. Как ты мог…</w:t>
      </w:r>
    </w:p>
    <w:p w14:paraId="2DFC2F92" w14:textId="77777777" w:rsidR="00000000" w:rsidRDefault="00BC7569">
      <w:pPr>
        <w:rPr>
          <w:sz w:val="24"/>
        </w:rPr>
      </w:pPr>
    </w:p>
    <w:p w14:paraId="3EB9B886" w14:textId="77777777" w:rsidR="00000000" w:rsidRDefault="00BC7569">
      <w:pPr>
        <w:numPr>
          <w:ilvl w:val="0"/>
          <w:numId w:val="3"/>
        </w:numPr>
        <w:rPr>
          <w:sz w:val="24"/>
        </w:rPr>
      </w:pPr>
    </w:p>
    <w:p w14:paraId="75E8C744" w14:textId="77777777" w:rsidR="00000000" w:rsidRDefault="00BC7569">
      <w:pPr>
        <w:rPr>
          <w:sz w:val="24"/>
        </w:rPr>
      </w:pPr>
      <w:r>
        <w:rPr>
          <w:sz w:val="24"/>
        </w:rPr>
        <w:t>ПЕРВЫЙ. Все?</w:t>
      </w:r>
    </w:p>
    <w:p w14:paraId="7E316CB1" w14:textId="77777777" w:rsidR="00000000" w:rsidRDefault="00BC7569">
      <w:pPr>
        <w:ind w:left="360"/>
        <w:rPr>
          <w:sz w:val="24"/>
        </w:rPr>
      </w:pPr>
    </w:p>
    <w:p w14:paraId="4923BF35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7B6B264C" w14:textId="77777777" w:rsidR="00000000" w:rsidRDefault="00BC7569">
      <w:pPr>
        <w:ind w:left="360"/>
        <w:rPr>
          <w:sz w:val="24"/>
        </w:rPr>
      </w:pPr>
    </w:p>
    <w:p w14:paraId="58A92DD7" w14:textId="77777777" w:rsidR="00000000" w:rsidRDefault="00BC7569">
      <w:pPr>
        <w:rPr>
          <w:sz w:val="24"/>
        </w:rPr>
      </w:pPr>
      <w:r>
        <w:rPr>
          <w:sz w:val="24"/>
        </w:rPr>
        <w:t xml:space="preserve">ПЕРВЫЙ. Ну это ничего. Бывает. </w:t>
      </w:r>
    </w:p>
    <w:p w14:paraId="6D50713C" w14:textId="77777777" w:rsidR="00000000" w:rsidRDefault="00BC7569">
      <w:pPr>
        <w:ind w:left="360"/>
        <w:rPr>
          <w:sz w:val="24"/>
        </w:rPr>
      </w:pPr>
    </w:p>
    <w:p w14:paraId="42150CB9" w14:textId="77777777" w:rsidR="00000000" w:rsidRDefault="00BC7569">
      <w:pPr>
        <w:rPr>
          <w:sz w:val="24"/>
        </w:rPr>
      </w:pPr>
      <w:r>
        <w:rPr>
          <w:sz w:val="24"/>
        </w:rPr>
        <w:t>Пауза. ПЕРВЫЙ начинает одеваться.</w:t>
      </w:r>
    </w:p>
    <w:p w14:paraId="3C95EDD9" w14:textId="77777777" w:rsidR="00000000" w:rsidRDefault="00BC7569">
      <w:pPr>
        <w:ind w:left="360"/>
        <w:rPr>
          <w:sz w:val="24"/>
        </w:rPr>
      </w:pPr>
    </w:p>
    <w:p w14:paraId="5ED27319" w14:textId="77777777" w:rsidR="00000000" w:rsidRDefault="00BC7569">
      <w:pPr>
        <w:rPr>
          <w:sz w:val="24"/>
        </w:rPr>
      </w:pPr>
      <w:r>
        <w:rPr>
          <w:sz w:val="24"/>
        </w:rPr>
        <w:lastRenderedPageBreak/>
        <w:t xml:space="preserve">ПЕРВЫЙ. Как ты думаешь, вечеринка ведь еще идет? Мы же рано ушли? Я так напилась. Наверное, потому что на пустой </w:t>
      </w:r>
      <w:r>
        <w:rPr>
          <w:sz w:val="24"/>
        </w:rPr>
        <w:t>желудок. С утра ничего не ела. У меня выступление было в два, и я волновалась. Ты слушал мое выступление?</w:t>
      </w:r>
    </w:p>
    <w:p w14:paraId="4A967B0B" w14:textId="77777777" w:rsidR="00000000" w:rsidRDefault="00BC7569">
      <w:pPr>
        <w:ind w:left="360"/>
        <w:rPr>
          <w:sz w:val="24"/>
        </w:rPr>
      </w:pPr>
    </w:p>
    <w:p w14:paraId="09FB4398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075CD598" w14:textId="77777777" w:rsidR="00000000" w:rsidRDefault="00BC7569">
      <w:pPr>
        <w:ind w:left="360"/>
        <w:rPr>
          <w:sz w:val="24"/>
        </w:rPr>
      </w:pPr>
    </w:p>
    <w:p w14:paraId="0F7AE49D" w14:textId="77777777" w:rsidR="00000000" w:rsidRDefault="00BC7569">
      <w:pPr>
        <w:rPr>
          <w:sz w:val="24"/>
        </w:rPr>
      </w:pPr>
      <w:r>
        <w:rPr>
          <w:sz w:val="24"/>
        </w:rPr>
        <w:t>ПЕРВЫЙ. Я твое тоже не слушала. У тебя же тоже сегодня было? Я просто переволновалась, потом пошла выпила кофе с коньяком, и все равно не смо</w:t>
      </w:r>
      <w:r>
        <w:rPr>
          <w:sz w:val="24"/>
        </w:rPr>
        <w:t xml:space="preserve">гла успокоиться. Потом бродила еще по городу часа два, потом вернулась в гостиницу, переоделась, приняла душ и пошла на закрывающую вечеринку. А поесть и забыла. В результате уже через полчаса целовалась с тобой в такси. </w:t>
      </w:r>
    </w:p>
    <w:p w14:paraId="78A11DF1" w14:textId="77777777" w:rsidR="00000000" w:rsidRDefault="00BC7569">
      <w:pPr>
        <w:ind w:left="360"/>
        <w:rPr>
          <w:sz w:val="24"/>
        </w:rPr>
      </w:pPr>
    </w:p>
    <w:p w14:paraId="5806AE9F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1365DE35" w14:textId="77777777" w:rsidR="00000000" w:rsidRDefault="00BC7569">
      <w:pPr>
        <w:ind w:left="360"/>
        <w:rPr>
          <w:sz w:val="24"/>
        </w:rPr>
      </w:pPr>
    </w:p>
    <w:p w14:paraId="460A65EE" w14:textId="77777777" w:rsidR="00000000" w:rsidRDefault="00BC7569">
      <w:pPr>
        <w:rPr>
          <w:sz w:val="24"/>
        </w:rPr>
      </w:pPr>
      <w:r>
        <w:rPr>
          <w:sz w:val="24"/>
        </w:rPr>
        <w:t>ПЕРВЫЙ. Я не в смысле что</w:t>
      </w:r>
      <w:r>
        <w:rPr>
          <w:sz w:val="24"/>
        </w:rPr>
        <w:t xml:space="preserve"> я оправдываюсь. Просто… Уф… я кажется протрезвела. </w:t>
      </w:r>
    </w:p>
    <w:p w14:paraId="17F52AAA" w14:textId="77777777" w:rsidR="00000000" w:rsidRDefault="00BC7569">
      <w:pPr>
        <w:ind w:left="360"/>
        <w:rPr>
          <w:sz w:val="24"/>
        </w:rPr>
      </w:pPr>
    </w:p>
    <w:p w14:paraId="33726F03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481982DB" w14:textId="77777777" w:rsidR="00000000" w:rsidRDefault="00BC7569">
      <w:pPr>
        <w:ind w:left="360"/>
        <w:rPr>
          <w:sz w:val="24"/>
        </w:rPr>
      </w:pPr>
    </w:p>
    <w:p w14:paraId="15BDF150" w14:textId="77777777" w:rsidR="00000000" w:rsidRDefault="00BC7569">
      <w:pPr>
        <w:rPr>
          <w:sz w:val="24"/>
        </w:rPr>
      </w:pPr>
      <w:r>
        <w:rPr>
          <w:sz w:val="24"/>
        </w:rPr>
        <w:t xml:space="preserve">ПЕРВЫЙ. Давай вернемся на вечеринку, поедим, выпьем, пообщаемся с коллегами. Я за эти три дня даже не познакомилась толком ни с кем. </w:t>
      </w:r>
    </w:p>
    <w:p w14:paraId="32DF572A" w14:textId="77777777" w:rsidR="00000000" w:rsidRDefault="00BC7569">
      <w:pPr>
        <w:ind w:left="360"/>
        <w:rPr>
          <w:sz w:val="24"/>
        </w:rPr>
      </w:pPr>
    </w:p>
    <w:p w14:paraId="3D1FBC93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059236D6" w14:textId="77777777" w:rsidR="00000000" w:rsidRDefault="00BC7569">
      <w:pPr>
        <w:ind w:left="360"/>
        <w:rPr>
          <w:sz w:val="24"/>
        </w:rPr>
      </w:pPr>
    </w:p>
    <w:p w14:paraId="554E64A4" w14:textId="77777777" w:rsidR="00000000" w:rsidRDefault="00BC7569">
      <w:pPr>
        <w:rPr>
          <w:sz w:val="24"/>
        </w:rPr>
      </w:pPr>
      <w:r>
        <w:rPr>
          <w:sz w:val="24"/>
        </w:rPr>
        <w:t>ПЕРВЫЙ. Я редко выезжаю куда-то. Трое детей, работа</w:t>
      </w:r>
      <w:r>
        <w:rPr>
          <w:sz w:val="24"/>
        </w:rPr>
        <w:t>, все такое. Муж. Редко бываю на таких конференциях. И поэтому у меня…</w:t>
      </w:r>
    </w:p>
    <w:p w14:paraId="3B77CA8F" w14:textId="77777777" w:rsidR="00000000" w:rsidRDefault="00BC7569">
      <w:pPr>
        <w:ind w:left="360"/>
        <w:rPr>
          <w:sz w:val="24"/>
        </w:rPr>
      </w:pPr>
    </w:p>
    <w:p w14:paraId="7DA2A7C3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640ADF8B" w14:textId="77777777" w:rsidR="00000000" w:rsidRDefault="00BC7569">
      <w:pPr>
        <w:ind w:left="360"/>
        <w:rPr>
          <w:sz w:val="24"/>
        </w:rPr>
      </w:pPr>
    </w:p>
    <w:p w14:paraId="102ED381" w14:textId="77777777" w:rsidR="00000000" w:rsidRDefault="00BC7569">
      <w:pPr>
        <w:rPr>
          <w:sz w:val="24"/>
        </w:rPr>
      </w:pPr>
      <w:r>
        <w:rPr>
          <w:sz w:val="24"/>
        </w:rPr>
        <w:t>ПЕРВЫЙ. Никакого опыта публичных выступлений. Почему ты молчишь?</w:t>
      </w:r>
    </w:p>
    <w:p w14:paraId="6F74C6F0" w14:textId="77777777" w:rsidR="00000000" w:rsidRDefault="00BC7569">
      <w:pPr>
        <w:rPr>
          <w:sz w:val="24"/>
        </w:rPr>
      </w:pPr>
      <w:r>
        <w:rPr>
          <w:sz w:val="24"/>
        </w:rPr>
        <w:t>ВТОРОЙ. Переживаю момент.</w:t>
      </w:r>
    </w:p>
    <w:p w14:paraId="6E00E58A" w14:textId="77777777" w:rsidR="00000000" w:rsidRDefault="00BC7569">
      <w:pPr>
        <w:rPr>
          <w:sz w:val="24"/>
        </w:rPr>
      </w:pPr>
      <w:r>
        <w:rPr>
          <w:sz w:val="24"/>
        </w:rPr>
        <w:t xml:space="preserve">ПЕРВЫЙ. Ты про то что.. Да ладно! Это все… Много выпили, и вообще, в первый раз ни у </w:t>
      </w:r>
      <w:r>
        <w:rPr>
          <w:sz w:val="24"/>
        </w:rPr>
        <w:t>кого…</w:t>
      </w:r>
    </w:p>
    <w:p w14:paraId="3372BED1" w14:textId="77777777" w:rsidR="00000000" w:rsidRDefault="00BC7569">
      <w:pPr>
        <w:rPr>
          <w:sz w:val="24"/>
        </w:rPr>
      </w:pPr>
      <w:r>
        <w:rPr>
          <w:sz w:val="24"/>
        </w:rPr>
        <w:t>ВТОРОЙ. Да в первый.</w:t>
      </w:r>
    </w:p>
    <w:p w14:paraId="540F301E" w14:textId="77777777" w:rsidR="00000000" w:rsidRDefault="00BC7569">
      <w:pPr>
        <w:rPr>
          <w:sz w:val="24"/>
        </w:rPr>
      </w:pPr>
      <w:r>
        <w:rPr>
          <w:sz w:val="24"/>
        </w:rPr>
        <w:t xml:space="preserve">ПЕРВЫЙ. Вот я и говорю. </w:t>
      </w:r>
    </w:p>
    <w:p w14:paraId="65B5C0B8" w14:textId="77777777" w:rsidR="00000000" w:rsidRDefault="00BC7569">
      <w:pPr>
        <w:rPr>
          <w:sz w:val="24"/>
        </w:rPr>
      </w:pPr>
      <w:r>
        <w:rPr>
          <w:sz w:val="24"/>
        </w:rPr>
        <w:t xml:space="preserve">ВТОРОЙ. У меня это впервые. </w:t>
      </w:r>
    </w:p>
    <w:p w14:paraId="08AF3A2C" w14:textId="77777777" w:rsidR="00000000" w:rsidRDefault="00BC7569">
      <w:pPr>
        <w:rPr>
          <w:sz w:val="24"/>
        </w:rPr>
      </w:pPr>
      <w:r>
        <w:rPr>
          <w:sz w:val="24"/>
        </w:rPr>
        <w:lastRenderedPageBreak/>
        <w:t>ПЕРВЫЙ. Понятно. В смысле?</w:t>
      </w:r>
    </w:p>
    <w:p w14:paraId="45576FF8" w14:textId="77777777" w:rsidR="00000000" w:rsidRDefault="00BC7569">
      <w:pPr>
        <w:rPr>
          <w:sz w:val="24"/>
        </w:rPr>
      </w:pPr>
      <w:r>
        <w:rPr>
          <w:sz w:val="24"/>
        </w:rPr>
        <w:t>ВТОРОЙ. Ты у меня первая. В жизни.</w:t>
      </w:r>
    </w:p>
    <w:p w14:paraId="466F4998" w14:textId="77777777" w:rsidR="00000000" w:rsidRDefault="00BC7569">
      <w:pPr>
        <w:ind w:left="360"/>
        <w:rPr>
          <w:sz w:val="24"/>
        </w:rPr>
      </w:pPr>
    </w:p>
    <w:p w14:paraId="36673784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30C9A0FD" w14:textId="77777777" w:rsidR="00000000" w:rsidRDefault="00BC7569">
      <w:pPr>
        <w:ind w:left="360"/>
        <w:rPr>
          <w:sz w:val="24"/>
        </w:rPr>
      </w:pPr>
    </w:p>
    <w:p w14:paraId="4231E22D" w14:textId="77777777" w:rsidR="00000000" w:rsidRDefault="00BC7569">
      <w:pPr>
        <w:rPr>
          <w:sz w:val="24"/>
        </w:rPr>
      </w:pPr>
      <w:r>
        <w:rPr>
          <w:sz w:val="24"/>
        </w:rPr>
        <w:t>ПЕРВЫЙ. В каком смысле?</w:t>
      </w:r>
    </w:p>
    <w:p w14:paraId="0EBEB124" w14:textId="77777777" w:rsidR="00000000" w:rsidRDefault="00BC7569">
      <w:pPr>
        <w:ind w:left="360"/>
        <w:rPr>
          <w:sz w:val="24"/>
        </w:rPr>
      </w:pPr>
    </w:p>
    <w:p w14:paraId="449E6EEC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0D121A18" w14:textId="77777777" w:rsidR="00000000" w:rsidRDefault="00BC7569">
      <w:pPr>
        <w:ind w:left="360"/>
        <w:rPr>
          <w:sz w:val="24"/>
        </w:rPr>
      </w:pPr>
    </w:p>
    <w:p w14:paraId="0A7FD3B4" w14:textId="77777777" w:rsidR="00000000" w:rsidRDefault="00BC7569">
      <w:pPr>
        <w:rPr>
          <w:sz w:val="24"/>
        </w:rPr>
      </w:pPr>
      <w:r>
        <w:rPr>
          <w:sz w:val="24"/>
        </w:rPr>
        <w:t>ПЕРВЫЙ. Шутишь?</w:t>
      </w:r>
    </w:p>
    <w:p w14:paraId="64E950B8" w14:textId="77777777" w:rsidR="00000000" w:rsidRDefault="00BC7569">
      <w:pPr>
        <w:rPr>
          <w:sz w:val="24"/>
        </w:rPr>
      </w:pPr>
      <w:r>
        <w:rPr>
          <w:sz w:val="24"/>
        </w:rPr>
        <w:t>ВТОРОЙ. Нет.</w:t>
      </w:r>
    </w:p>
    <w:p w14:paraId="65CA82C0" w14:textId="77777777" w:rsidR="00000000" w:rsidRDefault="00BC7569">
      <w:pPr>
        <w:rPr>
          <w:sz w:val="24"/>
        </w:rPr>
      </w:pPr>
      <w:r>
        <w:rPr>
          <w:sz w:val="24"/>
        </w:rPr>
        <w:t>ПЕРВЫЙ. Тебе сколько лет? Сорок?</w:t>
      </w:r>
    </w:p>
    <w:p w14:paraId="2506ECC6" w14:textId="77777777" w:rsidR="00000000" w:rsidRDefault="00BC7569">
      <w:pPr>
        <w:rPr>
          <w:sz w:val="24"/>
        </w:rPr>
      </w:pPr>
      <w:r>
        <w:rPr>
          <w:sz w:val="24"/>
        </w:rPr>
        <w:t>ВТОРОЙ. С</w:t>
      </w:r>
      <w:r>
        <w:rPr>
          <w:sz w:val="24"/>
        </w:rPr>
        <w:t>орок два.</w:t>
      </w:r>
    </w:p>
    <w:p w14:paraId="15B6266C" w14:textId="77777777" w:rsidR="00000000" w:rsidRDefault="00BC7569">
      <w:pPr>
        <w:rPr>
          <w:sz w:val="24"/>
        </w:rPr>
      </w:pPr>
      <w:r>
        <w:rPr>
          <w:sz w:val="24"/>
        </w:rPr>
        <w:t>ПЕРВЫЙ. Ты не шутишь. О, Господи. Может ты шутишь? О, Господи. Почему? Ты вроде же такой… такой… полноценный.</w:t>
      </w:r>
    </w:p>
    <w:p w14:paraId="07ECC372" w14:textId="77777777" w:rsidR="00000000" w:rsidRDefault="00BC7569">
      <w:pPr>
        <w:rPr>
          <w:sz w:val="24"/>
        </w:rPr>
      </w:pPr>
      <w:r>
        <w:rPr>
          <w:sz w:val="24"/>
        </w:rPr>
        <w:t>ВТОРОЙ. Просто я не встречал единственную.</w:t>
      </w:r>
    </w:p>
    <w:p w14:paraId="2112A776" w14:textId="77777777" w:rsidR="00000000" w:rsidRDefault="00BC7569">
      <w:pPr>
        <w:rPr>
          <w:sz w:val="24"/>
        </w:rPr>
      </w:pPr>
      <w:r>
        <w:rPr>
          <w:sz w:val="24"/>
        </w:rPr>
        <w:t>ПЕРВЫЙ. Единственную кого?</w:t>
      </w:r>
    </w:p>
    <w:p w14:paraId="63AF1270" w14:textId="77777777" w:rsidR="00000000" w:rsidRDefault="00BC7569">
      <w:pPr>
        <w:rPr>
          <w:sz w:val="24"/>
        </w:rPr>
      </w:pPr>
      <w:r>
        <w:rPr>
          <w:sz w:val="24"/>
        </w:rPr>
        <w:t>ВТОРОЙ. Просто – единственную.</w:t>
      </w:r>
    </w:p>
    <w:p w14:paraId="4E6331D9" w14:textId="77777777" w:rsidR="00000000" w:rsidRDefault="00BC7569">
      <w:pPr>
        <w:rPr>
          <w:sz w:val="24"/>
        </w:rPr>
      </w:pPr>
      <w:r>
        <w:rPr>
          <w:sz w:val="24"/>
        </w:rPr>
        <w:t>ПЕРВЫЙ. Что-то мне опять поплохело,</w:t>
      </w:r>
      <w:r>
        <w:rPr>
          <w:sz w:val="24"/>
        </w:rPr>
        <w:t xml:space="preserve"> наверное, надо есть что-то кроме шоколадных конфет с коньяком. Слушай, на планете пять… или даже шесть… а сейчас, наверное, и вообще семь миллиардов людей. И ты хочешь сказать… Ты хочешь сказать ты не нашел себе какую-то там… единственную?</w:t>
      </w:r>
    </w:p>
    <w:p w14:paraId="4E7C1F88" w14:textId="77777777" w:rsidR="00000000" w:rsidRDefault="00BC7569">
      <w:pPr>
        <w:rPr>
          <w:sz w:val="24"/>
        </w:rPr>
      </w:pPr>
      <w:r>
        <w:rPr>
          <w:sz w:val="24"/>
        </w:rPr>
        <w:t>ВТОРОЙ. Не наше</w:t>
      </w:r>
      <w:r>
        <w:rPr>
          <w:sz w:val="24"/>
        </w:rPr>
        <w:t>л. То есть нашел. Сейчас. Мне очень повезло.</w:t>
      </w:r>
    </w:p>
    <w:p w14:paraId="0AD28C1C" w14:textId="77777777" w:rsidR="00000000" w:rsidRDefault="00BC7569">
      <w:pPr>
        <w:ind w:left="360"/>
        <w:rPr>
          <w:sz w:val="24"/>
        </w:rPr>
      </w:pPr>
    </w:p>
    <w:p w14:paraId="4A55D0A2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5931B51C" w14:textId="77777777" w:rsidR="00000000" w:rsidRDefault="00BC7569">
      <w:pPr>
        <w:ind w:left="360"/>
        <w:rPr>
          <w:sz w:val="24"/>
        </w:rPr>
      </w:pPr>
    </w:p>
    <w:p w14:paraId="62FDE057" w14:textId="77777777" w:rsidR="00000000" w:rsidRDefault="00BC7569">
      <w:pPr>
        <w:rPr>
          <w:sz w:val="24"/>
        </w:rPr>
      </w:pPr>
      <w:r>
        <w:rPr>
          <w:sz w:val="24"/>
        </w:rPr>
        <w:t>ПЕРВЫЙ. Ясно. Слушай, ну ты как насчет того, чтобы вернуться на вечеринку?</w:t>
      </w:r>
    </w:p>
    <w:p w14:paraId="40945C65" w14:textId="77777777" w:rsidR="00000000" w:rsidRDefault="00BC7569">
      <w:pPr>
        <w:rPr>
          <w:sz w:val="24"/>
        </w:rPr>
      </w:pPr>
      <w:r>
        <w:rPr>
          <w:sz w:val="24"/>
        </w:rPr>
        <w:t>ВТОРОЙ. Подожди. Давай поговорим.</w:t>
      </w:r>
    </w:p>
    <w:p w14:paraId="16A97306" w14:textId="77777777" w:rsidR="00000000" w:rsidRDefault="00BC7569">
      <w:pPr>
        <w:rPr>
          <w:sz w:val="24"/>
        </w:rPr>
      </w:pPr>
      <w:r>
        <w:rPr>
          <w:sz w:val="24"/>
        </w:rPr>
        <w:t>ПЕРВЫЙ. Давай лучше я скажу. Я первая. В смысле – я первая скажу. Каламбур, ха-ха. Эээ… послу</w:t>
      </w:r>
      <w:r>
        <w:rPr>
          <w:sz w:val="24"/>
        </w:rPr>
        <w:t>шай, мне очень приятно, и все такое. И, кстати, для первого раза, ты прямо… молодец! Но я еще, ну просто чтобы ты знал, я еще в общем-то как бы замужем. И у меня семья, и у меня все в порядке, ну то есть не совсем вероятно все в порядке, раз я с тобой пере</w:t>
      </w:r>
      <w:r>
        <w:rPr>
          <w:sz w:val="24"/>
        </w:rPr>
        <w:t>спала, но это все мелочи, и это можно списать на волнение, и на коньяк, и я за год первый раз куда-то выехала без детей и… Ты понимаешь?</w:t>
      </w:r>
    </w:p>
    <w:p w14:paraId="7DAE68F8" w14:textId="77777777" w:rsidR="00000000" w:rsidRDefault="00BC7569">
      <w:pPr>
        <w:rPr>
          <w:sz w:val="24"/>
        </w:rPr>
      </w:pPr>
      <w:r>
        <w:rPr>
          <w:sz w:val="24"/>
        </w:rPr>
        <w:t xml:space="preserve">ВТОРОЙ. Понимаю. Ты не готова менять свою жизнь из-за меня. </w:t>
      </w:r>
    </w:p>
    <w:p w14:paraId="26FDF05A" w14:textId="77777777" w:rsidR="00000000" w:rsidRDefault="00BC7569">
      <w:pPr>
        <w:rPr>
          <w:sz w:val="24"/>
        </w:rPr>
      </w:pPr>
      <w:r>
        <w:rPr>
          <w:sz w:val="24"/>
        </w:rPr>
        <w:lastRenderedPageBreak/>
        <w:t xml:space="preserve">ПЕРВЫЙ. Господи, как приятно иметь дело со взрослым умным </w:t>
      </w:r>
      <w:r>
        <w:rPr>
          <w:sz w:val="24"/>
        </w:rPr>
        <w:t>человеком!</w:t>
      </w:r>
    </w:p>
    <w:p w14:paraId="76FA62B7" w14:textId="77777777" w:rsidR="00000000" w:rsidRDefault="00BC7569">
      <w:pPr>
        <w:rPr>
          <w:sz w:val="24"/>
        </w:rPr>
      </w:pPr>
      <w:r>
        <w:rPr>
          <w:sz w:val="24"/>
        </w:rPr>
        <w:t>ВТОРОЙ. Я не жду, что ты будешь из-за меня менять свою жизнь.</w:t>
      </w:r>
    </w:p>
    <w:p w14:paraId="7EAA0541" w14:textId="77777777" w:rsidR="00000000" w:rsidRDefault="00BC7569">
      <w:pPr>
        <w:rPr>
          <w:sz w:val="24"/>
        </w:rPr>
      </w:pPr>
      <w:r>
        <w:rPr>
          <w:sz w:val="24"/>
        </w:rPr>
        <w:t>ПЕРВЫЙ. Я тебя почти люблю. А теперь давай поедем назад. Вызовем такси прямо сейчас и через полчаса будем там.</w:t>
      </w:r>
    </w:p>
    <w:p w14:paraId="5B989BB4" w14:textId="77777777" w:rsidR="00000000" w:rsidRDefault="00BC7569">
      <w:pPr>
        <w:rPr>
          <w:sz w:val="24"/>
        </w:rPr>
      </w:pPr>
      <w:r>
        <w:rPr>
          <w:sz w:val="24"/>
        </w:rPr>
        <w:t>ВТОРОЙ. Но если ты меня выслушаешь.</w:t>
      </w:r>
    </w:p>
    <w:p w14:paraId="089A236F" w14:textId="77777777" w:rsidR="00000000" w:rsidRDefault="00BC7569">
      <w:pPr>
        <w:rPr>
          <w:sz w:val="24"/>
        </w:rPr>
      </w:pPr>
      <w:r>
        <w:rPr>
          <w:sz w:val="24"/>
        </w:rPr>
        <w:t>ПЕРВЫЙ. Зачем.</w:t>
      </w:r>
    </w:p>
    <w:p w14:paraId="1C4E010A" w14:textId="77777777" w:rsidR="00000000" w:rsidRDefault="00BC7569">
      <w:pPr>
        <w:rPr>
          <w:sz w:val="24"/>
        </w:rPr>
      </w:pPr>
      <w:r>
        <w:rPr>
          <w:sz w:val="24"/>
        </w:rPr>
        <w:t>ВТОРОЙ. Я знаю, что я</w:t>
      </w:r>
      <w:r>
        <w:rPr>
          <w:sz w:val="24"/>
        </w:rPr>
        <w:t xml:space="preserve"> выгляжу странно. Мне сорок лет, ну ладно, сорок два. И я не просто так. Ну я же понимаю, что происходит и как вся эта ситуация выглядит со стороны и… Я скажу проще – я могу тебе рассказать, почему именно ты. Почему я тебя ждал так долго. Почему ты – единс</w:t>
      </w:r>
      <w:r>
        <w:rPr>
          <w:sz w:val="24"/>
        </w:rPr>
        <w:t>твенная. И ты меня поймешь. Ты поймешь, почему мы должны быть вместе. Я не сумасшедший, поверь! Просто… Просто люди они же живут не задумываясь. Все происходит случайно, само собой. А у меня не так. У нас с тобой не так. Это по-настоящему. Я тебе сейчас вс</w:t>
      </w:r>
      <w:r>
        <w:rPr>
          <w:sz w:val="24"/>
        </w:rPr>
        <w:t xml:space="preserve">е расскажу, и ты поймешь, почему. </w:t>
      </w:r>
    </w:p>
    <w:p w14:paraId="778A9A72" w14:textId="77777777" w:rsidR="00000000" w:rsidRDefault="00BC7569">
      <w:pPr>
        <w:rPr>
          <w:sz w:val="24"/>
        </w:rPr>
      </w:pPr>
      <w:r>
        <w:rPr>
          <w:sz w:val="24"/>
        </w:rPr>
        <w:t>ПЕРВЫЙ. Я пойму, почему именно ты.</w:t>
      </w:r>
    </w:p>
    <w:p w14:paraId="1B540200" w14:textId="77777777" w:rsidR="00000000" w:rsidRDefault="00BC7569">
      <w:pPr>
        <w:rPr>
          <w:sz w:val="24"/>
        </w:rPr>
      </w:pPr>
      <w:r>
        <w:rPr>
          <w:sz w:val="24"/>
        </w:rPr>
        <w:t>ВТОРОЙ. Да. Совершенно верно.</w:t>
      </w:r>
    </w:p>
    <w:p w14:paraId="00DD73C6" w14:textId="77777777" w:rsidR="00000000" w:rsidRDefault="00BC7569">
      <w:pPr>
        <w:rPr>
          <w:sz w:val="24"/>
        </w:rPr>
      </w:pPr>
      <w:r>
        <w:rPr>
          <w:sz w:val="24"/>
        </w:rPr>
        <w:t>ПЕРВЫЙ. А не мой муж, например? Да? Я просто сейчас уточняю.</w:t>
      </w:r>
    </w:p>
    <w:p w14:paraId="4AAF2821" w14:textId="77777777" w:rsidR="00000000" w:rsidRDefault="00BC7569">
      <w:pPr>
        <w:rPr>
          <w:sz w:val="24"/>
        </w:rPr>
      </w:pPr>
      <w:r>
        <w:rPr>
          <w:sz w:val="24"/>
        </w:rPr>
        <w:t>ВТОРОЙ. Да.</w:t>
      </w:r>
    </w:p>
    <w:p w14:paraId="3CA3527B" w14:textId="77777777" w:rsidR="00000000" w:rsidRDefault="00BC7569">
      <w:pPr>
        <w:rPr>
          <w:sz w:val="24"/>
        </w:rPr>
      </w:pPr>
      <w:r>
        <w:rPr>
          <w:sz w:val="24"/>
        </w:rPr>
        <w:t>ПЕРВЫЙ. И моя жизнь изменится?</w:t>
      </w:r>
    </w:p>
    <w:p w14:paraId="60A00B7A" w14:textId="77777777" w:rsidR="00000000" w:rsidRDefault="00BC7569">
      <w:pPr>
        <w:rPr>
          <w:sz w:val="24"/>
        </w:rPr>
      </w:pPr>
      <w:r>
        <w:rPr>
          <w:sz w:val="24"/>
        </w:rPr>
        <w:t>ВТОРОЙ. Уже изменилась. Мы же встретились, и ты знае</w:t>
      </w:r>
      <w:r>
        <w:rPr>
          <w:sz w:val="24"/>
        </w:rPr>
        <w:t>шь, что это – не случайно. Все вокруг случайно и само-собой и как попало, а наша с тобой встреча – нет. Это на всю жизнь. Люди как картонные пазлы, не совпадают, но им очень хочется, и они притираются, знаешь так любые два пазла можно соединить через силу,</w:t>
      </w:r>
      <w:r>
        <w:rPr>
          <w:sz w:val="24"/>
        </w:rPr>
        <w:t xml:space="preserve"> но ведь все чувствуют, что единственная пара только одна! И именно поэтому я не разменивался на что-то еще до тебя. Зачем? Лучше один раз по-настоящему, чем всю жизнь как придется. Зачем мне семь миллиардов подделок, если настоящая только одна!</w:t>
      </w:r>
    </w:p>
    <w:p w14:paraId="76E53C81" w14:textId="77777777" w:rsidR="00000000" w:rsidRDefault="00BC7569">
      <w:pPr>
        <w:rPr>
          <w:sz w:val="24"/>
        </w:rPr>
      </w:pPr>
      <w:r>
        <w:rPr>
          <w:sz w:val="24"/>
        </w:rPr>
        <w:t>ПЕРВЫЙ. Тр</w:t>
      </w:r>
      <w:r>
        <w:rPr>
          <w:sz w:val="24"/>
        </w:rPr>
        <w:t>и с половиной. Миллиардов три с половиной. Если женщин и мужчин поровну.</w:t>
      </w:r>
    </w:p>
    <w:p w14:paraId="534F245D" w14:textId="77777777" w:rsidR="00000000" w:rsidRDefault="00BC7569">
      <w:pPr>
        <w:ind w:left="360"/>
        <w:rPr>
          <w:sz w:val="24"/>
        </w:rPr>
      </w:pPr>
    </w:p>
    <w:p w14:paraId="1E32D53C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1F2B2349" w14:textId="77777777" w:rsidR="00000000" w:rsidRDefault="00BC7569">
      <w:pPr>
        <w:ind w:left="360"/>
        <w:rPr>
          <w:sz w:val="24"/>
        </w:rPr>
      </w:pPr>
    </w:p>
    <w:p w14:paraId="54F55BBE" w14:textId="77777777" w:rsidR="00000000" w:rsidRDefault="00BC7569">
      <w:pPr>
        <w:rPr>
          <w:sz w:val="24"/>
        </w:rPr>
      </w:pPr>
      <w:r>
        <w:rPr>
          <w:sz w:val="24"/>
        </w:rPr>
        <w:t>ПЕРВЫЙ. А настоящий только один?</w:t>
      </w:r>
    </w:p>
    <w:p w14:paraId="63CD7903" w14:textId="77777777" w:rsidR="00000000" w:rsidRDefault="00BC7569">
      <w:pPr>
        <w:rPr>
          <w:sz w:val="24"/>
        </w:rPr>
      </w:pPr>
      <w:r>
        <w:rPr>
          <w:sz w:val="24"/>
        </w:rPr>
        <w:t xml:space="preserve">ВТОРОЙ. Вопрос в том, чтобы распознать этого единственного человека. </w:t>
      </w:r>
    </w:p>
    <w:p w14:paraId="5CA864FE" w14:textId="77777777" w:rsidR="00000000" w:rsidRDefault="00BC7569">
      <w:pPr>
        <w:rPr>
          <w:sz w:val="24"/>
        </w:rPr>
      </w:pPr>
      <w:r>
        <w:rPr>
          <w:sz w:val="24"/>
        </w:rPr>
        <w:t>ПЕРВЫЙ. И ты все мне сейчас объяснишь?</w:t>
      </w:r>
    </w:p>
    <w:p w14:paraId="43375C9C" w14:textId="77777777" w:rsidR="00000000" w:rsidRDefault="00BC7569">
      <w:pPr>
        <w:rPr>
          <w:sz w:val="24"/>
        </w:rPr>
      </w:pPr>
      <w:r>
        <w:rPr>
          <w:sz w:val="24"/>
        </w:rPr>
        <w:t>ВТОРОЙ. Да.</w:t>
      </w:r>
    </w:p>
    <w:p w14:paraId="3DE89B92" w14:textId="77777777" w:rsidR="00000000" w:rsidRDefault="00BC7569">
      <w:pPr>
        <w:rPr>
          <w:sz w:val="24"/>
        </w:rPr>
      </w:pPr>
      <w:r>
        <w:rPr>
          <w:sz w:val="24"/>
        </w:rPr>
        <w:t xml:space="preserve">ПЕРВЫЙ. И моя жизнь </w:t>
      </w:r>
      <w:r>
        <w:rPr>
          <w:sz w:val="24"/>
        </w:rPr>
        <w:t>изменится?</w:t>
      </w:r>
    </w:p>
    <w:p w14:paraId="1FA51425" w14:textId="77777777" w:rsidR="00000000" w:rsidRDefault="00BC7569">
      <w:pPr>
        <w:rPr>
          <w:sz w:val="24"/>
        </w:rPr>
      </w:pPr>
      <w:r>
        <w:rPr>
          <w:sz w:val="24"/>
        </w:rPr>
        <w:t>ВТОРОЙ. Я знаю, что это очень страшно. Но надо не бояться. Для начала надо сказать - Здравствуй, моя любовь. Я искал тебя всю свою жизнь и нашел. Просто повтори – Здравствуй моя любовь, я искал тебя всю свою жизнь…</w:t>
      </w:r>
    </w:p>
    <w:p w14:paraId="1B029CB2" w14:textId="77777777" w:rsidR="00000000" w:rsidRDefault="00BC7569">
      <w:pPr>
        <w:ind w:left="360"/>
        <w:rPr>
          <w:sz w:val="24"/>
        </w:rPr>
      </w:pPr>
    </w:p>
    <w:p w14:paraId="4E42168E" w14:textId="77777777" w:rsidR="00000000" w:rsidRDefault="00BC7569">
      <w:pPr>
        <w:rPr>
          <w:sz w:val="24"/>
        </w:rPr>
      </w:pPr>
      <w:r>
        <w:rPr>
          <w:sz w:val="24"/>
        </w:rPr>
        <w:t>Пауза. Первый внезапно убегае</w:t>
      </w:r>
      <w:r>
        <w:rPr>
          <w:sz w:val="24"/>
        </w:rPr>
        <w:t>т.</w:t>
      </w:r>
    </w:p>
    <w:p w14:paraId="586820C6" w14:textId="77777777" w:rsidR="00000000" w:rsidRDefault="00BC7569">
      <w:pPr>
        <w:ind w:left="360"/>
        <w:rPr>
          <w:sz w:val="24"/>
        </w:rPr>
      </w:pPr>
    </w:p>
    <w:p w14:paraId="2DBE27F1" w14:textId="77777777" w:rsidR="00000000" w:rsidRDefault="00BC7569">
      <w:pPr>
        <w:rPr>
          <w:sz w:val="24"/>
        </w:rPr>
      </w:pPr>
      <w:r>
        <w:rPr>
          <w:sz w:val="24"/>
        </w:rPr>
        <w:t xml:space="preserve">ВТОРОЙ. И нашел. </w:t>
      </w:r>
    </w:p>
    <w:p w14:paraId="730F247C" w14:textId="77777777" w:rsidR="00000000" w:rsidRDefault="00BC7569">
      <w:pPr>
        <w:rPr>
          <w:sz w:val="24"/>
        </w:rPr>
      </w:pPr>
    </w:p>
    <w:p w14:paraId="26F7A461" w14:textId="77777777" w:rsidR="00000000" w:rsidRDefault="00BC7569">
      <w:pPr>
        <w:numPr>
          <w:ilvl w:val="0"/>
          <w:numId w:val="4"/>
        </w:numPr>
        <w:rPr>
          <w:sz w:val="24"/>
        </w:rPr>
      </w:pPr>
    </w:p>
    <w:p w14:paraId="0569F67B" w14:textId="77777777" w:rsidR="00000000" w:rsidRDefault="00BC7569">
      <w:pPr>
        <w:rPr>
          <w:sz w:val="24"/>
        </w:rPr>
      </w:pPr>
      <w:r>
        <w:rPr>
          <w:sz w:val="24"/>
        </w:rPr>
        <w:t>ПЕРВЫЙ. Я робот с блоком абсурда.</w:t>
      </w:r>
    </w:p>
    <w:p w14:paraId="4D218CF9" w14:textId="77777777" w:rsidR="00000000" w:rsidRDefault="00BC7569">
      <w:pPr>
        <w:rPr>
          <w:sz w:val="24"/>
        </w:rPr>
      </w:pPr>
    </w:p>
    <w:p w14:paraId="1B2A0074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35602D5F" w14:textId="77777777" w:rsidR="00000000" w:rsidRDefault="00BC7569">
      <w:pPr>
        <w:rPr>
          <w:sz w:val="24"/>
        </w:rPr>
      </w:pPr>
    </w:p>
    <w:p w14:paraId="45B95713" w14:textId="77777777" w:rsidR="00000000" w:rsidRDefault="00BC7569">
      <w:pPr>
        <w:rPr>
          <w:sz w:val="24"/>
        </w:rPr>
      </w:pPr>
      <w:r>
        <w:rPr>
          <w:sz w:val="24"/>
        </w:rPr>
        <w:t>ПЕРВЫЙ. Ты слышал?</w:t>
      </w:r>
    </w:p>
    <w:p w14:paraId="724E4B44" w14:textId="77777777" w:rsidR="00000000" w:rsidRDefault="00BC7569">
      <w:pPr>
        <w:rPr>
          <w:sz w:val="24"/>
        </w:rPr>
      </w:pPr>
      <w:r>
        <w:rPr>
          <w:sz w:val="24"/>
        </w:rPr>
        <w:t>ВТОРОЙ. Кто ты?</w:t>
      </w:r>
    </w:p>
    <w:p w14:paraId="40AA67F7" w14:textId="77777777" w:rsidR="00000000" w:rsidRDefault="00BC7569">
      <w:pPr>
        <w:rPr>
          <w:sz w:val="24"/>
        </w:rPr>
      </w:pPr>
      <w:r>
        <w:rPr>
          <w:sz w:val="24"/>
        </w:rPr>
        <w:t>ПЕРВЫЙ. Я робот с блоком абсурда. То есть я робот, но чтобы никто меня не вычислил и не узнал, что я робот, вот для этого во мне стоит блок абсурда.</w:t>
      </w:r>
    </w:p>
    <w:p w14:paraId="646336BC" w14:textId="77777777" w:rsidR="00000000" w:rsidRDefault="00BC7569">
      <w:pPr>
        <w:rPr>
          <w:sz w:val="24"/>
        </w:rPr>
      </w:pPr>
      <w:r>
        <w:rPr>
          <w:sz w:val="24"/>
        </w:rPr>
        <w:t>ВТОРО</w:t>
      </w:r>
      <w:r>
        <w:rPr>
          <w:sz w:val="24"/>
        </w:rPr>
        <w:t>Й. Ясно.</w:t>
      </w:r>
    </w:p>
    <w:p w14:paraId="4D37B97D" w14:textId="77777777" w:rsidR="00000000" w:rsidRDefault="00BC7569">
      <w:pPr>
        <w:rPr>
          <w:sz w:val="24"/>
        </w:rPr>
      </w:pPr>
      <w:r>
        <w:rPr>
          <w:sz w:val="24"/>
        </w:rPr>
        <w:t>ПЕРВЫЙ. Хочешь скажу что-нибудь абсурдное?</w:t>
      </w:r>
    </w:p>
    <w:p w14:paraId="6DD3DF87" w14:textId="77777777" w:rsidR="00000000" w:rsidRDefault="00BC7569">
      <w:pPr>
        <w:rPr>
          <w:sz w:val="24"/>
        </w:rPr>
      </w:pPr>
    </w:p>
    <w:p w14:paraId="74332631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694D1238" w14:textId="77777777" w:rsidR="00000000" w:rsidRDefault="00BC7569">
      <w:pPr>
        <w:rPr>
          <w:sz w:val="24"/>
        </w:rPr>
      </w:pPr>
    </w:p>
    <w:p w14:paraId="4CC0E840" w14:textId="77777777" w:rsidR="00000000" w:rsidRDefault="00BC7569">
      <w:pPr>
        <w:rPr>
          <w:sz w:val="24"/>
        </w:rPr>
      </w:pPr>
      <w:r>
        <w:rPr>
          <w:sz w:val="24"/>
        </w:rPr>
        <w:t>ПЕРВЫЙ. Ты спишь что ли?</w:t>
      </w:r>
    </w:p>
    <w:p w14:paraId="1F9ACD66" w14:textId="77777777" w:rsidR="00000000" w:rsidRDefault="00BC7569">
      <w:pPr>
        <w:rPr>
          <w:sz w:val="24"/>
        </w:rPr>
      </w:pPr>
      <w:r>
        <w:rPr>
          <w:sz w:val="24"/>
        </w:rPr>
        <w:t>ВТОРОЙ. Нет.</w:t>
      </w:r>
    </w:p>
    <w:p w14:paraId="10C675FC" w14:textId="77777777" w:rsidR="00000000" w:rsidRDefault="00BC7569">
      <w:pPr>
        <w:rPr>
          <w:sz w:val="24"/>
        </w:rPr>
      </w:pPr>
      <w:r>
        <w:rPr>
          <w:sz w:val="24"/>
        </w:rPr>
        <w:t>ПЕРВЫЙ. Хочешь я скажу что-нибудь абсурдное?</w:t>
      </w:r>
    </w:p>
    <w:p w14:paraId="28A8F34E" w14:textId="77777777" w:rsidR="00000000" w:rsidRDefault="00BC7569">
      <w:pPr>
        <w:rPr>
          <w:sz w:val="24"/>
        </w:rPr>
      </w:pPr>
      <w:r>
        <w:rPr>
          <w:sz w:val="24"/>
        </w:rPr>
        <w:t>ВТОРОЙ. Что ты доебался до меня?!</w:t>
      </w:r>
    </w:p>
    <w:p w14:paraId="748AB7FF" w14:textId="77777777" w:rsidR="00000000" w:rsidRDefault="00BC7569">
      <w:pPr>
        <w:rPr>
          <w:sz w:val="24"/>
        </w:rPr>
      </w:pPr>
    </w:p>
    <w:p w14:paraId="08C1A87A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08690719" w14:textId="77777777" w:rsidR="00000000" w:rsidRDefault="00BC7569">
      <w:pPr>
        <w:rPr>
          <w:sz w:val="24"/>
        </w:rPr>
      </w:pPr>
    </w:p>
    <w:p w14:paraId="4041F517" w14:textId="77777777" w:rsidR="00000000" w:rsidRDefault="00BC7569">
      <w:pPr>
        <w:rPr>
          <w:sz w:val="24"/>
        </w:rPr>
      </w:pPr>
      <w:r>
        <w:rPr>
          <w:sz w:val="24"/>
        </w:rPr>
        <w:t>ПЕРВЫЙ. Блок абсурда делает меня похожим на живого. На настоящего чел</w:t>
      </w:r>
      <w:r>
        <w:rPr>
          <w:sz w:val="24"/>
        </w:rPr>
        <w:t>овека. Я могу парадоксально шутить, неадекватно реагировать и вообще. Я понимаю абсурд. Ни один искусственный интеллект не понимает, если он оказался в глупой ситуации. А я понимаю. Вчера я видел своего друга художника. Он был с ребенком на детской площадк</w:t>
      </w:r>
      <w:r>
        <w:rPr>
          <w:sz w:val="24"/>
        </w:rPr>
        <w:t>е и встретил там своих каких-то знакомых. И я подошел, поздоровался с ним, потом попросил его познакомить меня с этими людьми, и он честно пытался, но тут же стало понятно, что он забыл, как зовут этих знакомых, и была глупейшая ситуация, и эти знакомые ст</w:t>
      </w:r>
      <w:r>
        <w:rPr>
          <w:sz w:val="24"/>
        </w:rPr>
        <w:t>рашно на него обиделись, и ему было ужасно неудобно, и я все это понял. Но если бы я был без блока абсурда, я бы не понял, что произошло, потому что…</w:t>
      </w:r>
    </w:p>
    <w:p w14:paraId="3D64573C" w14:textId="77777777" w:rsidR="00000000" w:rsidRDefault="00BC7569">
      <w:pPr>
        <w:rPr>
          <w:sz w:val="24"/>
        </w:rPr>
      </w:pPr>
      <w:r>
        <w:rPr>
          <w:sz w:val="24"/>
        </w:rPr>
        <w:lastRenderedPageBreak/>
        <w:t>ВТОРОЙ. Давай.</w:t>
      </w:r>
    </w:p>
    <w:p w14:paraId="4D737781" w14:textId="77777777" w:rsidR="00000000" w:rsidRDefault="00BC7569">
      <w:pPr>
        <w:rPr>
          <w:sz w:val="24"/>
        </w:rPr>
      </w:pPr>
      <w:r>
        <w:rPr>
          <w:sz w:val="24"/>
        </w:rPr>
        <w:t>ПЕРВЫЙ. Что давать?</w:t>
      </w:r>
    </w:p>
    <w:p w14:paraId="61BC807B" w14:textId="77777777" w:rsidR="00000000" w:rsidRDefault="00BC7569">
      <w:pPr>
        <w:rPr>
          <w:sz w:val="24"/>
        </w:rPr>
      </w:pPr>
      <w:r>
        <w:rPr>
          <w:sz w:val="24"/>
        </w:rPr>
        <w:t>ВТОРОЙ. Давай, говори что-нибудь абсурдное. И вообще ты заебал меня, ес</w:t>
      </w:r>
      <w:r>
        <w:rPr>
          <w:sz w:val="24"/>
        </w:rPr>
        <w:t>ли честно. Просто скажи и отъебись от меня.</w:t>
      </w:r>
    </w:p>
    <w:p w14:paraId="1799C8C0" w14:textId="77777777" w:rsidR="00000000" w:rsidRDefault="00BC7569">
      <w:pPr>
        <w:rPr>
          <w:sz w:val="24"/>
        </w:rPr>
      </w:pPr>
      <w:r>
        <w:rPr>
          <w:sz w:val="24"/>
        </w:rPr>
        <w:t>ПЕРВЫЙ. Хорошо. Ты уверен?</w:t>
      </w:r>
    </w:p>
    <w:p w14:paraId="01B72DF8" w14:textId="77777777" w:rsidR="00000000" w:rsidRDefault="00BC7569">
      <w:pPr>
        <w:rPr>
          <w:sz w:val="24"/>
        </w:rPr>
      </w:pPr>
      <w:r>
        <w:rPr>
          <w:sz w:val="24"/>
        </w:rPr>
        <w:t>ВТОРОЙ. Давай.</w:t>
      </w:r>
    </w:p>
    <w:p w14:paraId="6B6B29C1" w14:textId="77777777" w:rsidR="00000000" w:rsidRDefault="00BC7569">
      <w:pPr>
        <w:rPr>
          <w:sz w:val="24"/>
        </w:rPr>
      </w:pPr>
      <w:r>
        <w:rPr>
          <w:sz w:val="24"/>
        </w:rPr>
        <w:t>ПЕРВЫЙ. Абсурд генерируется. Сейчас.</w:t>
      </w:r>
    </w:p>
    <w:p w14:paraId="092DC6D5" w14:textId="77777777" w:rsidR="00000000" w:rsidRDefault="00BC7569">
      <w:pPr>
        <w:rPr>
          <w:sz w:val="24"/>
        </w:rPr>
      </w:pPr>
      <w:r>
        <w:rPr>
          <w:sz w:val="24"/>
        </w:rPr>
        <w:t>ВТОРОЙ. Ясно.</w:t>
      </w:r>
    </w:p>
    <w:p w14:paraId="3C318B35" w14:textId="77777777" w:rsidR="00000000" w:rsidRDefault="00BC7569">
      <w:pPr>
        <w:rPr>
          <w:sz w:val="24"/>
        </w:rPr>
      </w:pPr>
      <w:r>
        <w:rPr>
          <w:sz w:val="24"/>
        </w:rPr>
        <w:t>ПЕРВЫЙ. Одну минуту.</w:t>
      </w:r>
    </w:p>
    <w:p w14:paraId="53B64213" w14:textId="77777777" w:rsidR="00000000" w:rsidRDefault="00BC7569">
      <w:pPr>
        <w:rPr>
          <w:sz w:val="24"/>
        </w:rPr>
      </w:pPr>
      <w:r>
        <w:rPr>
          <w:sz w:val="24"/>
        </w:rPr>
        <w:t>ВТОРОЙ. Ага.</w:t>
      </w:r>
    </w:p>
    <w:p w14:paraId="1211BA3B" w14:textId="77777777" w:rsidR="00000000" w:rsidRDefault="00BC7569">
      <w:pPr>
        <w:rPr>
          <w:sz w:val="24"/>
        </w:rPr>
      </w:pPr>
      <w:r>
        <w:rPr>
          <w:sz w:val="24"/>
        </w:rPr>
        <w:t>ПЕРВЫЙ. Процесс, возможно, займет больше времени, чем было рассчитано…</w:t>
      </w:r>
    </w:p>
    <w:p w14:paraId="4D222F6B" w14:textId="77777777" w:rsidR="00000000" w:rsidRDefault="00BC7569">
      <w:pPr>
        <w:rPr>
          <w:sz w:val="24"/>
        </w:rPr>
      </w:pPr>
    </w:p>
    <w:p w14:paraId="3381E860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19BC6FD0" w14:textId="77777777" w:rsidR="00000000" w:rsidRDefault="00BC7569">
      <w:pPr>
        <w:rPr>
          <w:sz w:val="24"/>
        </w:rPr>
      </w:pPr>
    </w:p>
    <w:p w14:paraId="6D1A363B" w14:textId="77777777" w:rsidR="00000000" w:rsidRDefault="00BC7569">
      <w:pPr>
        <w:rPr>
          <w:sz w:val="24"/>
        </w:rPr>
      </w:pPr>
      <w:r>
        <w:rPr>
          <w:sz w:val="24"/>
        </w:rPr>
        <w:t>ВТОРО</w:t>
      </w:r>
      <w:r>
        <w:rPr>
          <w:sz w:val="24"/>
        </w:rPr>
        <w:t>Й. Господи, какая тоска…</w:t>
      </w:r>
    </w:p>
    <w:p w14:paraId="219F7411" w14:textId="77777777" w:rsidR="00000000" w:rsidRDefault="00BC7569">
      <w:pPr>
        <w:rPr>
          <w:sz w:val="24"/>
        </w:rPr>
      </w:pPr>
    </w:p>
    <w:p w14:paraId="7D3462C0" w14:textId="77777777" w:rsidR="00000000" w:rsidRDefault="00BC7569">
      <w:pPr>
        <w:rPr>
          <w:sz w:val="24"/>
        </w:rPr>
      </w:pPr>
      <w:r>
        <w:rPr>
          <w:sz w:val="24"/>
        </w:rPr>
        <w:t>Подходит ТРЕТИЙ.</w:t>
      </w:r>
    </w:p>
    <w:p w14:paraId="5DBD50E4" w14:textId="77777777" w:rsidR="00000000" w:rsidRDefault="00BC7569">
      <w:pPr>
        <w:rPr>
          <w:sz w:val="24"/>
        </w:rPr>
      </w:pPr>
    </w:p>
    <w:p w14:paraId="42D51F75" w14:textId="77777777" w:rsidR="00000000" w:rsidRDefault="00BC7569">
      <w:pPr>
        <w:rPr>
          <w:sz w:val="24"/>
        </w:rPr>
      </w:pPr>
      <w:r>
        <w:rPr>
          <w:sz w:val="24"/>
        </w:rPr>
        <w:t>ТРЕТИЙ. Так, кто следующий на прием?</w:t>
      </w:r>
    </w:p>
    <w:p w14:paraId="0524A32D" w14:textId="77777777" w:rsidR="00000000" w:rsidRDefault="00BC7569">
      <w:pPr>
        <w:rPr>
          <w:sz w:val="24"/>
        </w:rPr>
      </w:pPr>
      <w:r>
        <w:rPr>
          <w:sz w:val="24"/>
        </w:rPr>
        <w:t>ВТОРОЙ. Он. А я после него.</w:t>
      </w:r>
    </w:p>
    <w:p w14:paraId="69949664" w14:textId="77777777" w:rsidR="00000000" w:rsidRDefault="00BC7569">
      <w:pPr>
        <w:rPr>
          <w:sz w:val="24"/>
        </w:rPr>
      </w:pPr>
      <w:r>
        <w:rPr>
          <w:sz w:val="24"/>
        </w:rPr>
        <w:t>ТРЕТИЙ. Анализы с собой?</w:t>
      </w:r>
    </w:p>
    <w:p w14:paraId="045A5824" w14:textId="77777777" w:rsidR="00000000" w:rsidRDefault="00BC7569">
      <w:pPr>
        <w:rPr>
          <w:sz w:val="24"/>
        </w:rPr>
      </w:pPr>
      <w:r>
        <w:rPr>
          <w:sz w:val="24"/>
        </w:rPr>
        <w:t>ПЕРВЫЙ. С собой, собой, только я не понимаю, что там написано, почему мне никто толком не может объяснить, что там написан</w:t>
      </w:r>
      <w:r>
        <w:rPr>
          <w:sz w:val="24"/>
        </w:rPr>
        <w:t>о, что все это значит?! Я вообще не могу понять эти закорючки, я спрашивал УЗИста, он ни черта…</w:t>
      </w:r>
    </w:p>
    <w:p w14:paraId="18F42071" w14:textId="77777777" w:rsidR="00000000" w:rsidRDefault="00BC7569">
      <w:pPr>
        <w:rPr>
          <w:sz w:val="24"/>
        </w:rPr>
      </w:pPr>
      <w:r>
        <w:rPr>
          <w:sz w:val="24"/>
        </w:rPr>
        <w:t>ТРЕТИЙ. Доктор все вам разъяснит, пойдемте.</w:t>
      </w:r>
    </w:p>
    <w:p w14:paraId="688D4DD7" w14:textId="77777777" w:rsidR="00000000" w:rsidRDefault="00BC7569">
      <w:pPr>
        <w:rPr>
          <w:sz w:val="24"/>
        </w:rPr>
      </w:pPr>
      <w:r>
        <w:rPr>
          <w:sz w:val="24"/>
        </w:rPr>
        <w:t>ПЕРВЫЙ. Да? Прямо сейчас? (Второму) Я могу кстати тебя пропустить. Хочешь? Хочешь передо мной пройти?</w:t>
      </w:r>
    </w:p>
    <w:p w14:paraId="0FF01331" w14:textId="77777777" w:rsidR="00000000" w:rsidRDefault="00BC7569">
      <w:pPr>
        <w:rPr>
          <w:sz w:val="24"/>
        </w:rPr>
      </w:pPr>
      <w:r>
        <w:rPr>
          <w:sz w:val="24"/>
        </w:rPr>
        <w:t>ВТОРОЙ. Иди, и</w:t>
      </w:r>
      <w:r>
        <w:rPr>
          <w:sz w:val="24"/>
        </w:rPr>
        <w:t>ди. Ты первый.</w:t>
      </w:r>
    </w:p>
    <w:p w14:paraId="081CE95D" w14:textId="77777777" w:rsidR="00000000" w:rsidRDefault="00BC7569">
      <w:pPr>
        <w:rPr>
          <w:sz w:val="24"/>
        </w:rPr>
      </w:pPr>
      <w:r>
        <w:rPr>
          <w:sz w:val="24"/>
        </w:rPr>
        <w:t xml:space="preserve">ТРЕТИЙ. Вы идете? </w:t>
      </w:r>
    </w:p>
    <w:p w14:paraId="58314EDA" w14:textId="77777777" w:rsidR="00000000" w:rsidRDefault="00BC7569">
      <w:pPr>
        <w:rPr>
          <w:sz w:val="24"/>
        </w:rPr>
      </w:pPr>
      <w:r>
        <w:rPr>
          <w:sz w:val="24"/>
        </w:rPr>
        <w:t>ПЕРВЫЙ. А… да. Иду. Иду!</w:t>
      </w:r>
    </w:p>
    <w:p w14:paraId="76AAF8A1" w14:textId="77777777" w:rsidR="00000000" w:rsidRDefault="00BC7569">
      <w:pPr>
        <w:rPr>
          <w:sz w:val="24"/>
        </w:rPr>
      </w:pPr>
      <w:r>
        <w:rPr>
          <w:sz w:val="24"/>
        </w:rPr>
        <w:t>ТРЕТИЙ. Догоняйте.</w:t>
      </w:r>
    </w:p>
    <w:p w14:paraId="181126DC" w14:textId="77777777" w:rsidR="00000000" w:rsidRDefault="00BC7569">
      <w:pPr>
        <w:rPr>
          <w:sz w:val="24"/>
        </w:rPr>
      </w:pPr>
    </w:p>
    <w:p w14:paraId="650C8ED3" w14:textId="77777777" w:rsidR="00000000" w:rsidRDefault="00BC7569">
      <w:pPr>
        <w:rPr>
          <w:sz w:val="24"/>
        </w:rPr>
      </w:pPr>
      <w:r>
        <w:rPr>
          <w:sz w:val="24"/>
        </w:rPr>
        <w:t>ТРЕТИЙ уходит. Пауза.</w:t>
      </w:r>
    </w:p>
    <w:p w14:paraId="2DD02ABE" w14:textId="77777777" w:rsidR="00000000" w:rsidRDefault="00BC7569">
      <w:pPr>
        <w:rPr>
          <w:sz w:val="24"/>
        </w:rPr>
      </w:pPr>
    </w:p>
    <w:p w14:paraId="260478B1" w14:textId="77777777" w:rsidR="00000000" w:rsidRDefault="00BC7569">
      <w:pPr>
        <w:rPr>
          <w:sz w:val="24"/>
        </w:rPr>
      </w:pPr>
      <w:r>
        <w:rPr>
          <w:sz w:val="24"/>
        </w:rPr>
        <w:t>ВТОРОЙ. Иди. Доктор ждет.</w:t>
      </w:r>
    </w:p>
    <w:p w14:paraId="1496E496" w14:textId="77777777" w:rsidR="00000000" w:rsidRDefault="00BC7569">
      <w:pPr>
        <w:rPr>
          <w:sz w:val="24"/>
        </w:rPr>
      </w:pPr>
    </w:p>
    <w:p w14:paraId="7BCC1080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5EA1FFAD" w14:textId="77777777" w:rsidR="00000000" w:rsidRDefault="00BC7569">
      <w:pPr>
        <w:rPr>
          <w:sz w:val="24"/>
        </w:rPr>
      </w:pPr>
    </w:p>
    <w:p w14:paraId="07DA6F63" w14:textId="77777777" w:rsidR="00000000" w:rsidRDefault="00BC7569">
      <w:pPr>
        <w:rPr>
          <w:sz w:val="24"/>
        </w:rPr>
      </w:pPr>
      <w:r>
        <w:rPr>
          <w:sz w:val="24"/>
        </w:rPr>
        <w:t>ВТОРОЙ. Ты чего? Что с тобой? Ты в порядке? Эй? Ты чегооо?</w:t>
      </w:r>
    </w:p>
    <w:p w14:paraId="61EFCCC7" w14:textId="77777777" w:rsidR="00000000" w:rsidRDefault="00BC7569">
      <w:pPr>
        <w:rPr>
          <w:sz w:val="24"/>
        </w:rPr>
      </w:pPr>
      <w:r>
        <w:rPr>
          <w:sz w:val="24"/>
        </w:rPr>
        <w:t>ПЕРВЫЙ. Прости… Не работает.</w:t>
      </w:r>
    </w:p>
    <w:p w14:paraId="478FE7C0" w14:textId="77777777" w:rsidR="00000000" w:rsidRDefault="00BC7569">
      <w:pPr>
        <w:rPr>
          <w:sz w:val="24"/>
        </w:rPr>
      </w:pPr>
      <w:r>
        <w:rPr>
          <w:sz w:val="24"/>
        </w:rPr>
        <w:t>ВТОРОЙ. Что?</w:t>
      </w:r>
    </w:p>
    <w:p w14:paraId="76BA9B72" w14:textId="77777777" w:rsidR="00000000" w:rsidRDefault="00BC7569">
      <w:pPr>
        <w:rPr>
          <w:sz w:val="24"/>
        </w:rPr>
      </w:pPr>
      <w:r>
        <w:rPr>
          <w:sz w:val="24"/>
        </w:rPr>
        <w:t>ПЕРВЫЙ. Блок не ра</w:t>
      </w:r>
      <w:r>
        <w:rPr>
          <w:sz w:val="24"/>
        </w:rPr>
        <w:t>ботает. Сломался. Совсем. Понимаешь? Сломался. Не работает.</w:t>
      </w:r>
    </w:p>
    <w:p w14:paraId="6FEA576D" w14:textId="77777777" w:rsidR="00000000" w:rsidRDefault="00BC7569">
      <w:pPr>
        <w:rPr>
          <w:sz w:val="24"/>
        </w:rPr>
      </w:pPr>
      <w:r>
        <w:rPr>
          <w:sz w:val="24"/>
        </w:rPr>
        <w:t>ВТОРОЙ. А. Ты шутишь. Это хорошо. Юмор он очень… Все. Пошутил и… Все. Иди. Ладно, ладно, иди. Иди! Вали давай! Пошел! Пошел, говорю! Давай… Ну?! Пиздуй, я сказал!</w:t>
      </w:r>
    </w:p>
    <w:p w14:paraId="0C28E9E9" w14:textId="77777777" w:rsidR="00000000" w:rsidRDefault="00BC7569">
      <w:pPr>
        <w:rPr>
          <w:sz w:val="24"/>
        </w:rPr>
      </w:pPr>
    </w:p>
    <w:p w14:paraId="18A2461F" w14:textId="77777777" w:rsidR="00000000" w:rsidRDefault="00BC7569">
      <w:pPr>
        <w:rPr>
          <w:sz w:val="24"/>
        </w:rPr>
      </w:pPr>
      <w:r>
        <w:rPr>
          <w:sz w:val="24"/>
        </w:rPr>
        <w:t>Пауза. ПЕРВЫЙ уходит.</w:t>
      </w:r>
    </w:p>
    <w:p w14:paraId="2468C8C3" w14:textId="77777777" w:rsidR="00000000" w:rsidRDefault="00BC7569">
      <w:pPr>
        <w:rPr>
          <w:sz w:val="24"/>
        </w:rPr>
      </w:pPr>
    </w:p>
    <w:p w14:paraId="62EAAED7" w14:textId="77777777" w:rsidR="00000000" w:rsidRDefault="00BC7569">
      <w:pPr>
        <w:rPr>
          <w:sz w:val="24"/>
        </w:rPr>
      </w:pPr>
      <w:r>
        <w:rPr>
          <w:sz w:val="24"/>
        </w:rPr>
        <w:t>ВТОРОЙ. У</w:t>
      </w:r>
      <w:r>
        <w:rPr>
          <w:sz w:val="24"/>
        </w:rPr>
        <w:t>дачи!</w:t>
      </w:r>
    </w:p>
    <w:p w14:paraId="60424B51" w14:textId="77777777" w:rsidR="00000000" w:rsidRDefault="00BC7569">
      <w:pPr>
        <w:rPr>
          <w:sz w:val="24"/>
        </w:rPr>
      </w:pPr>
      <w:r>
        <w:rPr>
          <w:sz w:val="24"/>
        </w:rPr>
        <w:t>ПЕРВЫЙ. Что?</w:t>
      </w:r>
    </w:p>
    <w:p w14:paraId="6A503AC4" w14:textId="77777777" w:rsidR="00000000" w:rsidRDefault="00BC7569">
      <w:pPr>
        <w:rPr>
          <w:sz w:val="24"/>
        </w:rPr>
      </w:pPr>
      <w:r>
        <w:rPr>
          <w:sz w:val="24"/>
        </w:rPr>
        <w:t>ВТОРОЙ. Удачи, говорю!</w:t>
      </w:r>
    </w:p>
    <w:p w14:paraId="22EB50F7" w14:textId="77777777" w:rsidR="00000000" w:rsidRDefault="00BC7569">
      <w:pPr>
        <w:rPr>
          <w:sz w:val="24"/>
        </w:rPr>
      </w:pPr>
      <w:r>
        <w:rPr>
          <w:sz w:val="24"/>
        </w:rPr>
        <w:t>ПЕРВЫЙ. А… да… Спасибо. Спасибо!</w:t>
      </w:r>
    </w:p>
    <w:p w14:paraId="388DCC74" w14:textId="77777777" w:rsidR="00000000" w:rsidRDefault="00BC7569">
      <w:pPr>
        <w:rPr>
          <w:sz w:val="24"/>
        </w:rPr>
      </w:pPr>
    </w:p>
    <w:p w14:paraId="32E944E0" w14:textId="77777777" w:rsidR="00000000" w:rsidRDefault="00BC7569">
      <w:pPr>
        <w:numPr>
          <w:ilvl w:val="0"/>
          <w:numId w:val="5"/>
        </w:numPr>
        <w:rPr>
          <w:sz w:val="24"/>
        </w:rPr>
      </w:pPr>
    </w:p>
    <w:p w14:paraId="3A040AD6" w14:textId="77777777" w:rsidR="00000000" w:rsidRDefault="00BC7569">
      <w:pPr>
        <w:rPr>
          <w:sz w:val="24"/>
        </w:rPr>
      </w:pPr>
      <w:r>
        <w:rPr>
          <w:sz w:val="24"/>
        </w:rPr>
        <w:t>ПЕРВЫЙ. Через пять минут приедет такси. Отлично.</w:t>
      </w:r>
    </w:p>
    <w:p w14:paraId="482075D4" w14:textId="77777777" w:rsidR="00000000" w:rsidRDefault="00BC7569">
      <w:pPr>
        <w:rPr>
          <w:sz w:val="24"/>
        </w:rPr>
      </w:pPr>
      <w:r>
        <w:rPr>
          <w:sz w:val="24"/>
        </w:rPr>
        <w:t>ВТОРОЙ. Мало так побыл, сынок.</w:t>
      </w:r>
    </w:p>
    <w:p w14:paraId="205527CD" w14:textId="77777777" w:rsidR="00000000" w:rsidRDefault="00BC7569">
      <w:pPr>
        <w:rPr>
          <w:sz w:val="24"/>
        </w:rPr>
      </w:pPr>
      <w:r>
        <w:rPr>
          <w:sz w:val="24"/>
        </w:rPr>
        <w:t>ПЕРВЫЙ. Ой, мам, столько работы, а тут еще… Реально, не отпускают. А мне надо в понедельник уже вер</w:t>
      </w:r>
      <w:r>
        <w:rPr>
          <w:sz w:val="24"/>
        </w:rPr>
        <w:t>нутся.</w:t>
      </w:r>
    </w:p>
    <w:p w14:paraId="7DE49885" w14:textId="77777777" w:rsidR="00000000" w:rsidRDefault="00BC7569">
      <w:pPr>
        <w:rPr>
          <w:sz w:val="24"/>
        </w:rPr>
      </w:pPr>
      <w:r>
        <w:rPr>
          <w:sz w:val="24"/>
        </w:rPr>
        <w:t>ВТОРОЙ. А давай супу еще поешь? Сядешь тут под яблоней за столик.</w:t>
      </w:r>
    </w:p>
    <w:p w14:paraId="45BC173C" w14:textId="77777777" w:rsidR="00000000" w:rsidRDefault="00BC7569">
      <w:pPr>
        <w:rPr>
          <w:sz w:val="24"/>
        </w:rPr>
      </w:pPr>
      <w:r>
        <w:rPr>
          <w:sz w:val="24"/>
        </w:rPr>
        <w:t>ПЕРВЫЙ. А мне опять как в прошлый раз в тарелку яблоко упадет, да?</w:t>
      </w:r>
    </w:p>
    <w:p w14:paraId="5BD42872" w14:textId="77777777" w:rsidR="00000000" w:rsidRDefault="00BC7569">
      <w:pPr>
        <w:rPr>
          <w:sz w:val="24"/>
        </w:rPr>
      </w:pPr>
      <w:r>
        <w:rPr>
          <w:sz w:val="24"/>
        </w:rPr>
        <w:t>ВТОРОЙ. Ой, ну это была случайность.</w:t>
      </w:r>
    </w:p>
    <w:p w14:paraId="75207A79" w14:textId="77777777" w:rsidR="00000000" w:rsidRDefault="00BC7569">
      <w:pPr>
        <w:rPr>
          <w:sz w:val="24"/>
        </w:rPr>
      </w:pPr>
      <w:r>
        <w:rPr>
          <w:sz w:val="24"/>
        </w:rPr>
        <w:t>ПЕРВЫЙ. Хороша случайность, все лицо в супе… Хотя смешно было, чего скрывать. П</w:t>
      </w:r>
      <w:r>
        <w:rPr>
          <w:sz w:val="24"/>
        </w:rPr>
        <w:t>ап, чего молчишь?</w:t>
      </w:r>
    </w:p>
    <w:p w14:paraId="7A0764B9" w14:textId="77777777" w:rsidR="00000000" w:rsidRDefault="00BC7569">
      <w:pPr>
        <w:rPr>
          <w:sz w:val="24"/>
        </w:rPr>
      </w:pPr>
      <w:r>
        <w:rPr>
          <w:sz w:val="24"/>
        </w:rPr>
        <w:t>ТРЕТИЙ. А чего я?</w:t>
      </w:r>
    </w:p>
    <w:p w14:paraId="08AFF549" w14:textId="77777777" w:rsidR="00000000" w:rsidRDefault="00BC7569">
      <w:pPr>
        <w:rPr>
          <w:sz w:val="24"/>
        </w:rPr>
      </w:pPr>
      <w:r>
        <w:rPr>
          <w:sz w:val="24"/>
        </w:rPr>
        <w:t>ПЕРВЫЙ. Главное, что я проверил как все прошло. Мне кажется хорошо все. Хорошо же ведь все?</w:t>
      </w:r>
    </w:p>
    <w:p w14:paraId="6161B088" w14:textId="77777777" w:rsidR="00000000" w:rsidRDefault="00BC7569">
      <w:pPr>
        <w:rPr>
          <w:sz w:val="24"/>
        </w:rPr>
      </w:pPr>
      <w:r>
        <w:rPr>
          <w:sz w:val="24"/>
        </w:rPr>
        <w:lastRenderedPageBreak/>
        <w:t>ВТОРОЙ. Ну конечно! Такой дом! Такие работники. Приехали, буквально с нуля, буквально на пустом месте, раз-раз-раз. И дом стоит.</w:t>
      </w:r>
      <w:r>
        <w:rPr>
          <w:sz w:val="24"/>
        </w:rPr>
        <w:t xml:space="preserve"> Удивительно!</w:t>
      </w:r>
    </w:p>
    <w:p w14:paraId="7BBE4864" w14:textId="77777777" w:rsidR="00000000" w:rsidRDefault="00BC7569">
      <w:pPr>
        <w:rPr>
          <w:sz w:val="24"/>
        </w:rPr>
      </w:pPr>
      <w:r>
        <w:rPr>
          <w:sz w:val="24"/>
        </w:rPr>
        <w:t>ПЕРВЫЙ. И более-менее выглядит ничего.</w:t>
      </w:r>
    </w:p>
    <w:p w14:paraId="4DEC0F40" w14:textId="77777777" w:rsidR="00000000" w:rsidRDefault="00BC7569">
      <w:pPr>
        <w:rPr>
          <w:sz w:val="24"/>
        </w:rPr>
      </w:pPr>
      <w:r>
        <w:rPr>
          <w:sz w:val="24"/>
        </w:rPr>
        <w:t>ВТОРОЙ. Да ты что! Красивый дом! Красивый!</w:t>
      </w:r>
    </w:p>
    <w:p w14:paraId="7411EBE1" w14:textId="77777777" w:rsidR="00000000" w:rsidRDefault="00BC7569">
      <w:pPr>
        <w:rPr>
          <w:sz w:val="24"/>
        </w:rPr>
      </w:pPr>
      <w:r>
        <w:rPr>
          <w:sz w:val="24"/>
        </w:rPr>
        <w:t>ПЕРВЫЙ. Современные технологии. Ну правда, сам бы ты его строил, пап, лет восемь. Как минимум. А тут за месяц всего.</w:t>
      </w:r>
    </w:p>
    <w:p w14:paraId="6E930A93" w14:textId="77777777" w:rsidR="00000000" w:rsidRDefault="00BC7569">
      <w:pPr>
        <w:rPr>
          <w:sz w:val="24"/>
        </w:rPr>
      </w:pPr>
      <w:r>
        <w:rPr>
          <w:sz w:val="24"/>
        </w:rPr>
        <w:t>ВТОРОЙ. Да какие восемь?! Какие восемь! Тут</w:t>
      </w:r>
      <w:r>
        <w:rPr>
          <w:sz w:val="24"/>
        </w:rPr>
        <w:t xml:space="preserve"> одна яма под фундамент стояла бы годами. А из нее палки эти торчали бы, как их… арматура.</w:t>
      </w:r>
    </w:p>
    <w:p w14:paraId="1A09A2B7" w14:textId="77777777" w:rsidR="00000000" w:rsidRDefault="00BC7569">
      <w:pPr>
        <w:rPr>
          <w:sz w:val="24"/>
        </w:rPr>
      </w:pPr>
      <w:r>
        <w:rPr>
          <w:sz w:val="24"/>
        </w:rPr>
        <w:t>ПЕРВЫЙ. Ну и главное силы, правильно? Силы сберегли. В вашем возрасте на даче отдыхать надо, а не горбатиться. Правильно?</w:t>
      </w:r>
    </w:p>
    <w:p w14:paraId="7EB3FCF3" w14:textId="77777777" w:rsidR="00000000" w:rsidRDefault="00BC7569">
      <w:pPr>
        <w:rPr>
          <w:sz w:val="24"/>
        </w:rPr>
      </w:pPr>
      <w:r>
        <w:rPr>
          <w:sz w:val="24"/>
        </w:rPr>
        <w:t>ВТОРОЙ. Теперь бы только здоровья, чтоб тут</w:t>
      </w:r>
      <w:r>
        <w:rPr>
          <w:sz w:val="24"/>
        </w:rPr>
        <w:t xml:space="preserve"> жить себе…   И ничего не делать… Я вот там цветы посажу… А вон там надо деревья, на том конце участка. Вишню хочу и сливу желтую. Может все-таки супа?</w:t>
      </w:r>
    </w:p>
    <w:p w14:paraId="59FBF880" w14:textId="77777777" w:rsidR="00000000" w:rsidRDefault="00BC7569">
      <w:pPr>
        <w:rPr>
          <w:sz w:val="24"/>
        </w:rPr>
      </w:pPr>
      <w:r>
        <w:rPr>
          <w:sz w:val="24"/>
        </w:rPr>
        <w:t xml:space="preserve">ПЕРВЫЙ. Не мам. В самолете кормить будут. Да и вообще я не голодный. </w:t>
      </w:r>
    </w:p>
    <w:p w14:paraId="32793B04" w14:textId="77777777" w:rsidR="00000000" w:rsidRDefault="00BC7569">
      <w:pPr>
        <w:rPr>
          <w:sz w:val="24"/>
        </w:rPr>
      </w:pPr>
      <w:r>
        <w:rPr>
          <w:sz w:val="24"/>
        </w:rPr>
        <w:t>ВТОРОЙ. Ой, там в самолете так кор</w:t>
      </w:r>
      <w:r>
        <w:rPr>
          <w:sz w:val="24"/>
        </w:rPr>
        <w:t xml:space="preserve">мят, ужас. </w:t>
      </w:r>
    </w:p>
    <w:p w14:paraId="6FD9CD3C" w14:textId="77777777" w:rsidR="00000000" w:rsidRDefault="00BC7569">
      <w:pPr>
        <w:rPr>
          <w:sz w:val="24"/>
        </w:rPr>
      </w:pPr>
      <w:r>
        <w:rPr>
          <w:sz w:val="24"/>
        </w:rPr>
        <w:t>ПЕРВЫЙ. Поеду. Рад, что у вас все хорошо. Вообще, честно сказать, как вот отец сказал зимой, что летом начнет строиться, я прямо испугался. Ну, думаю, это же не жизнь у вас тут будет, а сплошная стройка. Да и здоровье! Здоровье теперь побережет</w:t>
      </w:r>
      <w:r>
        <w:rPr>
          <w:sz w:val="24"/>
        </w:rPr>
        <w:t>е. И я буду меньше волноваться. А тогда прямо думаю – надо что-то делать, надо немедленно что-то придумать.</w:t>
      </w:r>
    </w:p>
    <w:p w14:paraId="11A36D43" w14:textId="77777777" w:rsidR="00000000" w:rsidRDefault="00BC7569">
      <w:pPr>
        <w:rPr>
          <w:sz w:val="24"/>
        </w:rPr>
      </w:pPr>
      <w:r>
        <w:rPr>
          <w:sz w:val="24"/>
        </w:rPr>
        <w:t>ВТОРОЙ. Напугал ребенка!</w:t>
      </w:r>
    </w:p>
    <w:p w14:paraId="45A35D8F" w14:textId="77777777" w:rsidR="00000000" w:rsidRDefault="00BC7569">
      <w:pPr>
        <w:rPr>
          <w:sz w:val="24"/>
        </w:rPr>
      </w:pPr>
      <w:r>
        <w:rPr>
          <w:sz w:val="24"/>
        </w:rPr>
        <w:t>ТРЕТИЙ. А чего я?</w:t>
      </w:r>
    </w:p>
    <w:p w14:paraId="274915F6" w14:textId="77777777" w:rsidR="00000000" w:rsidRDefault="00BC7569">
      <w:pPr>
        <w:rPr>
          <w:sz w:val="24"/>
        </w:rPr>
      </w:pPr>
      <w:r>
        <w:rPr>
          <w:sz w:val="24"/>
        </w:rPr>
        <w:t xml:space="preserve">ВТОРОЙ. Только ты ведь столько денег потратил, сынок. Это же страшные деньги стоило, наверное. Все из-за </w:t>
      </w:r>
      <w:r>
        <w:rPr>
          <w:sz w:val="24"/>
        </w:rPr>
        <w:t>тебя! Собрался он строить! Чего вот ты собрался?</w:t>
      </w:r>
    </w:p>
    <w:p w14:paraId="39DC3E22" w14:textId="77777777" w:rsidR="00000000" w:rsidRDefault="00BC7569">
      <w:pPr>
        <w:rPr>
          <w:sz w:val="24"/>
        </w:rPr>
      </w:pPr>
      <w:r>
        <w:rPr>
          <w:sz w:val="24"/>
        </w:rPr>
        <w:t>ТРЕТИЙ. А я то чего?</w:t>
      </w:r>
    </w:p>
    <w:p w14:paraId="514867EE" w14:textId="77777777" w:rsidR="00000000" w:rsidRDefault="00BC7569">
      <w:pPr>
        <w:rPr>
          <w:sz w:val="24"/>
        </w:rPr>
      </w:pPr>
      <w:r>
        <w:rPr>
          <w:sz w:val="24"/>
        </w:rPr>
        <w:t>ПЕРВЫЙ. Не ссорьтесь. Теперь уже все сделано. Дом стоит. Дом приличный. Фирма приличная. Построили вроде аккуратно.</w:t>
      </w:r>
    </w:p>
    <w:p w14:paraId="61C7FD89" w14:textId="77777777" w:rsidR="00000000" w:rsidRDefault="00BC7569">
      <w:pPr>
        <w:rPr>
          <w:sz w:val="24"/>
        </w:rPr>
      </w:pPr>
      <w:r>
        <w:rPr>
          <w:sz w:val="24"/>
        </w:rPr>
        <w:t>ВТОРОЙ. Работник были нерусские. Вообще с нами не говорили, не понимал</w:t>
      </w:r>
      <w:r>
        <w:rPr>
          <w:sz w:val="24"/>
        </w:rPr>
        <w:t>и ничего. Месяц молча работали, иногда только между собой тыр-быр-быр, тыр-быр-быр. И опять молчок.</w:t>
      </w:r>
    </w:p>
    <w:p w14:paraId="50565612" w14:textId="77777777" w:rsidR="00000000" w:rsidRDefault="00BC7569">
      <w:pPr>
        <w:rPr>
          <w:sz w:val="24"/>
        </w:rPr>
      </w:pPr>
      <w:r>
        <w:rPr>
          <w:sz w:val="24"/>
        </w:rPr>
        <w:t>ПЕРВЫЙ. Это ничего. Главное, что все вроде работает.</w:t>
      </w:r>
    </w:p>
    <w:p w14:paraId="1B30E08F" w14:textId="77777777" w:rsidR="00000000" w:rsidRDefault="00BC7569">
      <w:pPr>
        <w:rPr>
          <w:sz w:val="24"/>
        </w:rPr>
      </w:pPr>
      <w:r>
        <w:rPr>
          <w:sz w:val="24"/>
        </w:rPr>
        <w:t>ВТОРОЙ. Все работает. Спасибо тебе, сынок. Ты так о нас заботишься!</w:t>
      </w:r>
    </w:p>
    <w:p w14:paraId="3D2396A1" w14:textId="77777777" w:rsidR="00000000" w:rsidRDefault="00BC7569">
      <w:pPr>
        <w:rPr>
          <w:sz w:val="24"/>
        </w:rPr>
      </w:pPr>
      <w:r>
        <w:rPr>
          <w:sz w:val="24"/>
        </w:rPr>
        <w:t>ПЕРВЫЙ. Ну вот в этом я и хотел убе</w:t>
      </w:r>
      <w:r>
        <w:rPr>
          <w:sz w:val="24"/>
        </w:rPr>
        <w:t>диться. Все. Пойду. Давай, мамулечка-красотулечка. (целуются)</w:t>
      </w:r>
    </w:p>
    <w:p w14:paraId="19567FAC" w14:textId="77777777" w:rsidR="00000000" w:rsidRDefault="00BC7569">
      <w:pPr>
        <w:rPr>
          <w:sz w:val="24"/>
        </w:rPr>
      </w:pPr>
      <w:r>
        <w:rPr>
          <w:sz w:val="24"/>
        </w:rPr>
        <w:t>ВТОРОЙ. На один день, на один всего денечек приехал…</w:t>
      </w:r>
    </w:p>
    <w:p w14:paraId="266CB384" w14:textId="77777777" w:rsidR="00000000" w:rsidRDefault="00BC7569">
      <w:pPr>
        <w:rPr>
          <w:sz w:val="24"/>
        </w:rPr>
      </w:pPr>
      <w:r>
        <w:rPr>
          <w:sz w:val="24"/>
        </w:rPr>
        <w:t>ПЕРВЫЙ. Папа, давай, жму краба. Че такой хмурый?</w:t>
      </w:r>
    </w:p>
    <w:p w14:paraId="332F941D" w14:textId="77777777" w:rsidR="00000000" w:rsidRDefault="00BC7569">
      <w:pPr>
        <w:rPr>
          <w:sz w:val="24"/>
        </w:rPr>
      </w:pPr>
      <w:r>
        <w:rPr>
          <w:sz w:val="24"/>
        </w:rPr>
        <w:t>ТРЕТИЙ. Я то?</w:t>
      </w:r>
    </w:p>
    <w:p w14:paraId="4351E91D" w14:textId="77777777" w:rsidR="00000000" w:rsidRDefault="00BC7569">
      <w:pPr>
        <w:rPr>
          <w:sz w:val="24"/>
        </w:rPr>
      </w:pPr>
      <w:r>
        <w:rPr>
          <w:sz w:val="24"/>
        </w:rPr>
        <w:lastRenderedPageBreak/>
        <w:t>(жмут друг другу руки)</w:t>
      </w:r>
    </w:p>
    <w:p w14:paraId="3868C970" w14:textId="77777777" w:rsidR="00000000" w:rsidRDefault="00BC7569">
      <w:pPr>
        <w:rPr>
          <w:sz w:val="24"/>
        </w:rPr>
      </w:pPr>
      <w:r>
        <w:rPr>
          <w:sz w:val="24"/>
        </w:rPr>
        <w:t xml:space="preserve">ПЕРВЫЙ. Ну все, пока! Всем пока! Не провожайте меня, я </w:t>
      </w:r>
      <w:r>
        <w:rPr>
          <w:sz w:val="24"/>
        </w:rPr>
        <w:t>быстро пойду.</w:t>
      </w:r>
    </w:p>
    <w:p w14:paraId="2704A79A" w14:textId="77777777" w:rsidR="00000000" w:rsidRDefault="00BC7569">
      <w:pPr>
        <w:rPr>
          <w:sz w:val="24"/>
        </w:rPr>
      </w:pPr>
    </w:p>
    <w:p w14:paraId="789E9795" w14:textId="77777777" w:rsidR="00000000" w:rsidRDefault="00BC7569">
      <w:pPr>
        <w:rPr>
          <w:sz w:val="24"/>
        </w:rPr>
      </w:pPr>
      <w:r>
        <w:rPr>
          <w:sz w:val="24"/>
        </w:rPr>
        <w:t>Уходит.</w:t>
      </w:r>
    </w:p>
    <w:p w14:paraId="772A2AC2" w14:textId="77777777" w:rsidR="00000000" w:rsidRDefault="00BC7569">
      <w:pPr>
        <w:rPr>
          <w:sz w:val="24"/>
        </w:rPr>
      </w:pPr>
    </w:p>
    <w:p w14:paraId="27B74997" w14:textId="77777777" w:rsidR="00000000" w:rsidRDefault="00BC7569">
      <w:pPr>
        <w:rPr>
          <w:sz w:val="24"/>
        </w:rPr>
      </w:pPr>
      <w:r>
        <w:rPr>
          <w:sz w:val="24"/>
        </w:rPr>
        <w:t>ВТОРОЙ. Чего ты молчишь? Чего ты все время молчишь? Надулся как жаба. Сын приехал всего на один день, мог бы с ним поговорить. Мог бы ему сказать спасибо, у него самого там, сам знаешь, какая жизнь, а он нам дома тут покупает. Дом т</w:t>
      </w:r>
      <w:r>
        <w:rPr>
          <w:sz w:val="24"/>
        </w:rPr>
        <w:t>ебе построил, что тебе еще надо? Сказал бы спасибо хотя бы! Двухэтажный дом! Все спроектировал, все заказал! Денег кучу потратил! И все для тебя! А ты сидишь и слова не можешь сказать ребенку.</w:t>
      </w:r>
    </w:p>
    <w:p w14:paraId="3D8EFC19" w14:textId="77777777" w:rsidR="00000000" w:rsidRDefault="00BC7569">
      <w:pPr>
        <w:rPr>
          <w:sz w:val="24"/>
        </w:rPr>
      </w:pPr>
    </w:p>
    <w:p w14:paraId="316A278B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507BDEE1" w14:textId="77777777" w:rsidR="00000000" w:rsidRDefault="00BC7569">
      <w:pPr>
        <w:rPr>
          <w:sz w:val="24"/>
        </w:rPr>
      </w:pPr>
    </w:p>
    <w:p w14:paraId="3B224058" w14:textId="77777777" w:rsidR="00000000" w:rsidRDefault="00BC7569">
      <w:pPr>
        <w:rPr>
          <w:sz w:val="24"/>
        </w:rPr>
      </w:pPr>
      <w:r>
        <w:rPr>
          <w:sz w:val="24"/>
        </w:rPr>
        <w:t>ТРЕТИЙ. Я его… Знаешь… Я его сожгу.</w:t>
      </w:r>
    </w:p>
    <w:p w14:paraId="2C0B4B4F" w14:textId="77777777" w:rsidR="00000000" w:rsidRDefault="00BC7569">
      <w:pPr>
        <w:rPr>
          <w:sz w:val="24"/>
        </w:rPr>
      </w:pPr>
      <w:r>
        <w:rPr>
          <w:sz w:val="24"/>
        </w:rPr>
        <w:t>ВТОРОЙ. Что?</w:t>
      </w:r>
    </w:p>
    <w:p w14:paraId="4854D949" w14:textId="77777777" w:rsidR="00000000" w:rsidRDefault="00BC7569">
      <w:pPr>
        <w:rPr>
          <w:sz w:val="24"/>
        </w:rPr>
      </w:pPr>
      <w:r>
        <w:rPr>
          <w:sz w:val="24"/>
        </w:rPr>
        <w:t>ТРЕТИ</w:t>
      </w:r>
      <w:r>
        <w:rPr>
          <w:sz w:val="24"/>
        </w:rPr>
        <w:t>Й. Я этот дом сожгу. Утром встану, часов в пять, когда ветра не будет, когда тихо и никого, обложу хворостом и сожгу к чертям собачьим.</w:t>
      </w:r>
    </w:p>
    <w:p w14:paraId="7A209936" w14:textId="77777777" w:rsidR="00000000" w:rsidRDefault="00BC7569">
      <w:pPr>
        <w:rPr>
          <w:sz w:val="24"/>
        </w:rPr>
      </w:pPr>
      <w:r>
        <w:rPr>
          <w:sz w:val="24"/>
        </w:rPr>
        <w:t>ВТОРОЙ. Ты с ума сошел.</w:t>
      </w:r>
    </w:p>
    <w:p w14:paraId="4FA2A8B3" w14:textId="77777777" w:rsidR="00000000" w:rsidRDefault="00BC7569">
      <w:pPr>
        <w:rPr>
          <w:sz w:val="24"/>
        </w:rPr>
      </w:pPr>
      <w:r>
        <w:rPr>
          <w:sz w:val="24"/>
        </w:rPr>
        <w:t>ТРЕТИЙ. Я его сожгу, понимаешь? И тогда он опять приедет. Ко мне.</w:t>
      </w:r>
    </w:p>
    <w:p w14:paraId="2E2EAD13" w14:textId="77777777" w:rsidR="00000000" w:rsidRDefault="00BC7569">
      <w:pPr>
        <w:rPr>
          <w:sz w:val="24"/>
        </w:rPr>
      </w:pPr>
    </w:p>
    <w:p w14:paraId="4FB287C5" w14:textId="77777777" w:rsidR="00000000" w:rsidRDefault="00BC7569">
      <w:pPr>
        <w:numPr>
          <w:ilvl w:val="0"/>
          <w:numId w:val="6"/>
        </w:numPr>
        <w:rPr>
          <w:sz w:val="24"/>
        </w:rPr>
      </w:pPr>
    </w:p>
    <w:p w14:paraId="0F0F708E" w14:textId="77777777" w:rsidR="00000000" w:rsidRDefault="00BC7569">
      <w:pPr>
        <w:rPr>
          <w:sz w:val="24"/>
        </w:rPr>
      </w:pPr>
      <w:r>
        <w:rPr>
          <w:sz w:val="24"/>
        </w:rPr>
        <w:t>ПЕРВЫЙ. Что случилось?! Я зв</w:t>
      </w:r>
      <w:r>
        <w:rPr>
          <w:sz w:val="24"/>
        </w:rPr>
        <w:t>оню-звоню! Я думал сломался звонок, я думал надо вызвать спасателей, я думал, вдруг вы там, не знаю… вдруг вы включили газ и забыли об этом!</w:t>
      </w:r>
    </w:p>
    <w:p w14:paraId="5E5D9ED9" w14:textId="77777777" w:rsidR="00000000" w:rsidRDefault="00BC7569">
      <w:pPr>
        <w:rPr>
          <w:sz w:val="24"/>
        </w:rPr>
      </w:pPr>
      <w:r>
        <w:rPr>
          <w:sz w:val="24"/>
        </w:rPr>
        <w:t>ВТОРОЙ. Я хотела убедиться, что это ты.</w:t>
      </w:r>
    </w:p>
    <w:p w14:paraId="48A3CB90" w14:textId="77777777" w:rsidR="00000000" w:rsidRDefault="00BC7569">
      <w:pPr>
        <w:rPr>
          <w:sz w:val="24"/>
        </w:rPr>
      </w:pPr>
      <w:r>
        <w:rPr>
          <w:sz w:val="24"/>
        </w:rPr>
        <w:t>ПЕРВЫЙ. А глазок на двери зачем? Ты что, не могла посмотреть в глазок?</w:t>
      </w:r>
    </w:p>
    <w:p w14:paraId="4EC54042" w14:textId="77777777" w:rsidR="00000000" w:rsidRDefault="00BC7569">
      <w:pPr>
        <w:rPr>
          <w:sz w:val="24"/>
        </w:rPr>
      </w:pPr>
      <w:r>
        <w:rPr>
          <w:sz w:val="24"/>
        </w:rPr>
        <w:t>ВТОР</w:t>
      </w:r>
      <w:r>
        <w:rPr>
          <w:sz w:val="24"/>
        </w:rPr>
        <w:t>ОЙ. Я смотрела.</w:t>
      </w:r>
    </w:p>
    <w:p w14:paraId="003F01DE" w14:textId="77777777" w:rsidR="00000000" w:rsidRDefault="00BC7569">
      <w:pPr>
        <w:rPr>
          <w:sz w:val="24"/>
        </w:rPr>
      </w:pPr>
      <w:r>
        <w:rPr>
          <w:sz w:val="24"/>
        </w:rPr>
        <w:t>ПЕРВЫЙ. И что?</w:t>
      </w:r>
    </w:p>
    <w:p w14:paraId="0C37459E" w14:textId="77777777" w:rsidR="00000000" w:rsidRDefault="00BC7569">
      <w:pPr>
        <w:rPr>
          <w:sz w:val="24"/>
        </w:rPr>
      </w:pPr>
      <w:r>
        <w:rPr>
          <w:sz w:val="24"/>
        </w:rPr>
        <w:t>ВТОРОЙ. Я должна была убедиться…</w:t>
      </w:r>
    </w:p>
    <w:p w14:paraId="3F767912" w14:textId="77777777" w:rsidR="00000000" w:rsidRDefault="00BC7569">
      <w:pPr>
        <w:rPr>
          <w:sz w:val="24"/>
        </w:rPr>
      </w:pPr>
      <w:r>
        <w:rPr>
          <w:sz w:val="24"/>
        </w:rPr>
        <w:t>ПЕРВЫЙ. Что происходит вообще? Что с тобой?</w:t>
      </w:r>
    </w:p>
    <w:p w14:paraId="3F0F7202" w14:textId="77777777" w:rsidR="00000000" w:rsidRDefault="00BC7569">
      <w:pPr>
        <w:rPr>
          <w:sz w:val="24"/>
        </w:rPr>
      </w:pPr>
      <w:r>
        <w:rPr>
          <w:sz w:val="24"/>
        </w:rPr>
        <w:t>ВТОРОЙ. Я боялась.</w:t>
      </w:r>
    </w:p>
    <w:p w14:paraId="4E959669" w14:textId="77777777" w:rsidR="00000000" w:rsidRDefault="00BC7569">
      <w:pPr>
        <w:rPr>
          <w:sz w:val="24"/>
        </w:rPr>
      </w:pPr>
      <w:r>
        <w:rPr>
          <w:sz w:val="24"/>
        </w:rPr>
        <w:t>ПЕРВЫЙ. Так. Где он? Где мой ребенок?</w:t>
      </w:r>
    </w:p>
    <w:p w14:paraId="5BB81242" w14:textId="77777777" w:rsidR="00000000" w:rsidRDefault="00BC7569">
      <w:pPr>
        <w:rPr>
          <w:sz w:val="24"/>
        </w:rPr>
      </w:pPr>
      <w:r>
        <w:rPr>
          <w:sz w:val="24"/>
        </w:rPr>
        <w:t xml:space="preserve">ВТОРОЙ. Я его увезла. </w:t>
      </w:r>
    </w:p>
    <w:p w14:paraId="3FA15F32" w14:textId="77777777" w:rsidR="00000000" w:rsidRDefault="00BC7569">
      <w:pPr>
        <w:rPr>
          <w:sz w:val="24"/>
        </w:rPr>
      </w:pPr>
      <w:r>
        <w:rPr>
          <w:sz w:val="24"/>
        </w:rPr>
        <w:t>ПЕРВЫЙ. Не понял.</w:t>
      </w:r>
    </w:p>
    <w:p w14:paraId="2CCDC640" w14:textId="77777777" w:rsidR="00000000" w:rsidRDefault="00BC7569">
      <w:pPr>
        <w:rPr>
          <w:sz w:val="24"/>
        </w:rPr>
      </w:pPr>
      <w:r>
        <w:rPr>
          <w:sz w:val="24"/>
        </w:rPr>
        <w:lastRenderedPageBreak/>
        <w:t>ВТОРОЙ. Я его увезла к маме.</w:t>
      </w:r>
    </w:p>
    <w:p w14:paraId="6D3B4ADB" w14:textId="77777777" w:rsidR="00000000" w:rsidRDefault="00BC7569">
      <w:pPr>
        <w:rPr>
          <w:sz w:val="24"/>
        </w:rPr>
      </w:pPr>
      <w:r>
        <w:rPr>
          <w:sz w:val="24"/>
        </w:rPr>
        <w:t>ПЕРВЫЙ. Ты его увезла</w:t>
      </w:r>
      <w:r>
        <w:rPr>
          <w:sz w:val="24"/>
        </w:rPr>
        <w:t xml:space="preserve"> к маме.</w:t>
      </w:r>
    </w:p>
    <w:p w14:paraId="16B3A9F3" w14:textId="77777777" w:rsidR="00000000" w:rsidRDefault="00BC7569">
      <w:pPr>
        <w:rPr>
          <w:sz w:val="24"/>
        </w:rPr>
      </w:pPr>
      <w:r>
        <w:rPr>
          <w:sz w:val="24"/>
        </w:rPr>
        <w:t>ВТОРОЙ. Да.</w:t>
      </w:r>
    </w:p>
    <w:p w14:paraId="058B8275" w14:textId="77777777" w:rsidR="00000000" w:rsidRDefault="00BC7569">
      <w:pPr>
        <w:rPr>
          <w:sz w:val="24"/>
        </w:rPr>
      </w:pPr>
      <w:r>
        <w:rPr>
          <w:sz w:val="24"/>
        </w:rPr>
        <w:t>ПЕРВЫЙ. Так.</w:t>
      </w:r>
    </w:p>
    <w:p w14:paraId="5418784D" w14:textId="77777777" w:rsidR="00000000" w:rsidRDefault="00BC7569">
      <w:pPr>
        <w:rPr>
          <w:sz w:val="24"/>
        </w:rPr>
      </w:pPr>
      <w:r>
        <w:rPr>
          <w:sz w:val="24"/>
        </w:rPr>
        <w:t>ВТОРОЙ. Мы сели на машину, я его увезла, там он в безопасности.</w:t>
      </w:r>
    </w:p>
    <w:p w14:paraId="49CC0BD9" w14:textId="77777777" w:rsidR="00000000" w:rsidRDefault="00BC7569">
      <w:pPr>
        <w:rPr>
          <w:sz w:val="24"/>
        </w:rPr>
      </w:pPr>
      <w:r>
        <w:rPr>
          <w:sz w:val="24"/>
        </w:rPr>
        <w:t>ПЕРВЫЙ. У мамы? У твоей?</w:t>
      </w:r>
    </w:p>
    <w:p w14:paraId="33EF508F" w14:textId="77777777" w:rsidR="00000000" w:rsidRDefault="00BC7569">
      <w:pPr>
        <w:rPr>
          <w:sz w:val="24"/>
        </w:rPr>
      </w:pPr>
      <w:r>
        <w:rPr>
          <w:sz w:val="24"/>
        </w:rPr>
        <w:t>ВТОРОЙ. Я понимаю, это глупо…</w:t>
      </w:r>
    </w:p>
    <w:p w14:paraId="7EF257C9" w14:textId="77777777" w:rsidR="00000000" w:rsidRDefault="00BC7569">
      <w:pPr>
        <w:rPr>
          <w:sz w:val="24"/>
        </w:rPr>
      </w:pPr>
      <w:r>
        <w:rPr>
          <w:sz w:val="24"/>
        </w:rPr>
        <w:t>ПЕРВЫЙ. Так. Что-то ты все-таки понимаешь. Это уже хорошо.</w:t>
      </w:r>
    </w:p>
    <w:p w14:paraId="321EB20E" w14:textId="77777777" w:rsidR="00000000" w:rsidRDefault="00BC7569">
      <w:pPr>
        <w:rPr>
          <w:sz w:val="24"/>
        </w:rPr>
      </w:pPr>
      <w:r>
        <w:rPr>
          <w:sz w:val="24"/>
        </w:rPr>
        <w:t>ВТОРОЙ. Ну извини. У меня был приступ паники</w:t>
      </w:r>
      <w:r>
        <w:rPr>
          <w:sz w:val="24"/>
        </w:rPr>
        <w:t>.</w:t>
      </w:r>
    </w:p>
    <w:p w14:paraId="5EA19CA0" w14:textId="77777777" w:rsidR="00000000" w:rsidRDefault="00BC7569">
      <w:pPr>
        <w:rPr>
          <w:sz w:val="24"/>
        </w:rPr>
      </w:pPr>
      <w:r>
        <w:rPr>
          <w:sz w:val="24"/>
        </w:rPr>
        <w:t>ПЕРВЫЙ. С ним все в порядке?</w:t>
      </w:r>
    </w:p>
    <w:p w14:paraId="79028249" w14:textId="77777777" w:rsidR="00000000" w:rsidRDefault="00BC7569">
      <w:pPr>
        <w:rPr>
          <w:sz w:val="24"/>
        </w:rPr>
      </w:pPr>
      <w:r>
        <w:rPr>
          <w:sz w:val="24"/>
        </w:rPr>
        <w:t>ВТОРОЙ. Да. Он уже спит. Я звонила маме, он уже спит. С ним все в порядке.</w:t>
      </w:r>
    </w:p>
    <w:p w14:paraId="704D1464" w14:textId="77777777" w:rsidR="00000000" w:rsidRDefault="00BC7569">
      <w:pPr>
        <w:rPr>
          <w:sz w:val="24"/>
        </w:rPr>
      </w:pPr>
      <w:r>
        <w:rPr>
          <w:sz w:val="24"/>
        </w:rPr>
        <w:t>ПЕРВЫЙ. Что происходит?</w:t>
      </w:r>
    </w:p>
    <w:p w14:paraId="5814337E" w14:textId="77777777" w:rsidR="00000000" w:rsidRDefault="00BC7569">
      <w:pPr>
        <w:rPr>
          <w:sz w:val="24"/>
        </w:rPr>
      </w:pPr>
      <w:r>
        <w:rPr>
          <w:sz w:val="24"/>
        </w:rPr>
        <w:t>ВТОРОЙ. Я смотрела телевизор.</w:t>
      </w:r>
    </w:p>
    <w:p w14:paraId="1A0849A9" w14:textId="77777777" w:rsidR="00000000" w:rsidRDefault="00BC7569">
      <w:pPr>
        <w:rPr>
          <w:sz w:val="24"/>
        </w:rPr>
      </w:pPr>
      <w:r>
        <w:rPr>
          <w:sz w:val="24"/>
        </w:rPr>
        <w:t>ПЕРВЫЙ. Это нормально.</w:t>
      </w:r>
    </w:p>
    <w:p w14:paraId="4AFE868D" w14:textId="77777777" w:rsidR="00000000" w:rsidRDefault="00BC7569">
      <w:pPr>
        <w:rPr>
          <w:sz w:val="24"/>
        </w:rPr>
      </w:pPr>
      <w:r>
        <w:rPr>
          <w:sz w:val="24"/>
        </w:rPr>
        <w:t>ВТОРОЙ. Там был ты. На экране. Дневные новости. И ты сказал…</w:t>
      </w:r>
    </w:p>
    <w:p w14:paraId="217CA4DE" w14:textId="77777777" w:rsidR="00000000" w:rsidRDefault="00BC7569">
      <w:pPr>
        <w:rPr>
          <w:sz w:val="24"/>
        </w:rPr>
      </w:pPr>
      <w:r>
        <w:rPr>
          <w:sz w:val="24"/>
        </w:rPr>
        <w:t>ПЕРВЫЙ. Ясно</w:t>
      </w:r>
      <w:r>
        <w:rPr>
          <w:sz w:val="24"/>
        </w:rPr>
        <w:t>.</w:t>
      </w:r>
    </w:p>
    <w:p w14:paraId="45CDA3BA" w14:textId="77777777" w:rsidR="00000000" w:rsidRDefault="00BC7569">
      <w:pPr>
        <w:rPr>
          <w:sz w:val="24"/>
        </w:rPr>
      </w:pPr>
      <w:r>
        <w:rPr>
          <w:sz w:val="24"/>
        </w:rPr>
        <w:t>ВТОРОЙ. Ты рассказал про этого мальчика. Которого они убили. Так жестоко. И сожгли. И…</w:t>
      </w:r>
    </w:p>
    <w:p w14:paraId="7D0EF08E" w14:textId="77777777" w:rsidR="00000000" w:rsidRDefault="00BC7569">
      <w:pPr>
        <w:rPr>
          <w:sz w:val="24"/>
        </w:rPr>
      </w:pPr>
      <w:r>
        <w:rPr>
          <w:sz w:val="24"/>
        </w:rPr>
        <w:t>ПЕРВЫЙ. Ясно.</w:t>
      </w:r>
    </w:p>
    <w:p w14:paraId="412F7D8F" w14:textId="77777777" w:rsidR="00000000" w:rsidRDefault="00BC7569">
      <w:pPr>
        <w:rPr>
          <w:sz w:val="24"/>
        </w:rPr>
      </w:pPr>
      <w:r>
        <w:rPr>
          <w:sz w:val="24"/>
        </w:rPr>
        <w:t>ВТОРОЙ. И мне стало страшно.</w:t>
      </w:r>
    </w:p>
    <w:p w14:paraId="55F0A818" w14:textId="77777777" w:rsidR="00000000" w:rsidRDefault="00BC7569">
      <w:pPr>
        <w:rPr>
          <w:sz w:val="24"/>
        </w:rPr>
      </w:pPr>
      <w:r>
        <w:rPr>
          <w:sz w:val="24"/>
        </w:rPr>
        <w:t>ПЕРВЫЙ. Но ты понимаешь, что это другая страна? Что это не у нас? Посмотри на меня. Посмотри сейчас на меня! Милая, скажи, т</w:t>
      </w:r>
      <w:r>
        <w:rPr>
          <w:sz w:val="24"/>
        </w:rPr>
        <w:t>ы это понимаешь?</w:t>
      </w:r>
    </w:p>
    <w:p w14:paraId="0C6D960F" w14:textId="77777777" w:rsidR="00000000" w:rsidRDefault="00BC7569">
      <w:pPr>
        <w:rPr>
          <w:sz w:val="24"/>
        </w:rPr>
      </w:pPr>
      <w:r>
        <w:rPr>
          <w:sz w:val="24"/>
        </w:rPr>
        <w:t>ВТОРОЙ. Понимаю. Но мне так стало страшно.</w:t>
      </w:r>
    </w:p>
    <w:p w14:paraId="63228228" w14:textId="77777777" w:rsidR="00000000" w:rsidRDefault="00BC7569">
      <w:pPr>
        <w:rPr>
          <w:sz w:val="24"/>
        </w:rPr>
      </w:pPr>
      <w:r>
        <w:rPr>
          <w:sz w:val="24"/>
        </w:rPr>
        <w:t>ПЕРВЫЙ. Что это тысяча или сколько-то там километров между нами. Что между нами граница и наши войска.</w:t>
      </w:r>
    </w:p>
    <w:p w14:paraId="3DE82806" w14:textId="77777777" w:rsidR="00000000" w:rsidRDefault="00BC7569">
      <w:pPr>
        <w:rPr>
          <w:sz w:val="24"/>
        </w:rPr>
      </w:pPr>
      <w:r>
        <w:rPr>
          <w:sz w:val="24"/>
        </w:rPr>
        <w:t>ВТОРОЙ. И я ничего лучше не придумала, как собрать его вещи и ехать к маме.</w:t>
      </w:r>
    </w:p>
    <w:p w14:paraId="0E5452D0" w14:textId="77777777" w:rsidR="00000000" w:rsidRDefault="00BC7569">
      <w:pPr>
        <w:rPr>
          <w:sz w:val="24"/>
        </w:rPr>
      </w:pPr>
      <w:r>
        <w:rPr>
          <w:sz w:val="24"/>
        </w:rPr>
        <w:t>ПЕРВЫЙ. И твоя ма</w:t>
      </w:r>
      <w:r>
        <w:rPr>
          <w:sz w:val="24"/>
        </w:rPr>
        <w:t>ма его защитит?</w:t>
      </w:r>
    </w:p>
    <w:p w14:paraId="53F9A6DD" w14:textId="77777777" w:rsidR="00000000" w:rsidRDefault="00BC7569">
      <w:pPr>
        <w:rPr>
          <w:sz w:val="24"/>
        </w:rPr>
      </w:pPr>
      <w:r>
        <w:rPr>
          <w:sz w:val="24"/>
        </w:rPr>
        <w:t>ВТОРОЙ. Я знаю, это глупо.</w:t>
      </w:r>
    </w:p>
    <w:p w14:paraId="2B835A0F" w14:textId="77777777" w:rsidR="00000000" w:rsidRDefault="00BC7569">
      <w:pPr>
        <w:rPr>
          <w:sz w:val="24"/>
        </w:rPr>
      </w:pPr>
      <w:r>
        <w:rPr>
          <w:sz w:val="24"/>
        </w:rPr>
        <w:t xml:space="preserve">ПЕРВЫЙ. Это глупо. </w:t>
      </w:r>
    </w:p>
    <w:p w14:paraId="6922A8E5" w14:textId="77777777" w:rsidR="00000000" w:rsidRDefault="00BC7569">
      <w:pPr>
        <w:rPr>
          <w:sz w:val="24"/>
        </w:rPr>
      </w:pPr>
      <w:r>
        <w:rPr>
          <w:sz w:val="24"/>
        </w:rPr>
        <w:t>ВТОРОЙ. Да, я знаю.</w:t>
      </w:r>
    </w:p>
    <w:p w14:paraId="71B642EA" w14:textId="77777777" w:rsidR="00000000" w:rsidRDefault="00BC7569">
      <w:pPr>
        <w:rPr>
          <w:sz w:val="24"/>
        </w:rPr>
      </w:pPr>
      <w:r>
        <w:rPr>
          <w:sz w:val="24"/>
        </w:rPr>
        <w:t>ПЕРВЫЙ. Твоя мама на ночь снимает вставную челюсть. Ты в курсе?</w:t>
      </w:r>
    </w:p>
    <w:p w14:paraId="7831F028" w14:textId="77777777" w:rsidR="00000000" w:rsidRDefault="00BC7569">
      <w:pPr>
        <w:rPr>
          <w:sz w:val="24"/>
        </w:rPr>
      </w:pPr>
      <w:r>
        <w:rPr>
          <w:sz w:val="24"/>
        </w:rPr>
        <w:t>ВТОРОЙ. Я в курсе.</w:t>
      </w:r>
    </w:p>
    <w:p w14:paraId="2ED73720" w14:textId="77777777" w:rsidR="00000000" w:rsidRDefault="00BC7569">
      <w:pPr>
        <w:rPr>
          <w:sz w:val="24"/>
        </w:rPr>
      </w:pPr>
      <w:r>
        <w:rPr>
          <w:sz w:val="24"/>
        </w:rPr>
        <w:t>ПЕРВЫЙ. Она даже покусать никого не сможет, если что.</w:t>
      </w:r>
    </w:p>
    <w:p w14:paraId="116AA590" w14:textId="77777777" w:rsidR="00000000" w:rsidRDefault="00BC7569">
      <w:pPr>
        <w:rPr>
          <w:sz w:val="24"/>
        </w:rPr>
      </w:pPr>
      <w:r>
        <w:rPr>
          <w:sz w:val="24"/>
        </w:rPr>
        <w:lastRenderedPageBreak/>
        <w:t>ВТОРОЙ. Не смеши меня.</w:t>
      </w:r>
    </w:p>
    <w:p w14:paraId="435E3E1C" w14:textId="77777777" w:rsidR="00000000" w:rsidRDefault="00BC7569">
      <w:pPr>
        <w:rPr>
          <w:sz w:val="24"/>
        </w:rPr>
      </w:pPr>
      <w:r>
        <w:rPr>
          <w:sz w:val="24"/>
        </w:rPr>
        <w:t>ПЕРВЫЙ. Прост</w:t>
      </w:r>
      <w:r>
        <w:rPr>
          <w:sz w:val="24"/>
        </w:rPr>
        <w:t>о я хочу, чтобы ты посмеялась над своими страхами. И тогда все пройдет.</w:t>
      </w:r>
    </w:p>
    <w:p w14:paraId="118185E0" w14:textId="77777777" w:rsidR="00000000" w:rsidRDefault="00BC7569">
      <w:pPr>
        <w:rPr>
          <w:sz w:val="24"/>
        </w:rPr>
      </w:pPr>
    </w:p>
    <w:p w14:paraId="30F9A3B7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740A65F0" w14:textId="77777777" w:rsidR="00000000" w:rsidRDefault="00BC7569">
      <w:pPr>
        <w:rPr>
          <w:sz w:val="24"/>
        </w:rPr>
      </w:pPr>
    </w:p>
    <w:p w14:paraId="4DF5ACCF" w14:textId="77777777" w:rsidR="00000000" w:rsidRDefault="00BC7569">
      <w:pPr>
        <w:rPr>
          <w:sz w:val="24"/>
        </w:rPr>
      </w:pPr>
      <w:r>
        <w:rPr>
          <w:sz w:val="24"/>
        </w:rPr>
        <w:t>ВТОРОЙ. Я не могу смеяться. Там ведь был этот мальчик. Которого они сожгли заживо. И они смеялись. А его мать смотрела на него и сначала она кричала как кошка, а потом тоже см</w:t>
      </w:r>
      <w:r>
        <w:rPr>
          <w:sz w:val="24"/>
        </w:rPr>
        <w:t>еялась. Вместе с ними. Потому что сошла с ума. Так ведь?</w:t>
      </w:r>
    </w:p>
    <w:p w14:paraId="64F36E85" w14:textId="77777777" w:rsidR="00000000" w:rsidRDefault="00BC7569">
      <w:pPr>
        <w:rPr>
          <w:sz w:val="24"/>
        </w:rPr>
      </w:pPr>
      <w:r>
        <w:rPr>
          <w:sz w:val="24"/>
        </w:rPr>
        <w:t>ПЕРВЫЙ. Нет.</w:t>
      </w:r>
    </w:p>
    <w:p w14:paraId="69E3BEAD" w14:textId="77777777" w:rsidR="00000000" w:rsidRDefault="00BC7569">
      <w:pPr>
        <w:rPr>
          <w:sz w:val="24"/>
        </w:rPr>
      </w:pPr>
      <w:r>
        <w:rPr>
          <w:sz w:val="24"/>
        </w:rPr>
        <w:t>ВТОРОЙ. Что нет?</w:t>
      </w:r>
    </w:p>
    <w:p w14:paraId="6116F54C" w14:textId="77777777" w:rsidR="00000000" w:rsidRDefault="00BC7569">
      <w:pPr>
        <w:rPr>
          <w:sz w:val="24"/>
        </w:rPr>
      </w:pPr>
      <w:r>
        <w:rPr>
          <w:sz w:val="24"/>
        </w:rPr>
        <w:t>ПЕРВЫЙ. Нет не так.</w:t>
      </w:r>
    </w:p>
    <w:p w14:paraId="48CD4784" w14:textId="77777777" w:rsidR="00000000" w:rsidRDefault="00BC7569">
      <w:pPr>
        <w:rPr>
          <w:sz w:val="24"/>
        </w:rPr>
      </w:pPr>
      <w:r>
        <w:rPr>
          <w:sz w:val="24"/>
        </w:rPr>
        <w:t>ВТОРОЙ. Что ты имеешь в виду?</w:t>
      </w:r>
    </w:p>
    <w:p w14:paraId="063D63CE" w14:textId="77777777" w:rsidR="00000000" w:rsidRDefault="00BC7569">
      <w:pPr>
        <w:rPr>
          <w:sz w:val="24"/>
        </w:rPr>
      </w:pPr>
      <w:r>
        <w:rPr>
          <w:sz w:val="24"/>
        </w:rPr>
        <w:t>ПЕРВЫЙ. К нам в отдел эта новость пришла утром. Знаешь, от этих ребят, которые блоги отслеживают. Все сразу собрались у</w:t>
      </w:r>
      <w:r>
        <w:rPr>
          <w:sz w:val="24"/>
        </w:rPr>
        <w:t xml:space="preserve"> нас в отделе, сидели подавленные. У нас же все до одной новости проверяют. И никто не мог работать, все сидели в ужасе и ждали, когда это проверят. Часа два, наверное. И мы сидели, работать после этого никто не мог, и мы разговаривали. Почему они развязал</w:t>
      </w:r>
      <w:r>
        <w:rPr>
          <w:sz w:val="24"/>
        </w:rPr>
        <w:t>и эту войну. Зачем они убивают людей. И все в таком духе.</w:t>
      </w:r>
    </w:p>
    <w:p w14:paraId="7C2A88EF" w14:textId="77777777" w:rsidR="00000000" w:rsidRDefault="00BC7569">
      <w:pPr>
        <w:rPr>
          <w:sz w:val="24"/>
        </w:rPr>
      </w:pPr>
      <w:r>
        <w:rPr>
          <w:sz w:val="24"/>
        </w:rPr>
        <w:t>ВТОРОЙ. Убивают, потому что сошли с ума.</w:t>
      </w:r>
    </w:p>
    <w:p w14:paraId="06D43463" w14:textId="77777777" w:rsidR="00000000" w:rsidRDefault="00BC7569">
      <w:pPr>
        <w:rPr>
          <w:sz w:val="24"/>
        </w:rPr>
      </w:pPr>
      <w:r>
        <w:rPr>
          <w:sz w:val="24"/>
        </w:rPr>
        <w:t>ПЕРВЫЙ. Да. Сошли с ума. Целая страна в одно мгновение.</w:t>
      </w:r>
    </w:p>
    <w:p w14:paraId="15EA5B50" w14:textId="77777777" w:rsidR="00000000" w:rsidRDefault="00BC7569">
      <w:pPr>
        <w:rPr>
          <w:sz w:val="24"/>
        </w:rPr>
      </w:pPr>
      <w:r>
        <w:rPr>
          <w:sz w:val="24"/>
        </w:rPr>
        <w:t>ВТОРОЙ. И хотят того же у нас.</w:t>
      </w:r>
    </w:p>
    <w:p w14:paraId="5ABDB905" w14:textId="77777777" w:rsidR="00000000" w:rsidRDefault="00BC7569">
      <w:pPr>
        <w:rPr>
          <w:sz w:val="24"/>
        </w:rPr>
      </w:pPr>
      <w:r>
        <w:rPr>
          <w:sz w:val="24"/>
        </w:rPr>
        <w:t>ПЕРВЫЙ. Наверно.</w:t>
      </w:r>
    </w:p>
    <w:p w14:paraId="3B6FCE0E" w14:textId="77777777" w:rsidR="00000000" w:rsidRDefault="00BC7569">
      <w:pPr>
        <w:rPr>
          <w:sz w:val="24"/>
        </w:rPr>
      </w:pPr>
      <w:r>
        <w:rPr>
          <w:sz w:val="24"/>
        </w:rPr>
        <w:t>ВТОРОЙ. Так вы говорите в новостях.</w:t>
      </w:r>
    </w:p>
    <w:p w14:paraId="4B40D5BD" w14:textId="77777777" w:rsidR="00000000" w:rsidRDefault="00BC7569">
      <w:pPr>
        <w:rPr>
          <w:sz w:val="24"/>
        </w:rPr>
      </w:pPr>
      <w:r>
        <w:rPr>
          <w:sz w:val="24"/>
        </w:rPr>
        <w:t xml:space="preserve">ПЕРВЫЙ. Ну да. </w:t>
      </w:r>
    </w:p>
    <w:p w14:paraId="115487A8" w14:textId="77777777" w:rsidR="00000000" w:rsidRDefault="00BC7569">
      <w:pPr>
        <w:rPr>
          <w:sz w:val="24"/>
        </w:rPr>
      </w:pPr>
      <w:r>
        <w:rPr>
          <w:sz w:val="24"/>
        </w:rPr>
        <w:t>В</w:t>
      </w:r>
      <w:r>
        <w:rPr>
          <w:sz w:val="24"/>
        </w:rPr>
        <w:t>ТОРОЙ. Что тут думать?</w:t>
      </w:r>
    </w:p>
    <w:p w14:paraId="72E50342" w14:textId="77777777" w:rsidR="00000000" w:rsidRDefault="00BC7569">
      <w:pPr>
        <w:rPr>
          <w:sz w:val="24"/>
        </w:rPr>
      </w:pPr>
      <w:r>
        <w:rPr>
          <w:sz w:val="24"/>
        </w:rPr>
        <w:t>ПЕРВЫЙ. Ну да.</w:t>
      </w:r>
    </w:p>
    <w:p w14:paraId="56BAE2E7" w14:textId="77777777" w:rsidR="00000000" w:rsidRDefault="00BC7569">
      <w:pPr>
        <w:rPr>
          <w:sz w:val="24"/>
        </w:rPr>
      </w:pPr>
    </w:p>
    <w:p w14:paraId="5A9F8F5C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364B954A" w14:textId="77777777" w:rsidR="00000000" w:rsidRDefault="00BC7569">
      <w:pPr>
        <w:rPr>
          <w:sz w:val="24"/>
        </w:rPr>
      </w:pPr>
    </w:p>
    <w:p w14:paraId="0CAAFBB2" w14:textId="77777777" w:rsidR="00000000" w:rsidRDefault="00BC7569">
      <w:pPr>
        <w:rPr>
          <w:sz w:val="24"/>
        </w:rPr>
      </w:pPr>
      <w:r>
        <w:rPr>
          <w:sz w:val="24"/>
        </w:rPr>
        <w:t xml:space="preserve">ВТОРОЙ. Ты чего? </w:t>
      </w:r>
    </w:p>
    <w:p w14:paraId="16869DE7" w14:textId="77777777" w:rsidR="00000000" w:rsidRDefault="00BC7569">
      <w:pPr>
        <w:rPr>
          <w:sz w:val="24"/>
        </w:rPr>
      </w:pPr>
      <w:r>
        <w:rPr>
          <w:sz w:val="24"/>
        </w:rPr>
        <w:t xml:space="preserve">ПЕРВЫЙ. А потом пришло подтверждение. Это утка. Ну то есть фэйк. Не жгли никаких детей. </w:t>
      </w:r>
    </w:p>
    <w:p w14:paraId="45647046" w14:textId="77777777" w:rsidR="00000000" w:rsidRDefault="00BC7569">
      <w:pPr>
        <w:rPr>
          <w:sz w:val="24"/>
        </w:rPr>
      </w:pPr>
      <w:r>
        <w:rPr>
          <w:sz w:val="24"/>
        </w:rPr>
        <w:t>ВТОРОЙ. Правда?</w:t>
      </w:r>
    </w:p>
    <w:p w14:paraId="3934009A" w14:textId="77777777" w:rsidR="00000000" w:rsidRDefault="00BC7569">
      <w:pPr>
        <w:rPr>
          <w:sz w:val="24"/>
        </w:rPr>
      </w:pPr>
      <w:r>
        <w:rPr>
          <w:sz w:val="24"/>
        </w:rPr>
        <w:t>ПЕРВЫЙ. Слава Богу. Никого не жгли. Не было этого ребенка на площади.</w:t>
      </w:r>
    </w:p>
    <w:p w14:paraId="1B07DF40" w14:textId="77777777" w:rsidR="00000000" w:rsidRDefault="00BC7569">
      <w:pPr>
        <w:rPr>
          <w:sz w:val="24"/>
        </w:rPr>
      </w:pPr>
      <w:r>
        <w:rPr>
          <w:sz w:val="24"/>
        </w:rPr>
        <w:t>ВТОРОЙ. Это прав</w:t>
      </w:r>
      <w:r>
        <w:rPr>
          <w:sz w:val="24"/>
        </w:rPr>
        <w:t>да? Ты же не хочешь меня просто успокоить?</w:t>
      </w:r>
    </w:p>
    <w:p w14:paraId="180C62C9" w14:textId="77777777" w:rsidR="00000000" w:rsidRDefault="00BC7569">
      <w:pPr>
        <w:rPr>
          <w:sz w:val="24"/>
        </w:rPr>
      </w:pPr>
      <w:r>
        <w:rPr>
          <w:sz w:val="24"/>
        </w:rPr>
        <w:lastRenderedPageBreak/>
        <w:t>ПЕРВЫЙ. Это правда, это правда, я клянусь. Слава Богу! Никого не жгли.</w:t>
      </w:r>
    </w:p>
    <w:p w14:paraId="2E3665E7" w14:textId="77777777" w:rsidR="00000000" w:rsidRDefault="00BC7569">
      <w:pPr>
        <w:rPr>
          <w:sz w:val="24"/>
        </w:rPr>
      </w:pPr>
      <w:r>
        <w:rPr>
          <w:sz w:val="24"/>
        </w:rPr>
        <w:t>ВТОРОЙ. Тогда почему…</w:t>
      </w:r>
    </w:p>
    <w:p w14:paraId="77F02130" w14:textId="77777777" w:rsidR="00000000" w:rsidRDefault="00BC7569">
      <w:pPr>
        <w:rPr>
          <w:sz w:val="24"/>
        </w:rPr>
      </w:pPr>
      <w:r>
        <w:rPr>
          <w:sz w:val="24"/>
        </w:rPr>
        <w:t>ПЕРВЫЙ. Они могли.</w:t>
      </w:r>
    </w:p>
    <w:p w14:paraId="52361936" w14:textId="77777777" w:rsidR="00000000" w:rsidRDefault="00BC7569">
      <w:pPr>
        <w:rPr>
          <w:sz w:val="24"/>
        </w:rPr>
      </w:pPr>
      <w:r>
        <w:rPr>
          <w:sz w:val="24"/>
        </w:rPr>
        <w:t>ВТОРОЙ. Что?</w:t>
      </w:r>
    </w:p>
    <w:p w14:paraId="00720051" w14:textId="77777777" w:rsidR="00000000" w:rsidRDefault="00BC7569">
      <w:pPr>
        <w:rPr>
          <w:sz w:val="24"/>
        </w:rPr>
      </w:pPr>
      <w:r>
        <w:rPr>
          <w:sz w:val="24"/>
        </w:rPr>
        <w:t>ПЕРВЫЙ. Они могли это сделать. Мы, когда сидели и ждали подтверждения, мы же не думали б</w:t>
      </w:r>
      <w:r>
        <w:rPr>
          <w:sz w:val="24"/>
        </w:rPr>
        <w:t>ыло это или нет – мы думали почему они это сделали, почему они такие звери, почему наши войска не войдут и не перестреляют их всех вместе с их стариками и детьми, чтобы эта зараза не распространялась, как бешенство! Мы не думали о том, что это неправда!</w:t>
      </w:r>
    </w:p>
    <w:p w14:paraId="3082D2C8" w14:textId="77777777" w:rsidR="00000000" w:rsidRDefault="00BC7569">
      <w:pPr>
        <w:rPr>
          <w:sz w:val="24"/>
        </w:rPr>
      </w:pPr>
      <w:r>
        <w:rPr>
          <w:sz w:val="24"/>
        </w:rPr>
        <w:t>ВТ</w:t>
      </w:r>
      <w:r>
        <w:rPr>
          <w:sz w:val="24"/>
        </w:rPr>
        <w:t>ОРОЙ. Не кричи.</w:t>
      </w:r>
    </w:p>
    <w:p w14:paraId="25DD14B5" w14:textId="77777777" w:rsidR="00000000" w:rsidRDefault="00BC7569">
      <w:pPr>
        <w:rPr>
          <w:sz w:val="24"/>
        </w:rPr>
      </w:pPr>
      <w:r>
        <w:rPr>
          <w:sz w:val="24"/>
        </w:rPr>
        <w:t xml:space="preserve">ПЕРВЫЙ. Они могли это сделать! И чтобы они этого не сделали, мы сказали о том, что это было! Было! Я сам сообщил эту новость в эфир. Ты же меня видела. Я начал выпуск новостей с этого. Потому что все остальное слишком мелкое по сравнению с </w:t>
      </w:r>
      <w:r>
        <w:rPr>
          <w:sz w:val="24"/>
        </w:rPr>
        <w:t>этим. Биржи и все прочее – это же ерунда. Главное дети.</w:t>
      </w:r>
    </w:p>
    <w:p w14:paraId="2D701EC3" w14:textId="77777777" w:rsidR="00000000" w:rsidRDefault="00BC7569">
      <w:pPr>
        <w:rPr>
          <w:sz w:val="24"/>
        </w:rPr>
      </w:pPr>
      <w:r>
        <w:rPr>
          <w:sz w:val="24"/>
        </w:rPr>
        <w:t>ВТОРОЙ. Я тебе поверила. Я же знаю тебя. Я верю тебе.</w:t>
      </w:r>
    </w:p>
    <w:p w14:paraId="4158E71C" w14:textId="77777777" w:rsidR="00000000" w:rsidRDefault="00BC7569">
      <w:pPr>
        <w:rPr>
          <w:sz w:val="24"/>
        </w:rPr>
      </w:pPr>
      <w:r>
        <w:rPr>
          <w:sz w:val="24"/>
        </w:rPr>
        <w:t>ПЕРВЫЙ. Да. И все эти люди, они так же как и ты. Они мне поверили.</w:t>
      </w:r>
    </w:p>
    <w:p w14:paraId="0AA6EB37" w14:textId="77777777" w:rsidR="00000000" w:rsidRDefault="00BC7569">
      <w:pPr>
        <w:rPr>
          <w:sz w:val="24"/>
        </w:rPr>
      </w:pPr>
      <w:r>
        <w:rPr>
          <w:sz w:val="24"/>
        </w:rPr>
        <w:t>ВТОРОЙ. И я продолжаю верить. Я тебе верю.</w:t>
      </w:r>
    </w:p>
    <w:p w14:paraId="409A4418" w14:textId="77777777" w:rsidR="00000000" w:rsidRDefault="00BC7569">
      <w:pPr>
        <w:rPr>
          <w:sz w:val="24"/>
        </w:rPr>
      </w:pPr>
      <w:r>
        <w:rPr>
          <w:sz w:val="24"/>
        </w:rPr>
        <w:t xml:space="preserve">ПЕРВЫЙ. Этого не было. Я же говорю. </w:t>
      </w:r>
      <w:r>
        <w:rPr>
          <w:sz w:val="24"/>
        </w:rPr>
        <w:t>Ничего этого не было. Но это могло быть!</w:t>
      </w:r>
    </w:p>
    <w:p w14:paraId="79331F83" w14:textId="77777777" w:rsidR="00000000" w:rsidRDefault="00BC7569">
      <w:pPr>
        <w:rPr>
          <w:sz w:val="24"/>
        </w:rPr>
      </w:pPr>
    </w:p>
    <w:p w14:paraId="394CD9C7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544B846E" w14:textId="77777777" w:rsidR="00000000" w:rsidRDefault="00BC7569">
      <w:pPr>
        <w:rPr>
          <w:sz w:val="24"/>
        </w:rPr>
      </w:pPr>
    </w:p>
    <w:p w14:paraId="70244155" w14:textId="77777777" w:rsidR="00000000" w:rsidRDefault="00BC7569">
      <w:pPr>
        <w:rPr>
          <w:sz w:val="24"/>
        </w:rPr>
      </w:pPr>
      <w:r>
        <w:rPr>
          <w:sz w:val="24"/>
        </w:rPr>
        <w:t>ВТОРОЙ. Я поняла. Ты мне врешь. Сейчас. Не тогда, в телевизоре в дневных новостях, а сейчас. Да? Просто ты хочешь, чтобы я успокоилась. Да? Ты любишь меня и хочешь, чтобы я успокоилась. Чтобы я успокоилась,</w:t>
      </w:r>
      <w:r>
        <w:rPr>
          <w:sz w:val="24"/>
        </w:rPr>
        <w:t xml:space="preserve"> привезла ребенка от мамы, и чтобы мы жили как раньше, да? Как будто не было заживо сожжённых детей и всего этого ужаса. Да? Ты этого хочешь? Ложь во имя спокойствия?</w:t>
      </w:r>
    </w:p>
    <w:p w14:paraId="39EB3DC2" w14:textId="77777777" w:rsidR="00000000" w:rsidRDefault="00BC7569">
      <w:pPr>
        <w:rPr>
          <w:sz w:val="24"/>
        </w:rPr>
      </w:pPr>
      <w:r>
        <w:rPr>
          <w:sz w:val="24"/>
        </w:rPr>
        <w:t>ПЕРВЫЙ. Слушай, но это же глупо.</w:t>
      </w:r>
    </w:p>
    <w:p w14:paraId="10AD1A44" w14:textId="77777777" w:rsidR="00000000" w:rsidRDefault="00BC7569">
      <w:pPr>
        <w:rPr>
          <w:sz w:val="24"/>
        </w:rPr>
      </w:pPr>
      <w:r>
        <w:rPr>
          <w:sz w:val="24"/>
        </w:rPr>
        <w:t>ВТОРОЙ. Не надо. Не надо мне врать. Не надо меня успокаи</w:t>
      </w:r>
      <w:r>
        <w:rPr>
          <w:sz w:val="24"/>
        </w:rPr>
        <w:t>вать. Не надо мне вешать лапшу на уши. Я хочу знать правду! И я ее знаю, я знаю правду!</w:t>
      </w:r>
    </w:p>
    <w:p w14:paraId="5BD54D90" w14:textId="77777777" w:rsidR="00000000" w:rsidRDefault="00BC7569">
      <w:pPr>
        <w:rPr>
          <w:sz w:val="24"/>
        </w:rPr>
      </w:pPr>
      <w:r>
        <w:rPr>
          <w:sz w:val="24"/>
        </w:rPr>
        <w:t>ПЕРВЫЙ. Ну милая, послушай…</w:t>
      </w:r>
    </w:p>
    <w:p w14:paraId="210D6342" w14:textId="77777777" w:rsidR="00000000" w:rsidRDefault="00BC7569">
      <w:pPr>
        <w:rPr>
          <w:sz w:val="24"/>
        </w:rPr>
      </w:pPr>
      <w:r>
        <w:rPr>
          <w:sz w:val="24"/>
        </w:rPr>
        <w:t>ВТОРОЙ. Тссс! Не надо мне ничего говорить.</w:t>
      </w:r>
    </w:p>
    <w:p w14:paraId="19A59B91" w14:textId="77777777" w:rsidR="00000000" w:rsidRDefault="00BC7569">
      <w:pPr>
        <w:rPr>
          <w:sz w:val="24"/>
        </w:rPr>
      </w:pPr>
      <w:r>
        <w:rPr>
          <w:sz w:val="24"/>
        </w:rPr>
        <w:t>ПЕРВЫЙ. Ну это же…</w:t>
      </w:r>
    </w:p>
    <w:p w14:paraId="014DD32F" w14:textId="77777777" w:rsidR="00000000" w:rsidRDefault="00BC7569">
      <w:pPr>
        <w:rPr>
          <w:sz w:val="24"/>
        </w:rPr>
      </w:pPr>
      <w:r>
        <w:rPr>
          <w:sz w:val="24"/>
        </w:rPr>
        <w:t>ВТОРОЙ. Тссс! Вот когда ты скажешь мне там, на экране, что это не правда – вот</w:t>
      </w:r>
      <w:r>
        <w:rPr>
          <w:sz w:val="24"/>
        </w:rPr>
        <w:t xml:space="preserve"> тогда я поверю. А до тех пор…</w:t>
      </w:r>
    </w:p>
    <w:p w14:paraId="21AB6CD2" w14:textId="77777777" w:rsidR="00000000" w:rsidRDefault="00BC7569">
      <w:pPr>
        <w:rPr>
          <w:sz w:val="24"/>
        </w:rPr>
      </w:pPr>
      <w:r>
        <w:rPr>
          <w:sz w:val="24"/>
        </w:rPr>
        <w:t>ПЕРВЫЙ. Милая…</w:t>
      </w:r>
    </w:p>
    <w:p w14:paraId="487A775A" w14:textId="77777777" w:rsidR="00000000" w:rsidRDefault="00BC7569">
      <w:pPr>
        <w:rPr>
          <w:sz w:val="24"/>
        </w:rPr>
      </w:pPr>
      <w:r>
        <w:rPr>
          <w:sz w:val="24"/>
        </w:rPr>
        <w:t xml:space="preserve">ВТОРОЙ. Тссс! Не мешай мне. Не мешай мне, пожалуйста. Я смотрю новости. </w:t>
      </w:r>
    </w:p>
    <w:p w14:paraId="1D418C7B" w14:textId="77777777" w:rsidR="00000000" w:rsidRDefault="00BC7569">
      <w:pPr>
        <w:rPr>
          <w:sz w:val="24"/>
        </w:rPr>
      </w:pPr>
    </w:p>
    <w:p w14:paraId="76B6FF21" w14:textId="77777777" w:rsidR="00000000" w:rsidRDefault="00BC7569">
      <w:pPr>
        <w:numPr>
          <w:ilvl w:val="0"/>
          <w:numId w:val="7"/>
        </w:numPr>
        <w:rPr>
          <w:sz w:val="24"/>
        </w:rPr>
      </w:pPr>
    </w:p>
    <w:p w14:paraId="65669AE2" w14:textId="77777777" w:rsidR="00000000" w:rsidRDefault="00BC7569">
      <w:pPr>
        <w:rPr>
          <w:sz w:val="24"/>
        </w:rPr>
      </w:pPr>
      <w:r>
        <w:rPr>
          <w:sz w:val="24"/>
        </w:rPr>
        <w:t>ТРЕТИЙ. Я не курю уже два года. Бросал мучительно и долго и рад, что не курю. Рад поделиться своим опытом. Хочу, чтобы людей, которые н</w:t>
      </w:r>
      <w:r>
        <w:rPr>
          <w:sz w:val="24"/>
        </w:rPr>
        <w:t>е курят, стало больше. Прежде всего помните - когда вы бросаете курить, все, что с вами происходит, будет расцениваться вами как повод к тому, чтобы закурить снова. Вот реально – как только вы бросите курить, в тот же день вас уволят. Это я вам обещаю. Это</w:t>
      </w:r>
      <w:r>
        <w:rPr>
          <w:sz w:val="24"/>
        </w:rPr>
        <w:t xml:space="preserve"> шутка. Тем не менее в таких обстоятельствах не остается ничего кроме как купить сигарет, и как следует затянуться. Поэтому надо понимать, что это всего лишь испытания, которые должны только укреплять вашу волю к победе. </w:t>
      </w:r>
    </w:p>
    <w:p w14:paraId="2C50C0B8" w14:textId="77777777" w:rsidR="00000000" w:rsidRDefault="00BC7569">
      <w:pPr>
        <w:rPr>
          <w:sz w:val="24"/>
        </w:rPr>
      </w:pPr>
      <w:r>
        <w:rPr>
          <w:sz w:val="24"/>
        </w:rPr>
        <w:t>Позвольте рассказать мою собственн</w:t>
      </w:r>
      <w:r>
        <w:rPr>
          <w:sz w:val="24"/>
        </w:rPr>
        <w:t>ую историю. Была поздняя осень, воздух такой был резкий, все курильщики знают, что такое резкий от холода воздух – будто нож входит в дыхательное горло. Я уже не курил дня четыре, то есть в принципе даже не могу сказать на улице был туман от холода или это</w:t>
      </w:r>
      <w:r>
        <w:rPr>
          <w:sz w:val="24"/>
        </w:rPr>
        <w:t xml:space="preserve"> туман был в моей голове. Мы шли с моим ребенком с занятий по рисованию, это в нескольких кварталах от моего дома. Он ехал на своем детском маленьком самокатике позади меня, время от времени выезжая вперед и снова возвращаясь, как, знаете, собачонка. Не по</w:t>
      </w:r>
      <w:r>
        <w:rPr>
          <w:sz w:val="24"/>
        </w:rPr>
        <w:t>мню, что там произошло, кажется я притормозил у ларька с сигаретами, рассеяно посмотрел на них и пошел дальше. В тот момент я и заметил, что ребенка рядом нет. Наверное, поехал вперед, - подумал я, и ускорив шаг, завернул за дом и пару кварталов прошел, на</w:t>
      </w:r>
      <w:r>
        <w:rPr>
          <w:sz w:val="24"/>
        </w:rPr>
        <w:t>гоняя его. Но через какое-то время я вышел на хорошо освещенный на большом расстоянии впереди тротуар и понял, что там, впереди его нет. Тогда я повернул и быстрым шагом, уже временами переходя на бег, вернулся назад. Его нигде не было. Он мог повернуть вн</w:t>
      </w:r>
      <w:r>
        <w:rPr>
          <w:sz w:val="24"/>
        </w:rPr>
        <w:t xml:space="preserve">утрь дворов у ларька с сигаретами, - решил я и побежал туда, в темноту. </w:t>
      </w:r>
    </w:p>
    <w:p w14:paraId="30FE2CE9" w14:textId="77777777" w:rsidR="00000000" w:rsidRDefault="00BC7569">
      <w:pPr>
        <w:rPr>
          <w:sz w:val="24"/>
        </w:rPr>
      </w:pPr>
      <w:r>
        <w:rPr>
          <w:sz w:val="24"/>
        </w:rPr>
        <w:t>Очень тяжело бегать курящему человеку, сто, двести метров и во рту железистый привкус крови, легкие горят и обдираются ледяным воздухом как пилой. Во дворах его нигде не было. Я позво</w:t>
      </w:r>
      <w:r>
        <w:rPr>
          <w:sz w:val="24"/>
        </w:rPr>
        <w:t>нил жене, она была в театре и не взяла трубку. Я позвонил в полицию. Диспетчер спросил возле какого дома я нахожусь. Номера домов в темноте не было видно, мне пришлось бежать куда-то на освященный участок, но там, как назло, на стенах не было никаких номер</w:t>
      </w:r>
      <w:r>
        <w:rPr>
          <w:sz w:val="24"/>
        </w:rPr>
        <w:t>ов. Я метался между домов, иногда начиная звать своего ребенка по имени. Какие-то редкие люди в темных дворах, полные женщины, выгуливающие собак, все разводят руками, все дворы одинаковые, всюду по середине чернеют скелеты детских площадок…</w:t>
      </w:r>
    </w:p>
    <w:p w14:paraId="220DA6DC" w14:textId="77777777" w:rsidR="00000000" w:rsidRDefault="00BC7569">
      <w:pPr>
        <w:rPr>
          <w:sz w:val="24"/>
        </w:rPr>
      </w:pPr>
      <w:r>
        <w:rPr>
          <w:sz w:val="24"/>
        </w:rPr>
        <w:t>Я уже не поним</w:t>
      </w:r>
      <w:r>
        <w:rPr>
          <w:sz w:val="24"/>
        </w:rPr>
        <w:t xml:space="preserve">ал где я нахожусь, я выбежал наугад, между домов, куда-то на шум машин и… оказался точно возле ларька с сигаретами. Я осмотрелся по сторонам, вдруг чудо, просто вот бывает так, что что-то ищешь, а оно у тебя в кармане, так же бывает, пожалуйста, пусть это </w:t>
      </w:r>
      <w:r>
        <w:rPr>
          <w:sz w:val="24"/>
        </w:rPr>
        <w:t xml:space="preserve">будет сейчас! Пожалуйста! Никого… </w:t>
      </w:r>
    </w:p>
    <w:p w14:paraId="00C712F4" w14:textId="77777777" w:rsidR="00000000" w:rsidRDefault="00BC7569">
      <w:pPr>
        <w:rPr>
          <w:sz w:val="24"/>
        </w:rPr>
      </w:pPr>
      <w:r>
        <w:rPr>
          <w:sz w:val="24"/>
        </w:rPr>
        <w:t>И я понял, что если я сейчас не закурю, я умру. Кровь стучала в ушах так, будто я находился внутри барабана, а по этому барабану кто-то изо всех сил стучит. Бам-бам, бам-бам!</w:t>
      </w:r>
    </w:p>
    <w:p w14:paraId="702EC3A0" w14:textId="77777777" w:rsidR="00000000" w:rsidRDefault="00BC7569">
      <w:pPr>
        <w:rPr>
          <w:sz w:val="24"/>
        </w:rPr>
      </w:pPr>
      <w:r>
        <w:rPr>
          <w:sz w:val="24"/>
        </w:rPr>
        <w:t>Я подошел к ларьку, посмотрел на сигареты… И в</w:t>
      </w:r>
      <w:r>
        <w:rPr>
          <w:sz w:val="24"/>
        </w:rPr>
        <w:t>друг понял, что это просто испытание, и оно появляется всегда, когда ты бросаешь курить и если я сейчас закурю, то в принципе умру я или не умру – это не будет играть ровно никакого значения. И знаете… я не стал курить. Я не закурил тогда и благодаря этому</w:t>
      </w:r>
      <w:r>
        <w:rPr>
          <w:sz w:val="24"/>
        </w:rPr>
        <w:t xml:space="preserve"> не курю и по сей день. Потому что если я не стал курить в тех обстоятельствах, то какие же должны быть новые испытания, чтобы я снова начал это делать? Понимаете? Я – скала! Спасибо за внимание! До свидания!</w:t>
      </w:r>
    </w:p>
    <w:p w14:paraId="4D13B8AD" w14:textId="77777777" w:rsidR="00000000" w:rsidRDefault="00BC7569">
      <w:pPr>
        <w:rPr>
          <w:sz w:val="24"/>
        </w:rPr>
      </w:pPr>
    </w:p>
    <w:p w14:paraId="08A0AB47" w14:textId="77777777" w:rsidR="00000000" w:rsidRDefault="00BC7569">
      <w:pPr>
        <w:numPr>
          <w:ilvl w:val="0"/>
          <w:numId w:val="8"/>
        </w:numPr>
        <w:rPr>
          <w:sz w:val="24"/>
        </w:rPr>
      </w:pPr>
    </w:p>
    <w:p w14:paraId="16D781E3" w14:textId="77777777" w:rsidR="00000000" w:rsidRDefault="00BC7569">
      <w:pPr>
        <w:rPr>
          <w:sz w:val="24"/>
        </w:rPr>
      </w:pPr>
      <w:r>
        <w:rPr>
          <w:sz w:val="24"/>
        </w:rPr>
        <w:t>ПЕРВЫЙ. И в обеденный перерыв он подходит в м</w:t>
      </w:r>
      <w:r>
        <w:rPr>
          <w:sz w:val="24"/>
        </w:rPr>
        <w:t xml:space="preserve">оему столу, представляешь, и говорит – эти ваши опросы, все это работает при больших числах. У нас индивидуальный подход. Представляешь? Индивидуальный. Куда ты смотришь? </w:t>
      </w:r>
    </w:p>
    <w:p w14:paraId="649E92B1" w14:textId="77777777" w:rsidR="00000000" w:rsidRDefault="00BC7569">
      <w:pPr>
        <w:rPr>
          <w:sz w:val="24"/>
        </w:rPr>
      </w:pPr>
      <w:r>
        <w:rPr>
          <w:sz w:val="24"/>
        </w:rPr>
        <w:t>ВТОРОЙ. Никуда. Правда, никуда. На тебя смотрю.</w:t>
      </w:r>
    </w:p>
    <w:p w14:paraId="326E771B" w14:textId="77777777" w:rsidR="00000000" w:rsidRDefault="00BC7569">
      <w:pPr>
        <w:rPr>
          <w:sz w:val="24"/>
        </w:rPr>
      </w:pPr>
      <w:r>
        <w:rPr>
          <w:sz w:val="24"/>
        </w:rPr>
        <w:t>ПЕРВЫЙ. Индивидуальный… М-да…</w:t>
      </w:r>
    </w:p>
    <w:p w14:paraId="52DC0260" w14:textId="77777777" w:rsidR="00000000" w:rsidRDefault="00BC7569">
      <w:pPr>
        <w:rPr>
          <w:sz w:val="24"/>
        </w:rPr>
      </w:pPr>
      <w:r>
        <w:rPr>
          <w:sz w:val="24"/>
        </w:rPr>
        <w:t>ВТОРОЙ</w:t>
      </w:r>
      <w:r>
        <w:rPr>
          <w:sz w:val="24"/>
        </w:rPr>
        <w:t>. Что?</w:t>
      </w:r>
    </w:p>
    <w:p w14:paraId="5D540639" w14:textId="77777777" w:rsidR="00000000" w:rsidRDefault="00BC7569">
      <w:pPr>
        <w:rPr>
          <w:sz w:val="24"/>
        </w:rPr>
      </w:pPr>
    </w:p>
    <w:p w14:paraId="7B7FA161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6A5EFCEC" w14:textId="77777777" w:rsidR="00000000" w:rsidRDefault="00BC7569">
      <w:pPr>
        <w:rPr>
          <w:sz w:val="24"/>
        </w:rPr>
      </w:pPr>
    </w:p>
    <w:p w14:paraId="5919DF25" w14:textId="77777777" w:rsidR="00000000" w:rsidRDefault="00BC7569">
      <w:pPr>
        <w:rPr>
          <w:sz w:val="24"/>
        </w:rPr>
      </w:pPr>
      <w:r>
        <w:rPr>
          <w:sz w:val="24"/>
        </w:rPr>
        <w:t>ВТОРОЙ. Что?</w:t>
      </w:r>
    </w:p>
    <w:p w14:paraId="5092807B" w14:textId="77777777" w:rsidR="00000000" w:rsidRDefault="00BC7569">
      <w:pPr>
        <w:rPr>
          <w:sz w:val="24"/>
        </w:rPr>
      </w:pPr>
      <w:r>
        <w:rPr>
          <w:sz w:val="24"/>
        </w:rPr>
        <w:t>ПЕРВЫЙ. Ты не сможешь сейчас повторить. Да? Ты не сможешь повторить то, что я сейчас сказал.</w:t>
      </w:r>
    </w:p>
    <w:p w14:paraId="1F57DA0F" w14:textId="77777777" w:rsidR="00000000" w:rsidRDefault="00BC7569">
      <w:pPr>
        <w:rPr>
          <w:sz w:val="24"/>
        </w:rPr>
      </w:pPr>
      <w:r>
        <w:rPr>
          <w:sz w:val="24"/>
        </w:rPr>
        <w:t>ВТОРОЙ. Смогу.</w:t>
      </w:r>
    </w:p>
    <w:p w14:paraId="08553018" w14:textId="77777777" w:rsidR="00000000" w:rsidRDefault="00BC7569">
      <w:pPr>
        <w:rPr>
          <w:sz w:val="24"/>
        </w:rPr>
      </w:pPr>
      <w:r>
        <w:rPr>
          <w:sz w:val="24"/>
        </w:rPr>
        <w:t>ПЕРВЫЙ. Я жду.</w:t>
      </w:r>
    </w:p>
    <w:p w14:paraId="4722B680" w14:textId="77777777" w:rsidR="00000000" w:rsidRDefault="00BC7569">
      <w:pPr>
        <w:rPr>
          <w:sz w:val="24"/>
        </w:rPr>
      </w:pPr>
      <w:r>
        <w:rPr>
          <w:sz w:val="24"/>
        </w:rPr>
        <w:t>ВТОРОЙ. Индивидуальный.</w:t>
      </w:r>
    </w:p>
    <w:p w14:paraId="19C025AB" w14:textId="77777777" w:rsidR="00000000" w:rsidRDefault="00BC7569">
      <w:pPr>
        <w:rPr>
          <w:sz w:val="24"/>
        </w:rPr>
      </w:pPr>
      <w:r>
        <w:rPr>
          <w:sz w:val="24"/>
        </w:rPr>
        <w:t>ПЕРВЫЙ. Так.</w:t>
      </w:r>
    </w:p>
    <w:p w14:paraId="7B71CA70" w14:textId="77777777" w:rsidR="00000000" w:rsidRDefault="00BC7569">
      <w:pPr>
        <w:rPr>
          <w:sz w:val="24"/>
        </w:rPr>
      </w:pPr>
      <w:r>
        <w:rPr>
          <w:sz w:val="24"/>
        </w:rPr>
        <w:t xml:space="preserve">ВТОРОЙ. Индивидуальный… </w:t>
      </w:r>
    </w:p>
    <w:p w14:paraId="5770292A" w14:textId="77777777" w:rsidR="00000000" w:rsidRDefault="00BC7569">
      <w:pPr>
        <w:rPr>
          <w:sz w:val="24"/>
        </w:rPr>
      </w:pPr>
      <w:r>
        <w:rPr>
          <w:sz w:val="24"/>
        </w:rPr>
        <w:t>ПЕРВЫЙ. Я слушаю, слушаю.</w:t>
      </w:r>
    </w:p>
    <w:p w14:paraId="04E8217A" w14:textId="77777777" w:rsidR="00000000" w:rsidRDefault="00BC7569">
      <w:pPr>
        <w:rPr>
          <w:sz w:val="24"/>
        </w:rPr>
      </w:pPr>
      <w:r>
        <w:rPr>
          <w:sz w:val="24"/>
        </w:rPr>
        <w:t>ВТОРОЙ. Прости.</w:t>
      </w:r>
    </w:p>
    <w:p w14:paraId="58590A67" w14:textId="77777777" w:rsidR="00000000" w:rsidRDefault="00BC7569">
      <w:pPr>
        <w:rPr>
          <w:sz w:val="24"/>
        </w:rPr>
      </w:pPr>
    </w:p>
    <w:p w14:paraId="6AF0FD63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3A35B55A" w14:textId="77777777" w:rsidR="00000000" w:rsidRDefault="00BC7569">
      <w:pPr>
        <w:rPr>
          <w:sz w:val="24"/>
        </w:rPr>
      </w:pPr>
    </w:p>
    <w:p w14:paraId="397B173C" w14:textId="77777777" w:rsidR="00000000" w:rsidRDefault="00BC7569">
      <w:pPr>
        <w:rPr>
          <w:sz w:val="24"/>
        </w:rPr>
      </w:pPr>
      <w:r>
        <w:rPr>
          <w:sz w:val="24"/>
        </w:rPr>
        <w:t>ВТОРОЙ. Прости меня.</w:t>
      </w:r>
    </w:p>
    <w:p w14:paraId="423734F5" w14:textId="77777777" w:rsidR="00000000" w:rsidRDefault="00BC7569">
      <w:pPr>
        <w:rPr>
          <w:sz w:val="24"/>
        </w:rPr>
      </w:pPr>
    </w:p>
    <w:p w14:paraId="5AF784E0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64B17877" w14:textId="77777777" w:rsidR="00000000" w:rsidRDefault="00BC7569">
      <w:pPr>
        <w:rPr>
          <w:sz w:val="24"/>
        </w:rPr>
      </w:pPr>
    </w:p>
    <w:p w14:paraId="07674713" w14:textId="77777777" w:rsidR="00000000" w:rsidRDefault="00BC7569">
      <w:pPr>
        <w:rPr>
          <w:sz w:val="24"/>
        </w:rPr>
      </w:pPr>
      <w:r>
        <w:rPr>
          <w:sz w:val="24"/>
        </w:rPr>
        <w:t xml:space="preserve">ВТОРОЙ. Прости. Мне показалось, что в плите что-то стукнуло, но я знаю, что там ничего нет. Я подумала – наверное там что-то остывает, металл остывает и так бывает, когда остывает металл и тренькает.  </w:t>
      </w:r>
    </w:p>
    <w:p w14:paraId="201E4F37" w14:textId="77777777" w:rsidR="00000000" w:rsidRDefault="00BC7569">
      <w:pPr>
        <w:rPr>
          <w:sz w:val="24"/>
        </w:rPr>
      </w:pPr>
    </w:p>
    <w:p w14:paraId="45D1A402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168DAEF4" w14:textId="77777777" w:rsidR="00000000" w:rsidRDefault="00BC7569">
      <w:pPr>
        <w:rPr>
          <w:sz w:val="24"/>
        </w:rPr>
      </w:pPr>
    </w:p>
    <w:p w14:paraId="547D9264" w14:textId="77777777" w:rsidR="00000000" w:rsidRDefault="00BC7569">
      <w:pPr>
        <w:rPr>
          <w:sz w:val="24"/>
        </w:rPr>
      </w:pPr>
      <w:r>
        <w:rPr>
          <w:sz w:val="24"/>
        </w:rPr>
        <w:lastRenderedPageBreak/>
        <w:t>ВТОРОЙ</w:t>
      </w:r>
      <w:r>
        <w:rPr>
          <w:sz w:val="24"/>
        </w:rPr>
        <w:t xml:space="preserve">. Как будто кто-то стучит. </w:t>
      </w:r>
    </w:p>
    <w:p w14:paraId="7065F8AB" w14:textId="77777777" w:rsidR="00000000" w:rsidRDefault="00BC7569">
      <w:pPr>
        <w:rPr>
          <w:sz w:val="24"/>
        </w:rPr>
      </w:pPr>
      <w:r>
        <w:rPr>
          <w:sz w:val="24"/>
        </w:rPr>
        <w:t>ПЕРВЫЙ. Зачем тебе это? Зачем тебе нужно выводить меня из себя? Почему ты хочешь, чтобы тебя били? Мне, что, думаешь, приятно это делать? Это вопрос.</w:t>
      </w:r>
    </w:p>
    <w:p w14:paraId="13019902" w14:textId="77777777" w:rsidR="00000000" w:rsidRDefault="00BC7569">
      <w:pPr>
        <w:rPr>
          <w:sz w:val="24"/>
        </w:rPr>
      </w:pPr>
      <w:r>
        <w:rPr>
          <w:sz w:val="24"/>
        </w:rPr>
        <w:t xml:space="preserve">ВТОРОЙ. Нет… </w:t>
      </w:r>
    </w:p>
    <w:p w14:paraId="3F578FF5" w14:textId="77777777" w:rsidR="00000000" w:rsidRDefault="00BC7569">
      <w:pPr>
        <w:rPr>
          <w:sz w:val="24"/>
        </w:rPr>
      </w:pPr>
      <w:r>
        <w:rPr>
          <w:sz w:val="24"/>
        </w:rPr>
        <w:t>ПЕРВЫЙ. Что нет?!</w:t>
      </w:r>
    </w:p>
    <w:p w14:paraId="1D3A869E" w14:textId="77777777" w:rsidR="00000000" w:rsidRDefault="00BC7569">
      <w:pPr>
        <w:rPr>
          <w:sz w:val="24"/>
        </w:rPr>
      </w:pPr>
      <w:r>
        <w:rPr>
          <w:sz w:val="24"/>
        </w:rPr>
        <w:t>ВТОРОЙ. Тебе неприятно…</w:t>
      </w:r>
    </w:p>
    <w:p w14:paraId="694B225A" w14:textId="77777777" w:rsidR="00000000" w:rsidRDefault="00BC7569">
      <w:pPr>
        <w:rPr>
          <w:sz w:val="24"/>
        </w:rPr>
      </w:pPr>
      <w:r>
        <w:rPr>
          <w:sz w:val="24"/>
        </w:rPr>
        <w:t>ПЕРВЫЙ. Тогда зачем? З</w:t>
      </w:r>
      <w:r>
        <w:rPr>
          <w:sz w:val="24"/>
        </w:rPr>
        <w:t>ачем ты меня вынуждаешь? Ты извращенка? Может тебе нравится, когда тебя бьют? Поэтому ты доводишь меня до белого каления? Тварь! Поэтому?!</w:t>
      </w:r>
    </w:p>
    <w:p w14:paraId="0271D76D" w14:textId="77777777" w:rsidR="00000000" w:rsidRDefault="00BC7569">
      <w:pPr>
        <w:rPr>
          <w:sz w:val="24"/>
        </w:rPr>
      </w:pPr>
      <w:r>
        <w:rPr>
          <w:sz w:val="24"/>
        </w:rPr>
        <w:t>ВТОРОЙ. Прости…</w:t>
      </w:r>
    </w:p>
    <w:p w14:paraId="64622652" w14:textId="77777777" w:rsidR="00000000" w:rsidRDefault="00BC7569">
      <w:pPr>
        <w:rPr>
          <w:sz w:val="24"/>
        </w:rPr>
      </w:pPr>
      <w:r>
        <w:rPr>
          <w:sz w:val="24"/>
        </w:rPr>
        <w:t>ПЕРВЫЙ. Тварь, ты просто… Уф… мне надо успокоится. Ты делаешь из человека зверя, понимаешь? Понимаешь</w:t>
      </w:r>
      <w:r>
        <w:rPr>
          <w:sz w:val="24"/>
        </w:rPr>
        <w:t>?! Это вопрос!</w:t>
      </w:r>
    </w:p>
    <w:p w14:paraId="2464FAB3" w14:textId="77777777" w:rsidR="00000000" w:rsidRDefault="00BC7569">
      <w:pPr>
        <w:rPr>
          <w:sz w:val="24"/>
        </w:rPr>
      </w:pPr>
      <w:r>
        <w:rPr>
          <w:sz w:val="24"/>
        </w:rPr>
        <w:t>ВТОРОЙ. Да…</w:t>
      </w:r>
    </w:p>
    <w:p w14:paraId="50F26684" w14:textId="77777777" w:rsidR="00000000" w:rsidRDefault="00BC7569">
      <w:pPr>
        <w:rPr>
          <w:sz w:val="24"/>
        </w:rPr>
      </w:pPr>
      <w:r>
        <w:rPr>
          <w:sz w:val="24"/>
        </w:rPr>
        <w:t>ПЕРВЫЙ. Понимаешь?! В глаза мне смотри!</w:t>
      </w:r>
    </w:p>
    <w:p w14:paraId="7E53A659" w14:textId="77777777" w:rsidR="00000000" w:rsidRDefault="00BC7569">
      <w:pPr>
        <w:rPr>
          <w:sz w:val="24"/>
        </w:rPr>
      </w:pPr>
      <w:r>
        <w:rPr>
          <w:sz w:val="24"/>
        </w:rPr>
        <w:t>ВТОРОЙ. Понимаю…</w:t>
      </w:r>
    </w:p>
    <w:p w14:paraId="6A21A0B6" w14:textId="77777777" w:rsidR="00000000" w:rsidRDefault="00BC7569">
      <w:pPr>
        <w:rPr>
          <w:sz w:val="24"/>
        </w:rPr>
      </w:pPr>
      <w:r>
        <w:rPr>
          <w:sz w:val="24"/>
        </w:rPr>
        <w:t xml:space="preserve">ПЕРВЫЙ. А я ведь люблю тебя. Ты просто этим пользуешься. Пользуешься тем, что я завишу от тебя, что мне не все равно, что с тобой происходит. </w:t>
      </w:r>
    </w:p>
    <w:p w14:paraId="271F540A" w14:textId="77777777" w:rsidR="00000000" w:rsidRDefault="00BC7569">
      <w:pPr>
        <w:rPr>
          <w:sz w:val="24"/>
        </w:rPr>
      </w:pPr>
      <w:r>
        <w:rPr>
          <w:sz w:val="24"/>
        </w:rPr>
        <w:t>ВТОРОЙ. Прости меня.</w:t>
      </w:r>
    </w:p>
    <w:p w14:paraId="77E7C903" w14:textId="77777777" w:rsidR="00000000" w:rsidRDefault="00BC7569">
      <w:pPr>
        <w:rPr>
          <w:sz w:val="24"/>
        </w:rPr>
      </w:pPr>
      <w:r>
        <w:rPr>
          <w:sz w:val="24"/>
        </w:rPr>
        <w:t xml:space="preserve">ПЕРВЫЙ. </w:t>
      </w:r>
      <w:r>
        <w:rPr>
          <w:sz w:val="24"/>
        </w:rPr>
        <w:t>Но сейчас ты не добьешься этого. Сейчас ты не заставишь меня тебя ударить. Я работаю над этим. Милая…</w:t>
      </w:r>
    </w:p>
    <w:p w14:paraId="12177FF0" w14:textId="77777777" w:rsidR="00000000" w:rsidRDefault="00BC7569">
      <w:pPr>
        <w:rPr>
          <w:sz w:val="24"/>
        </w:rPr>
      </w:pPr>
      <w:r>
        <w:rPr>
          <w:sz w:val="24"/>
        </w:rPr>
        <w:t>ВТОРОЙ. Спасибо…</w:t>
      </w:r>
    </w:p>
    <w:p w14:paraId="2A93D9CE" w14:textId="77777777" w:rsidR="00000000" w:rsidRDefault="00BC7569">
      <w:pPr>
        <w:rPr>
          <w:sz w:val="24"/>
        </w:rPr>
      </w:pPr>
      <w:r>
        <w:rPr>
          <w:sz w:val="24"/>
        </w:rPr>
        <w:t>ПЕРВЫЙ. Что спасибо? Что спасибо?! Тебе что, хочется, чтобы мне было все равно, да?! Чтобы мне было плевать на тебя?! Да?! Чтобы я не хот</w:t>
      </w:r>
      <w:r>
        <w:rPr>
          <w:sz w:val="24"/>
        </w:rPr>
        <w:t>ел сделать из тебя человека?! Хочешь, чтобы я плевал на тебя?! На получай! Я плюю на тебя! Получай! Ты этого хотела?! Плюю! А может ударить тебя, а? Вмазать тебе кулаком прямо…</w:t>
      </w:r>
    </w:p>
    <w:p w14:paraId="05176F7C" w14:textId="77777777" w:rsidR="00000000" w:rsidRDefault="00BC7569">
      <w:pPr>
        <w:rPr>
          <w:sz w:val="24"/>
        </w:rPr>
      </w:pPr>
    </w:p>
    <w:p w14:paraId="6F1C8BA3" w14:textId="77777777" w:rsidR="00000000" w:rsidRDefault="00BC7569">
      <w:pPr>
        <w:rPr>
          <w:sz w:val="24"/>
        </w:rPr>
      </w:pPr>
      <w:r>
        <w:rPr>
          <w:sz w:val="24"/>
        </w:rPr>
        <w:t>Пауза. Первый с трудом успокаивается.</w:t>
      </w:r>
    </w:p>
    <w:p w14:paraId="3525D0C5" w14:textId="77777777" w:rsidR="00000000" w:rsidRDefault="00BC7569">
      <w:pPr>
        <w:rPr>
          <w:sz w:val="24"/>
        </w:rPr>
      </w:pPr>
    </w:p>
    <w:p w14:paraId="06C6E66B" w14:textId="77777777" w:rsidR="00000000" w:rsidRDefault="00BC7569">
      <w:pPr>
        <w:rPr>
          <w:sz w:val="24"/>
        </w:rPr>
      </w:pPr>
      <w:r>
        <w:rPr>
          <w:sz w:val="24"/>
        </w:rPr>
        <w:t>ПЕРВЫЙ. Или ты хочешь, чтобы я о тебе з</w:t>
      </w:r>
      <w:r>
        <w:rPr>
          <w:sz w:val="24"/>
        </w:rPr>
        <w:t>аботился? Чтобы я тебя воспитывал, чтоб я не бросил тебя? Чтобы я был с тобой рядом? Всегда сидел рядом и держал твою руку у себя на коленях. Что ты хочешь? А? Что ты хочешь? Ну скажи же…</w:t>
      </w:r>
    </w:p>
    <w:p w14:paraId="178249FA" w14:textId="77777777" w:rsidR="00000000" w:rsidRDefault="00BC7569">
      <w:pPr>
        <w:rPr>
          <w:sz w:val="24"/>
        </w:rPr>
      </w:pPr>
    </w:p>
    <w:p w14:paraId="7C5CAAA6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0A0B904E" w14:textId="77777777" w:rsidR="00000000" w:rsidRDefault="00BC7569">
      <w:pPr>
        <w:rPr>
          <w:sz w:val="24"/>
        </w:rPr>
      </w:pPr>
    </w:p>
    <w:p w14:paraId="78ABA652" w14:textId="77777777" w:rsidR="00000000" w:rsidRDefault="00BC7569">
      <w:pPr>
        <w:rPr>
          <w:sz w:val="24"/>
        </w:rPr>
      </w:pPr>
      <w:r>
        <w:rPr>
          <w:sz w:val="24"/>
        </w:rPr>
        <w:t>ВТОРОЙ. Я… не знаю…</w:t>
      </w:r>
    </w:p>
    <w:p w14:paraId="6C189B83" w14:textId="77777777" w:rsidR="00000000" w:rsidRDefault="00BC7569">
      <w:pPr>
        <w:rPr>
          <w:sz w:val="24"/>
        </w:rPr>
      </w:pPr>
    </w:p>
    <w:p w14:paraId="0712D705" w14:textId="77777777" w:rsidR="00000000" w:rsidRDefault="00BC7569">
      <w:pPr>
        <w:rPr>
          <w:sz w:val="24"/>
        </w:rPr>
      </w:pPr>
      <w:r>
        <w:rPr>
          <w:sz w:val="24"/>
        </w:rPr>
        <w:lastRenderedPageBreak/>
        <w:t>Пауза.</w:t>
      </w:r>
    </w:p>
    <w:p w14:paraId="78CF99FA" w14:textId="77777777" w:rsidR="00000000" w:rsidRDefault="00BC7569">
      <w:pPr>
        <w:rPr>
          <w:sz w:val="24"/>
        </w:rPr>
      </w:pPr>
    </w:p>
    <w:p w14:paraId="4F5310BE" w14:textId="77777777" w:rsidR="00000000" w:rsidRDefault="00BC7569">
      <w:pPr>
        <w:rPr>
          <w:sz w:val="24"/>
        </w:rPr>
      </w:pPr>
      <w:r>
        <w:rPr>
          <w:sz w:val="24"/>
        </w:rPr>
        <w:t>ПЕРВЫЙ. Ты не сознательная. Да</w:t>
      </w:r>
      <w:r>
        <w:rPr>
          <w:sz w:val="24"/>
        </w:rPr>
        <w:t>?</w:t>
      </w:r>
    </w:p>
    <w:p w14:paraId="40B62BDB" w14:textId="77777777" w:rsidR="00000000" w:rsidRDefault="00BC7569">
      <w:pPr>
        <w:rPr>
          <w:sz w:val="24"/>
        </w:rPr>
      </w:pPr>
      <w:r>
        <w:rPr>
          <w:sz w:val="24"/>
        </w:rPr>
        <w:t>ВТОРОЙ. Да…</w:t>
      </w:r>
    </w:p>
    <w:p w14:paraId="27BD3A71" w14:textId="77777777" w:rsidR="00000000" w:rsidRDefault="00BC7569">
      <w:pPr>
        <w:rPr>
          <w:sz w:val="24"/>
        </w:rPr>
      </w:pPr>
      <w:r>
        <w:rPr>
          <w:sz w:val="24"/>
        </w:rPr>
        <w:t xml:space="preserve">ПЕРВЫЙ. Ты бессмысленная. Ты как «рыба, которая плывет внутри океанского течения, которая отчасти вода, отчасти теплый поток, отчасти бессмысленная рыба». Или как там? </w:t>
      </w:r>
    </w:p>
    <w:p w14:paraId="2177B846" w14:textId="77777777" w:rsidR="00000000" w:rsidRDefault="00BC7569">
      <w:pPr>
        <w:rPr>
          <w:sz w:val="24"/>
        </w:rPr>
      </w:pPr>
    </w:p>
    <w:p w14:paraId="08E52A41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5A92A467" w14:textId="77777777" w:rsidR="00000000" w:rsidRDefault="00BC7569">
      <w:pPr>
        <w:rPr>
          <w:sz w:val="24"/>
        </w:rPr>
      </w:pPr>
    </w:p>
    <w:p w14:paraId="46B9E460" w14:textId="77777777" w:rsidR="00000000" w:rsidRDefault="00BC7569">
      <w:pPr>
        <w:rPr>
          <w:sz w:val="24"/>
        </w:rPr>
      </w:pPr>
      <w:r>
        <w:rPr>
          <w:sz w:val="24"/>
        </w:rPr>
        <w:t xml:space="preserve">ПЕРВЫЙ. Что ты сжалась вся? Или вот это место мне нравится «мои </w:t>
      </w:r>
      <w:r>
        <w:rPr>
          <w:sz w:val="24"/>
        </w:rPr>
        <w:t>бока зеркало, в которых отражается бирюзовое ничто, и это совсем не так как в моей голове, которая пульсирует красными кляксами». Поэтично. Ты думала я не замечу, что решетку кто-то двигал? Я не настолько верю в твою тягу к чистоте, чтобы решить, что ты дв</w:t>
      </w:r>
      <w:r>
        <w:rPr>
          <w:sz w:val="24"/>
        </w:rPr>
        <w:t>игала вентиляционную решетку, чтобы вытереть там грязь или типа того. Ты же грязнуля, сознайся. Любишь грязь? А? Не отвечай, я и так знаю.</w:t>
      </w:r>
    </w:p>
    <w:p w14:paraId="647B125C" w14:textId="77777777" w:rsidR="00000000" w:rsidRDefault="00BC7569">
      <w:pPr>
        <w:rPr>
          <w:sz w:val="24"/>
        </w:rPr>
      </w:pPr>
    </w:p>
    <w:p w14:paraId="607C4B4E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1B61E128" w14:textId="77777777" w:rsidR="00000000" w:rsidRDefault="00BC7569">
      <w:pPr>
        <w:rPr>
          <w:sz w:val="24"/>
        </w:rPr>
      </w:pPr>
    </w:p>
    <w:p w14:paraId="15076BA3" w14:textId="77777777" w:rsidR="00000000" w:rsidRDefault="00BC7569">
      <w:pPr>
        <w:rPr>
          <w:sz w:val="24"/>
        </w:rPr>
      </w:pPr>
      <w:r>
        <w:rPr>
          <w:sz w:val="24"/>
        </w:rPr>
        <w:t>ПЕРВЫЙ. Вот так вот оказывается. Ты писатель у нас, оказывается. Как ее… Роулингс. Да?  Но рыба черт с ней с</w:t>
      </w:r>
      <w:r>
        <w:rPr>
          <w:sz w:val="24"/>
        </w:rPr>
        <w:t xml:space="preserve"> рыбой. Рыба это полбеды. Самое интересное это конечно твои эротические мечты… Да? Мечты про этого парня, про этого соседского принца. Да? </w:t>
      </w:r>
    </w:p>
    <w:p w14:paraId="58B91738" w14:textId="77777777" w:rsidR="00000000" w:rsidRDefault="00BC7569">
      <w:pPr>
        <w:rPr>
          <w:sz w:val="24"/>
        </w:rPr>
      </w:pPr>
    </w:p>
    <w:p w14:paraId="4FBC925D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1047DD85" w14:textId="77777777" w:rsidR="00000000" w:rsidRDefault="00BC7569">
      <w:pPr>
        <w:rPr>
          <w:sz w:val="24"/>
        </w:rPr>
      </w:pPr>
    </w:p>
    <w:p w14:paraId="3009E1BA" w14:textId="77777777" w:rsidR="00000000" w:rsidRDefault="00BC7569">
      <w:pPr>
        <w:rPr>
          <w:sz w:val="24"/>
        </w:rPr>
      </w:pPr>
      <w:r>
        <w:rPr>
          <w:sz w:val="24"/>
        </w:rPr>
        <w:t>ПЕРВЫЙ. Дааааа… Что ты на меня вылупилась? Конечно, после того как я нашел твои бумажки за решеткой, я реши</w:t>
      </w:r>
      <w:r>
        <w:rPr>
          <w:sz w:val="24"/>
        </w:rPr>
        <w:t>л провести ревизию. Пройтись по квартире, посмотреть, может наша писательница написала что-то еще? Где еще баба может прятать свои бумажки? В трусах? Ты в курсе, что писатели они вообще-то оригинальные люди с оригинальными мозгами. Не куриными, заметь, – о</w:t>
      </w:r>
      <w:r>
        <w:rPr>
          <w:sz w:val="24"/>
        </w:rPr>
        <w:t>ригинальными! Люди с оригинальными мозгами прячут свои записи оригинально. Люди с куриными мозгами прячут все в трусах. Хотя, знаешь, я ошибаюсь. Прости. Вот прости дружище, тут я не прав. Потому что люди с куриными мозгами это не люди. Это куры. Да? Все л</w:t>
      </w:r>
      <w:r>
        <w:rPr>
          <w:sz w:val="24"/>
        </w:rPr>
        <w:t>огично? Кто они? Куры? Алле?</w:t>
      </w:r>
    </w:p>
    <w:p w14:paraId="06256F12" w14:textId="77777777" w:rsidR="00000000" w:rsidRDefault="00BC7569">
      <w:pPr>
        <w:rPr>
          <w:sz w:val="24"/>
        </w:rPr>
      </w:pPr>
      <w:r>
        <w:rPr>
          <w:sz w:val="24"/>
        </w:rPr>
        <w:t>ВТОРОЙ. Куры.</w:t>
      </w:r>
    </w:p>
    <w:p w14:paraId="6522B87D" w14:textId="77777777" w:rsidR="00000000" w:rsidRDefault="00BC7569">
      <w:pPr>
        <w:rPr>
          <w:sz w:val="24"/>
        </w:rPr>
      </w:pPr>
      <w:r>
        <w:rPr>
          <w:sz w:val="24"/>
        </w:rPr>
        <w:t>ПЕРВЫЙ. Куры… Тварь ты. Я к тебе как к человеку, а ты тварь. «Он из своей квартиры вышел одновременно со мной». Ты только про секс думаешь да? Весь месяц ничего, а потом «открыл мне и придержал дверь лифта. Улыбал</w:t>
      </w:r>
      <w:r>
        <w:rPr>
          <w:sz w:val="24"/>
        </w:rPr>
        <w:t xml:space="preserve">ся до тех пор, пока не увидел синяк на запястье». Я сколько раз тебе говорил, давай заботься о себе, на кого ты похожа? Какие-то синяки, какие-то кляксы в голове. Ты разве была такой, когда выходила за меня </w:t>
      </w:r>
      <w:r>
        <w:rPr>
          <w:sz w:val="24"/>
        </w:rPr>
        <w:lastRenderedPageBreak/>
        <w:t>замуж? Что это за запись, про то как ты описалась</w:t>
      </w:r>
      <w:r>
        <w:rPr>
          <w:sz w:val="24"/>
        </w:rPr>
        <w:t xml:space="preserve"> от звонка в дверь? Это же блин… Это же отвращает! Но кажется соседскому принцу все это нравится да? Ему нравятся вонючие обоссавшиеся шлюхи?! Отвечай!</w:t>
      </w:r>
    </w:p>
    <w:p w14:paraId="000C8109" w14:textId="77777777" w:rsidR="00000000" w:rsidRDefault="00BC7569">
      <w:pPr>
        <w:rPr>
          <w:sz w:val="24"/>
        </w:rPr>
      </w:pPr>
      <w:r>
        <w:rPr>
          <w:sz w:val="24"/>
        </w:rPr>
        <w:t>ВТОРОЙ. Да…</w:t>
      </w:r>
    </w:p>
    <w:p w14:paraId="7ABEDFC7" w14:textId="77777777" w:rsidR="00000000" w:rsidRDefault="00BC7569">
      <w:pPr>
        <w:rPr>
          <w:sz w:val="24"/>
        </w:rPr>
      </w:pPr>
      <w:r>
        <w:rPr>
          <w:sz w:val="24"/>
        </w:rPr>
        <w:t>ПЕРВЫЙ. Ну вот видишь. У нас диалог. И я совсем не сержусь. Хотя ты изменила мне с соседским</w:t>
      </w:r>
      <w:r>
        <w:rPr>
          <w:sz w:val="24"/>
        </w:rPr>
        <w:t xml:space="preserve"> принцем. Он в твоем дневнике именно как принц выглядит. Прекрасный соседский принц. Ну и вкусы у тебя. Это я шучу. Мог бы кто-то другой , какой-нибудь другой мужчина шутить, если бы узнал, что его жена изменяет ему с соседом? Это вопрос.</w:t>
      </w:r>
    </w:p>
    <w:p w14:paraId="079BC744" w14:textId="77777777" w:rsidR="00000000" w:rsidRDefault="00BC7569">
      <w:pPr>
        <w:rPr>
          <w:sz w:val="24"/>
        </w:rPr>
      </w:pPr>
      <w:r>
        <w:rPr>
          <w:sz w:val="24"/>
        </w:rPr>
        <w:t>ВТОРОЙ. Нет.</w:t>
      </w:r>
    </w:p>
    <w:p w14:paraId="7E382117" w14:textId="77777777" w:rsidR="00000000" w:rsidRDefault="00BC7569">
      <w:pPr>
        <w:rPr>
          <w:sz w:val="24"/>
        </w:rPr>
      </w:pPr>
      <w:r>
        <w:rPr>
          <w:sz w:val="24"/>
        </w:rPr>
        <w:t>ПЕРВ</w:t>
      </w:r>
      <w:r>
        <w:rPr>
          <w:sz w:val="24"/>
        </w:rPr>
        <w:t>ЫЙ. Что?</w:t>
      </w:r>
    </w:p>
    <w:p w14:paraId="4A5A61B2" w14:textId="77777777" w:rsidR="00000000" w:rsidRDefault="00BC7569">
      <w:pPr>
        <w:rPr>
          <w:sz w:val="24"/>
        </w:rPr>
      </w:pPr>
      <w:r>
        <w:rPr>
          <w:sz w:val="24"/>
        </w:rPr>
        <w:t>ВТОРОЙ. Нет, не мог.</w:t>
      </w:r>
    </w:p>
    <w:p w14:paraId="0862CAB3" w14:textId="77777777" w:rsidR="00000000" w:rsidRDefault="00BC7569">
      <w:pPr>
        <w:rPr>
          <w:sz w:val="24"/>
        </w:rPr>
      </w:pPr>
      <w:r>
        <w:rPr>
          <w:sz w:val="24"/>
        </w:rPr>
        <w:t>ПЕРВЫЙ. А я шучу. Прекрасные описания разговоров. Родственная душа. Первый секс. Ну просто… ну просто браво! Браво, ты крутая! Что надо отвечать когда тебя хвалят?</w:t>
      </w:r>
    </w:p>
    <w:p w14:paraId="5106F11E" w14:textId="77777777" w:rsidR="00000000" w:rsidRDefault="00BC7569">
      <w:pPr>
        <w:rPr>
          <w:sz w:val="24"/>
        </w:rPr>
      </w:pPr>
      <w:r>
        <w:rPr>
          <w:sz w:val="24"/>
        </w:rPr>
        <w:t>ВТОРОЙ. Спасибо.</w:t>
      </w:r>
    </w:p>
    <w:p w14:paraId="125CFFAA" w14:textId="77777777" w:rsidR="00000000" w:rsidRDefault="00BC7569">
      <w:pPr>
        <w:rPr>
          <w:sz w:val="24"/>
        </w:rPr>
      </w:pPr>
      <w:r>
        <w:rPr>
          <w:sz w:val="24"/>
        </w:rPr>
        <w:t>ПЕРВЫЙ. Ты изменяла мне за моей спиной. Где о</w:t>
      </w:r>
      <w:r>
        <w:rPr>
          <w:sz w:val="24"/>
        </w:rPr>
        <w:t xml:space="preserve">н прятался, когда я приходил на обед домой? Тут, в чулане? Что молчишь? Ты писала, что он тогда сидел в чулане. Он случайно не тут? Прямо сейчас? А? Может открыть? </w:t>
      </w:r>
    </w:p>
    <w:p w14:paraId="14C8E897" w14:textId="77777777" w:rsidR="00000000" w:rsidRDefault="00BC7569">
      <w:pPr>
        <w:rPr>
          <w:sz w:val="24"/>
        </w:rPr>
      </w:pPr>
      <w:r>
        <w:rPr>
          <w:sz w:val="24"/>
        </w:rPr>
        <w:t>ВТОРОЙ. Пожалуйста…</w:t>
      </w:r>
    </w:p>
    <w:p w14:paraId="7A8F956F" w14:textId="77777777" w:rsidR="00000000" w:rsidRDefault="00BC7569">
      <w:pPr>
        <w:rPr>
          <w:sz w:val="24"/>
        </w:rPr>
      </w:pPr>
      <w:r>
        <w:rPr>
          <w:sz w:val="24"/>
        </w:rPr>
        <w:t>ПЕРВЫЙ. Может он тут и сейчас набросится, и убьет меня? Как мне поступи</w:t>
      </w:r>
      <w:r>
        <w:rPr>
          <w:sz w:val="24"/>
        </w:rPr>
        <w:t>ть? Открыть или нет? Может мне просто доесть свой обед и идти обратно на работу? И не проверять чулан? Проверять или нет? Да или нет? Проверять или не проверять? Отвечай!</w:t>
      </w:r>
    </w:p>
    <w:p w14:paraId="7164C672" w14:textId="77777777" w:rsidR="00000000" w:rsidRDefault="00BC7569">
      <w:pPr>
        <w:rPr>
          <w:sz w:val="24"/>
        </w:rPr>
      </w:pPr>
      <w:r>
        <w:rPr>
          <w:sz w:val="24"/>
        </w:rPr>
        <w:t>ВТОРОЙ. Не надо…</w:t>
      </w:r>
    </w:p>
    <w:p w14:paraId="421DFED2" w14:textId="77777777" w:rsidR="00000000" w:rsidRDefault="00BC7569">
      <w:pPr>
        <w:rPr>
          <w:sz w:val="24"/>
        </w:rPr>
      </w:pPr>
      <w:r>
        <w:rPr>
          <w:sz w:val="24"/>
        </w:rPr>
        <w:t>ПЕРВЫЙ. Я же ведь такой беззащитный, я совсем не спортивный, посмотр</w:t>
      </w:r>
      <w:r>
        <w:rPr>
          <w:sz w:val="24"/>
        </w:rPr>
        <w:t>и на меня! У меня живот, у меня редкие волосы, я плохо вижу... А он, как там у тебя написано очень сильный, у него сильная спина, да, да, мне эта сцена понравилась, я возбудился, хотя я же знаю тебя, тут не от чего возбуждаться. Я имею в виду, ты же не нас</w:t>
      </w:r>
      <w:r>
        <w:rPr>
          <w:sz w:val="24"/>
        </w:rPr>
        <w:t>только хороша, чтобы от тебя возбуждаться, но я возбудился. Отличная сцена. Молодец! Не слышу?!</w:t>
      </w:r>
    </w:p>
    <w:p w14:paraId="13C59E6D" w14:textId="77777777" w:rsidR="00000000" w:rsidRDefault="00BC7569">
      <w:pPr>
        <w:rPr>
          <w:sz w:val="24"/>
        </w:rPr>
      </w:pPr>
      <w:r>
        <w:rPr>
          <w:sz w:val="24"/>
        </w:rPr>
        <w:t>ВТОРОЙ. Спасибо. Я прошу тебя…</w:t>
      </w:r>
    </w:p>
    <w:p w14:paraId="1F5B70CD" w14:textId="77777777" w:rsidR="00000000" w:rsidRDefault="00BC7569">
      <w:pPr>
        <w:rPr>
          <w:sz w:val="24"/>
        </w:rPr>
      </w:pPr>
      <w:r>
        <w:rPr>
          <w:sz w:val="24"/>
        </w:rPr>
        <w:t>ПЕРВЫЙ. На бумаге ты гораздо красноречивее чем в жизни. И эротичней. Почему так? Ну в общем, эй, прекрасный принц! Выходи! Открыв</w:t>
      </w:r>
      <w:r>
        <w:rPr>
          <w:sz w:val="24"/>
        </w:rPr>
        <w:t>аем чулан… Всем приготовиться… Бейте барабаны, трубите горны, мы представляем вам…</w:t>
      </w:r>
    </w:p>
    <w:p w14:paraId="12031A9A" w14:textId="77777777" w:rsidR="00000000" w:rsidRDefault="00BC7569">
      <w:pPr>
        <w:rPr>
          <w:sz w:val="24"/>
        </w:rPr>
      </w:pPr>
      <w:r>
        <w:rPr>
          <w:sz w:val="24"/>
        </w:rPr>
        <w:t>ВТОРОЙ. Не надо… Пожалуйста…</w:t>
      </w:r>
    </w:p>
    <w:p w14:paraId="1C204D48" w14:textId="77777777" w:rsidR="00000000" w:rsidRDefault="00BC7569">
      <w:pPr>
        <w:rPr>
          <w:sz w:val="24"/>
        </w:rPr>
      </w:pPr>
      <w:r>
        <w:rPr>
          <w:sz w:val="24"/>
        </w:rPr>
        <w:t>ПЕРВЫЙ. Мы представляем вам… чулан! Кстати, тут очень грязно. У твоего принца нет аллергии на пыль? Могла бы и убраться. Ему будет тут стремно в</w:t>
      </w:r>
      <w:r>
        <w:rPr>
          <w:sz w:val="24"/>
        </w:rPr>
        <w:t xml:space="preserve"> следующий раз будет сидеть, в пылищи и ждать, пока я снова уйду на работу.</w:t>
      </w:r>
    </w:p>
    <w:p w14:paraId="1E4173A3" w14:textId="77777777" w:rsidR="00000000" w:rsidRDefault="00BC7569">
      <w:pPr>
        <w:rPr>
          <w:sz w:val="24"/>
        </w:rPr>
      </w:pPr>
    </w:p>
    <w:p w14:paraId="4FFDFBB2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5DADC071" w14:textId="77777777" w:rsidR="00000000" w:rsidRDefault="00BC7569">
      <w:pPr>
        <w:rPr>
          <w:sz w:val="24"/>
        </w:rPr>
      </w:pPr>
    </w:p>
    <w:p w14:paraId="6DBC94A7" w14:textId="77777777" w:rsidR="00000000" w:rsidRDefault="00BC7569">
      <w:pPr>
        <w:rPr>
          <w:sz w:val="24"/>
        </w:rPr>
      </w:pPr>
      <w:r>
        <w:rPr>
          <w:sz w:val="24"/>
        </w:rPr>
        <w:lastRenderedPageBreak/>
        <w:t xml:space="preserve">ПЕРВЫЙ. Что же мне с тобой делать? А? Поощрять твои писательские инстинкты? Или отобрать бумагу и все карандаши? Я могу. </w:t>
      </w:r>
    </w:p>
    <w:p w14:paraId="769FB031" w14:textId="77777777" w:rsidR="00000000" w:rsidRDefault="00BC7569">
      <w:pPr>
        <w:rPr>
          <w:sz w:val="24"/>
        </w:rPr>
      </w:pPr>
      <w:r>
        <w:rPr>
          <w:sz w:val="24"/>
        </w:rPr>
        <w:t>ВТОРОЙ. Как скажешь…</w:t>
      </w:r>
    </w:p>
    <w:p w14:paraId="67374CCC" w14:textId="77777777" w:rsidR="00000000" w:rsidRDefault="00BC7569">
      <w:pPr>
        <w:rPr>
          <w:sz w:val="24"/>
        </w:rPr>
      </w:pPr>
      <w:r>
        <w:rPr>
          <w:sz w:val="24"/>
        </w:rPr>
        <w:t xml:space="preserve">ПЕРВЫЙ. Я подумаю. Ведь это </w:t>
      </w:r>
      <w:r>
        <w:rPr>
          <w:sz w:val="24"/>
        </w:rPr>
        <w:t xml:space="preserve">ж надо было все это вообразить? Все это придумать… Соседского принца из квартиры напротив, ваш роман, все эти… грязные штучки… Ловко. Голова то у тебя, вижу, работает, несмотря ни на какие кляксы. Или может эти кляксы тебе помогают, а? </w:t>
      </w:r>
    </w:p>
    <w:p w14:paraId="4F8A17D5" w14:textId="77777777" w:rsidR="00000000" w:rsidRDefault="00BC7569">
      <w:pPr>
        <w:rPr>
          <w:sz w:val="24"/>
        </w:rPr>
      </w:pPr>
    </w:p>
    <w:p w14:paraId="7FC12B87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30AFE27D" w14:textId="77777777" w:rsidR="00000000" w:rsidRDefault="00BC7569">
      <w:pPr>
        <w:rPr>
          <w:sz w:val="24"/>
        </w:rPr>
      </w:pPr>
    </w:p>
    <w:p w14:paraId="6690A668" w14:textId="77777777" w:rsidR="00000000" w:rsidRDefault="00BC7569">
      <w:pPr>
        <w:rPr>
          <w:sz w:val="24"/>
        </w:rPr>
      </w:pPr>
      <w:r>
        <w:rPr>
          <w:sz w:val="24"/>
        </w:rPr>
        <w:t>ПЕРВЫЙ. Сл</w:t>
      </w:r>
      <w:r>
        <w:rPr>
          <w:sz w:val="24"/>
        </w:rPr>
        <w:t>ушай, а у меня идея! А что если я сниму эту квартиру, напротив. А? Она же уже третий год пустая стоит. А я сниму ее и поселюсь там. Будто я тот самый принц? А? И мы будем разыгрывать все главы из твоего дневника. По порядку, вот как у тебя написано. Прикин</w:t>
      </w:r>
      <w:r>
        <w:rPr>
          <w:sz w:val="24"/>
        </w:rPr>
        <w:t>ь, я буду выходить из квартиры, будто я это я – твой муж и иду на работу, потом бежать в соседскую квартиру, переодеваться и звонить тебе в дверь, уже как принц, будто хочу узнать где тут рядом фотоателье. А ты описаешься от моего звонка, все как в твоем д</w:t>
      </w:r>
      <w:r>
        <w:rPr>
          <w:sz w:val="24"/>
        </w:rPr>
        <w:t>невнике, и будешь говорить через дверь и вдруг заплачешь, а я растеряюсь и буду тебя утешать, все как у тебя написано, а потом принесу и привяжу тебе цветок на ручку двери. Да? А потом я – уже я, твой муж, буду идти  вверх, по лестнице, а ты в панике будеш</w:t>
      </w:r>
      <w:r>
        <w:rPr>
          <w:sz w:val="24"/>
        </w:rPr>
        <w:t>ь отвязывать этот цветок, чтобы я - твой муж - не увидел его, и ты спрячешь его за вентиляционной решеткой, а ночью напишешь этот рассказик про рыбу и все начнется – начнется наш роман, красивый, прекрасный роман, за спиной у жестокого мужа и… Блин, я гени</w:t>
      </w:r>
      <w:r>
        <w:rPr>
          <w:sz w:val="24"/>
        </w:rPr>
        <w:t>й… Да? Ты ведь хочешь этого? Ты ведь хочешь, чтобы я стал твоим принцем? Не воображаемым, настоящим. Хочешь? Это вопрос.</w:t>
      </w:r>
    </w:p>
    <w:p w14:paraId="564CCB2E" w14:textId="77777777" w:rsidR="00000000" w:rsidRDefault="00BC7569">
      <w:pPr>
        <w:rPr>
          <w:sz w:val="24"/>
        </w:rPr>
      </w:pPr>
      <w:r>
        <w:rPr>
          <w:sz w:val="24"/>
        </w:rPr>
        <w:t>ВТОРОЙ. Хочу.</w:t>
      </w:r>
    </w:p>
    <w:p w14:paraId="5B1B9706" w14:textId="77777777" w:rsidR="00000000" w:rsidRDefault="00BC7569">
      <w:pPr>
        <w:rPr>
          <w:sz w:val="24"/>
        </w:rPr>
      </w:pPr>
      <w:r>
        <w:rPr>
          <w:sz w:val="24"/>
        </w:rPr>
        <w:t>ПЕРВЫЙ. Круто, круто, круто. Надо купить мне кожаную куртку. Реально. Кожаную куртку. В ней я буду настоящим принцем. Кру</w:t>
      </w:r>
      <w:r>
        <w:rPr>
          <w:sz w:val="24"/>
        </w:rPr>
        <w:t>то, круто, круто. И буду трахать тебя стоя на кухне. Надо только созвониться с хозяевами квартиры, напротив. Наверное, через домоуправление, да? Где-то же есть его контакты? Я подумаю, как это сделать. Надо все тщательно продумать. Я гений. Нет, я принц. А</w:t>
      </w:r>
      <w:r>
        <w:rPr>
          <w:sz w:val="24"/>
        </w:rPr>
        <w:t xml:space="preserve"> ты моя принцесса. Круто, круто, круто. Дай я тебя поцелую. Иди сюда. Вот так. Начнем завтра. Ты должна подготовиться. А сейчас я должен бежать на работу. Я, твой муж идет на работу. А твой принц появится завтра. Я предвкушаю. Ты предвкушаешь? А? Это вопро</w:t>
      </w:r>
      <w:r>
        <w:rPr>
          <w:sz w:val="24"/>
        </w:rPr>
        <w:t>с.</w:t>
      </w:r>
    </w:p>
    <w:p w14:paraId="4C7DAFEC" w14:textId="77777777" w:rsidR="00000000" w:rsidRDefault="00BC7569">
      <w:pPr>
        <w:rPr>
          <w:sz w:val="24"/>
        </w:rPr>
      </w:pPr>
      <w:r>
        <w:rPr>
          <w:sz w:val="24"/>
        </w:rPr>
        <w:t>ВТОРОЙ. Да, я предвкушаю.</w:t>
      </w:r>
    </w:p>
    <w:p w14:paraId="0CD2DC69" w14:textId="77777777" w:rsidR="00000000" w:rsidRDefault="00BC7569">
      <w:pPr>
        <w:rPr>
          <w:sz w:val="24"/>
        </w:rPr>
      </w:pPr>
      <w:r>
        <w:rPr>
          <w:sz w:val="24"/>
        </w:rPr>
        <w:t xml:space="preserve">ПЕРВЫЙ. Я люблю тебя. </w:t>
      </w:r>
    </w:p>
    <w:p w14:paraId="105E5C4C" w14:textId="77777777" w:rsidR="00000000" w:rsidRDefault="00BC7569">
      <w:pPr>
        <w:rPr>
          <w:sz w:val="24"/>
        </w:rPr>
      </w:pPr>
      <w:r>
        <w:rPr>
          <w:sz w:val="24"/>
        </w:rPr>
        <w:t>ВТОРОЙ. И я люблю тебя.</w:t>
      </w:r>
    </w:p>
    <w:p w14:paraId="0F079346" w14:textId="77777777" w:rsidR="00000000" w:rsidRDefault="00BC7569">
      <w:pPr>
        <w:rPr>
          <w:sz w:val="24"/>
        </w:rPr>
      </w:pPr>
      <w:r>
        <w:rPr>
          <w:sz w:val="24"/>
        </w:rPr>
        <w:t>ПЕРВЫЙ. Все. Ушел. Дневник беру с собой. Надо выучить реплики принца до завтра. Это я все круто придумал. Круто, круто, круто. Пока.</w:t>
      </w:r>
    </w:p>
    <w:p w14:paraId="30A998BB" w14:textId="77777777" w:rsidR="00000000" w:rsidRDefault="00BC7569">
      <w:pPr>
        <w:rPr>
          <w:sz w:val="24"/>
        </w:rPr>
      </w:pPr>
    </w:p>
    <w:p w14:paraId="75550F87" w14:textId="77777777" w:rsidR="00000000" w:rsidRDefault="00BC7569">
      <w:pPr>
        <w:rPr>
          <w:sz w:val="24"/>
        </w:rPr>
      </w:pPr>
      <w:r>
        <w:rPr>
          <w:sz w:val="24"/>
        </w:rPr>
        <w:t>Уходит. Из чулана выходит ТРЕТИЙ.</w:t>
      </w:r>
    </w:p>
    <w:p w14:paraId="5B41A6D3" w14:textId="77777777" w:rsidR="00000000" w:rsidRDefault="00BC7569">
      <w:pPr>
        <w:rPr>
          <w:sz w:val="24"/>
        </w:rPr>
      </w:pPr>
    </w:p>
    <w:p w14:paraId="00A9E55E" w14:textId="77777777" w:rsidR="00000000" w:rsidRDefault="00BC7569">
      <w:pPr>
        <w:rPr>
          <w:sz w:val="24"/>
        </w:rPr>
      </w:pPr>
      <w:r>
        <w:rPr>
          <w:sz w:val="24"/>
        </w:rPr>
        <w:lastRenderedPageBreak/>
        <w:t xml:space="preserve">ВТОРОЙ. Он </w:t>
      </w:r>
      <w:r>
        <w:rPr>
          <w:sz w:val="24"/>
        </w:rPr>
        <w:t>ушел.</w:t>
      </w:r>
    </w:p>
    <w:p w14:paraId="10D0EC2B" w14:textId="77777777" w:rsidR="00000000" w:rsidRDefault="00BC7569">
      <w:pPr>
        <w:rPr>
          <w:sz w:val="24"/>
        </w:rPr>
      </w:pPr>
      <w:r>
        <w:rPr>
          <w:sz w:val="24"/>
        </w:rPr>
        <w:t xml:space="preserve">ТРЕТИЙ. Ты взглядом остановила меня. </w:t>
      </w:r>
    </w:p>
    <w:p w14:paraId="3A00D6C2" w14:textId="77777777" w:rsidR="00000000" w:rsidRDefault="00BC7569">
      <w:pPr>
        <w:rPr>
          <w:sz w:val="24"/>
        </w:rPr>
      </w:pPr>
      <w:r>
        <w:rPr>
          <w:sz w:val="24"/>
        </w:rPr>
        <w:t>ВТОРОЙ. Да.</w:t>
      </w:r>
    </w:p>
    <w:p w14:paraId="4D3BAB1A" w14:textId="77777777" w:rsidR="00000000" w:rsidRDefault="00BC7569">
      <w:pPr>
        <w:rPr>
          <w:sz w:val="24"/>
        </w:rPr>
      </w:pPr>
      <w:r>
        <w:rPr>
          <w:sz w:val="24"/>
        </w:rPr>
        <w:t>ТРЕТИЙ. Почему?</w:t>
      </w:r>
    </w:p>
    <w:p w14:paraId="051FE5B5" w14:textId="77777777" w:rsidR="00000000" w:rsidRDefault="00BC7569">
      <w:pPr>
        <w:rPr>
          <w:sz w:val="24"/>
        </w:rPr>
      </w:pPr>
      <w:r>
        <w:rPr>
          <w:sz w:val="24"/>
        </w:rPr>
        <w:t>ВТОРОЙ. Я не готова.</w:t>
      </w:r>
    </w:p>
    <w:p w14:paraId="33BBFB64" w14:textId="77777777" w:rsidR="00000000" w:rsidRDefault="00BC7569">
      <w:pPr>
        <w:rPr>
          <w:sz w:val="24"/>
        </w:rPr>
      </w:pPr>
      <w:r>
        <w:rPr>
          <w:sz w:val="24"/>
        </w:rPr>
        <w:t>ТРЕТИЙ. Но он этого заслуживает. Если бы ты моргнула, пошевелилась, дрогнула, я бы ударил его. Он бы упал и сразу бы потерял сознание. И я бы добил его. Тебе не пр</w:t>
      </w:r>
      <w:r>
        <w:rPr>
          <w:sz w:val="24"/>
        </w:rPr>
        <w:t>ишлось бы ничего делать.</w:t>
      </w:r>
    </w:p>
    <w:p w14:paraId="4DA7EC5E" w14:textId="77777777" w:rsidR="00000000" w:rsidRDefault="00BC7569">
      <w:pPr>
        <w:rPr>
          <w:sz w:val="24"/>
        </w:rPr>
      </w:pPr>
      <w:r>
        <w:rPr>
          <w:sz w:val="24"/>
        </w:rPr>
        <w:t>ВТОРОЙ. Я не могу. Это слишком...</w:t>
      </w:r>
    </w:p>
    <w:p w14:paraId="3E239F1A" w14:textId="77777777" w:rsidR="00000000" w:rsidRDefault="00BC7569">
      <w:pPr>
        <w:rPr>
          <w:sz w:val="24"/>
        </w:rPr>
      </w:pPr>
      <w:r>
        <w:rPr>
          <w:sz w:val="24"/>
        </w:rPr>
        <w:t xml:space="preserve">ТРЕТИЙ. Внезапно? Много лет подряд это внезапно? Разве это внезапно? </w:t>
      </w:r>
    </w:p>
    <w:p w14:paraId="779B70D3" w14:textId="77777777" w:rsidR="00000000" w:rsidRDefault="00BC7569">
      <w:pPr>
        <w:rPr>
          <w:sz w:val="24"/>
        </w:rPr>
      </w:pPr>
      <w:r>
        <w:rPr>
          <w:sz w:val="24"/>
        </w:rPr>
        <w:t>ВТОРОЙ. Я не могу.</w:t>
      </w:r>
    </w:p>
    <w:p w14:paraId="21443A54" w14:textId="77777777" w:rsidR="00000000" w:rsidRDefault="00BC7569">
      <w:pPr>
        <w:rPr>
          <w:sz w:val="24"/>
        </w:rPr>
      </w:pPr>
      <w:r>
        <w:rPr>
          <w:sz w:val="24"/>
        </w:rPr>
        <w:t>ТРЕТИЙ. А теперь у нас ведь нет выбора. Завтра он займет мое место. И все. И тебе больше некуда будет бежать</w:t>
      </w:r>
      <w:r>
        <w:rPr>
          <w:sz w:val="24"/>
        </w:rPr>
        <w:t>.</w:t>
      </w:r>
    </w:p>
    <w:p w14:paraId="517E5CBD" w14:textId="77777777" w:rsidR="00000000" w:rsidRDefault="00BC7569">
      <w:pPr>
        <w:rPr>
          <w:sz w:val="24"/>
        </w:rPr>
      </w:pPr>
      <w:r>
        <w:rPr>
          <w:sz w:val="24"/>
        </w:rPr>
        <w:t>ВТОРОЙ. Что же мне делать?</w:t>
      </w:r>
    </w:p>
    <w:p w14:paraId="77B8AFA6" w14:textId="77777777" w:rsidR="00000000" w:rsidRDefault="00BC7569">
      <w:pPr>
        <w:rPr>
          <w:sz w:val="24"/>
        </w:rPr>
      </w:pPr>
      <w:r>
        <w:rPr>
          <w:sz w:val="24"/>
        </w:rPr>
        <w:t xml:space="preserve">ТРЕТИЙ. Разрешить мне. </w:t>
      </w:r>
    </w:p>
    <w:p w14:paraId="03377037" w14:textId="77777777" w:rsidR="00000000" w:rsidRDefault="00BC7569">
      <w:pPr>
        <w:rPr>
          <w:sz w:val="24"/>
        </w:rPr>
      </w:pPr>
      <w:r>
        <w:rPr>
          <w:sz w:val="24"/>
        </w:rPr>
        <w:t>ВТОРОЙ. Нет.</w:t>
      </w:r>
    </w:p>
    <w:p w14:paraId="00D899AB" w14:textId="77777777" w:rsidR="00000000" w:rsidRDefault="00BC7569">
      <w:pPr>
        <w:rPr>
          <w:sz w:val="24"/>
        </w:rPr>
      </w:pPr>
      <w:r>
        <w:rPr>
          <w:sz w:val="24"/>
        </w:rPr>
        <w:t>ТРЕТИЙ. Ты можешь мне сказать, почему нам не нужно этого делать? Назови хоть одну причину, почему он должен жить. Хоть одну.</w:t>
      </w:r>
    </w:p>
    <w:p w14:paraId="108BE4A2" w14:textId="77777777" w:rsidR="00000000" w:rsidRDefault="00BC7569">
      <w:pPr>
        <w:rPr>
          <w:sz w:val="24"/>
        </w:rPr>
      </w:pPr>
      <w:r>
        <w:rPr>
          <w:sz w:val="24"/>
        </w:rPr>
        <w:t>ВТОРОЙ. И тогда ты не будешь его убивать?</w:t>
      </w:r>
    </w:p>
    <w:p w14:paraId="61CEC51B" w14:textId="77777777" w:rsidR="00000000" w:rsidRDefault="00BC7569">
      <w:pPr>
        <w:rPr>
          <w:sz w:val="24"/>
        </w:rPr>
      </w:pPr>
      <w:r>
        <w:rPr>
          <w:sz w:val="24"/>
        </w:rPr>
        <w:t>ТРЕТИЙ. Если ты скажешь</w:t>
      </w:r>
      <w:r>
        <w:rPr>
          <w:sz w:val="24"/>
        </w:rPr>
        <w:t xml:space="preserve"> мне, почему я не должен этого делать, я не буду.</w:t>
      </w:r>
    </w:p>
    <w:p w14:paraId="546C749B" w14:textId="77777777" w:rsidR="00000000" w:rsidRDefault="00BC7569">
      <w:pPr>
        <w:rPr>
          <w:sz w:val="24"/>
        </w:rPr>
      </w:pPr>
    </w:p>
    <w:p w14:paraId="5FC23B85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397235A8" w14:textId="77777777" w:rsidR="00000000" w:rsidRDefault="00BC7569">
      <w:pPr>
        <w:rPr>
          <w:sz w:val="24"/>
        </w:rPr>
      </w:pPr>
    </w:p>
    <w:p w14:paraId="6D814DCA" w14:textId="77777777" w:rsidR="00000000" w:rsidRDefault="00BC7569">
      <w:pPr>
        <w:rPr>
          <w:sz w:val="24"/>
        </w:rPr>
      </w:pPr>
      <w:r>
        <w:rPr>
          <w:sz w:val="24"/>
        </w:rPr>
        <w:t>ТРЕТИЙ. Докажи мне.</w:t>
      </w:r>
    </w:p>
    <w:p w14:paraId="14921D78" w14:textId="77777777" w:rsidR="00000000" w:rsidRDefault="00BC7569">
      <w:pPr>
        <w:rPr>
          <w:sz w:val="24"/>
        </w:rPr>
      </w:pPr>
    </w:p>
    <w:p w14:paraId="44814B67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2F367AD9" w14:textId="77777777" w:rsidR="00000000" w:rsidRDefault="00BC7569">
      <w:pPr>
        <w:rPr>
          <w:sz w:val="24"/>
        </w:rPr>
      </w:pPr>
    </w:p>
    <w:p w14:paraId="581394CC" w14:textId="77777777" w:rsidR="00000000" w:rsidRDefault="00BC7569">
      <w:pPr>
        <w:rPr>
          <w:sz w:val="24"/>
        </w:rPr>
      </w:pPr>
      <w:r>
        <w:rPr>
          <w:sz w:val="24"/>
        </w:rPr>
        <w:t>ВТОРОЙ. Я не могу. То есть могу, но не сейчас. Я это знаю, но не могу вспомнить как называется это слово. У меня болит голова и я не могу сосредоточиться, и от этого мн</w:t>
      </w:r>
      <w:r>
        <w:rPr>
          <w:sz w:val="24"/>
        </w:rPr>
        <w:t>е кажется, что тебя на самом деле нет, и что я сижу одна и думаю о том, как убить мужа, и думаю о том, как его не убивать и от этого моя голова разваливается на две части, потому что...</w:t>
      </w:r>
    </w:p>
    <w:p w14:paraId="02403845" w14:textId="77777777" w:rsidR="00000000" w:rsidRDefault="00BC7569">
      <w:pPr>
        <w:rPr>
          <w:sz w:val="24"/>
        </w:rPr>
      </w:pPr>
      <w:r>
        <w:rPr>
          <w:sz w:val="24"/>
        </w:rPr>
        <w:t>ТРЕТИЙ. Я есть. Мы покончим с ним и у тебя больше никогда не будет бол</w:t>
      </w:r>
      <w:r>
        <w:rPr>
          <w:sz w:val="24"/>
        </w:rPr>
        <w:t>еть голова. И я буду всегда.</w:t>
      </w:r>
    </w:p>
    <w:p w14:paraId="74BB6097" w14:textId="77777777" w:rsidR="00000000" w:rsidRDefault="00BC7569">
      <w:pPr>
        <w:rPr>
          <w:sz w:val="24"/>
        </w:rPr>
      </w:pPr>
      <w:r>
        <w:rPr>
          <w:sz w:val="24"/>
        </w:rPr>
        <w:t>ВТОРОЙ. Я вспомню почему не надо этого делать.</w:t>
      </w:r>
    </w:p>
    <w:p w14:paraId="53758388" w14:textId="77777777" w:rsidR="00000000" w:rsidRDefault="00BC7569">
      <w:pPr>
        <w:rPr>
          <w:sz w:val="24"/>
        </w:rPr>
      </w:pPr>
      <w:r>
        <w:rPr>
          <w:sz w:val="24"/>
        </w:rPr>
        <w:lastRenderedPageBreak/>
        <w:t>ТРЕТИЙ. У нас нет другого выхода.</w:t>
      </w:r>
    </w:p>
    <w:p w14:paraId="5E43E0EE" w14:textId="77777777" w:rsidR="00000000" w:rsidRDefault="00BC7569">
      <w:pPr>
        <w:rPr>
          <w:sz w:val="24"/>
        </w:rPr>
      </w:pPr>
      <w:r>
        <w:rPr>
          <w:sz w:val="24"/>
        </w:rPr>
        <w:t>ВТОРОЙ. Вспомню почему не надо его убивать. Это какое-то очень простое слово. Оно означает… Это понятие… Дай мне, пожалуйста, немного времени, и я</w:t>
      </w:r>
      <w:r>
        <w:rPr>
          <w:sz w:val="24"/>
        </w:rPr>
        <w:t xml:space="preserve"> вспомню. Сейчас у меня очень болит голова. Но я обязательно вспомню.</w:t>
      </w:r>
    </w:p>
    <w:p w14:paraId="6D18F335" w14:textId="77777777" w:rsidR="00000000" w:rsidRDefault="00BC7569">
      <w:pPr>
        <w:rPr>
          <w:sz w:val="24"/>
        </w:rPr>
      </w:pPr>
      <w:r>
        <w:rPr>
          <w:sz w:val="24"/>
        </w:rPr>
        <w:t>ТРЕТИЙ. Что ты имеешь в виду?</w:t>
      </w:r>
    </w:p>
    <w:p w14:paraId="713735E8" w14:textId="77777777" w:rsidR="00000000" w:rsidRDefault="00BC7569">
      <w:pPr>
        <w:rPr>
          <w:sz w:val="24"/>
        </w:rPr>
      </w:pPr>
      <w:r>
        <w:rPr>
          <w:sz w:val="24"/>
        </w:rPr>
        <w:t>ВТОРОЙ. Дай мне немного времени.</w:t>
      </w:r>
    </w:p>
    <w:p w14:paraId="6E1BF6A5" w14:textId="77777777" w:rsidR="00000000" w:rsidRDefault="00BC7569">
      <w:pPr>
        <w:rPr>
          <w:sz w:val="24"/>
        </w:rPr>
      </w:pPr>
      <w:r>
        <w:rPr>
          <w:sz w:val="24"/>
        </w:rPr>
        <w:t>ТРЕТИЙ. У нас нет времени. Завтра...</w:t>
      </w:r>
    </w:p>
    <w:p w14:paraId="41D21166" w14:textId="77777777" w:rsidR="00000000" w:rsidRDefault="00BC7569">
      <w:pPr>
        <w:rPr>
          <w:sz w:val="24"/>
        </w:rPr>
      </w:pPr>
      <w:r>
        <w:rPr>
          <w:sz w:val="24"/>
        </w:rPr>
        <w:t>ВТОРОЙ. До завтра! До завтра, дай мне времени до завтра!</w:t>
      </w:r>
    </w:p>
    <w:p w14:paraId="32F260D4" w14:textId="77777777" w:rsidR="00000000" w:rsidRDefault="00BC7569">
      <w:pPr>
        <w:rPr>
          <w:sz w:val="24"/>
        </w:rPr>
      </w:pPr>
      <w:r>
        <w:rPr>
          <w:sz w:val="24"/>
        </w:rPr>
        <w:t xml:space="preserve">ТРЕТИЙ. Хорошо.  </w:t>
      </w:r>
    </w:p>
    <w:p w14:paraId="177978A3" w14:textId="77777777" w:rsidR="00000000" w:rsidRDefault="00BC7569">
      <w:pPr>
        <w:rPr>
          <w:sz w:val="24"/>
        </w:rPr>
      </w:pPr>
    </w:p>
    <w:p w14:paraId="2A15D3F7" w14:textId="77777777" w:rsidR="00000000" w:rsidRDefault="00BC7569">
      <w:pPr>
        <w:rPr>
          <w:sz w:val="24"/>
        </w:rPr>
      </w:pPr>
      <w:r>
        <w:rPr>
          <w:sz w:val="24"/>
        </w:rPr>
        <w:t>Пауза.</w:t>
      </w:r>
    </w:p>
    <w:p w14:paraId="227180E6" w14:textId="77777777" w:rsidR="00000000" w:rsidRDefault="00BC7569">
      <w:pPr>
        <w:rPr>
          <w:sz w:val="24"/>
        </w:rPr>
      </w:pPr>
    </w:p>
    <w:p w14:paraId="776ACD0B" w14:textId="77777777" w:rsidR="00000000" w:rsidRDefault="00BC7569">
      <w:pPr>
        <w:rPr>
          <w:sz w:val="24"/>
        </w:rPr>
      </w:pPr>
      <w:r>
        <w:rPr>
          <w:sz w:val="24"/>
        </w:rPr>
        <w:t>ТР</w:t>
      </w:r>
      <w:r>
        <w:rPr>
          <w:sz w:val="24"/>
        </w:rPr>
        <w:t>ЕТИЙ. Завтра я приду, и мы сделаем это. И будем свободны. И будем вместе. И никогда больше не будет больно.</w:t>
      </w:r>
    </w:p>
    <w:p w14:paraId="574928DD" w14:textId="77777777" w:rsidR="00000000" w:rsidRDefault="00BC7569">
      <w:pPr>
        <w:rPr>
          <w:sz w:val="24"/>
        </w:rPr>
      </w:pPr>
    </w:p>
    <w:p w14:paraId="2CB18885" w14:textId="77777777" w:rsidR="00000000" w:rsidRDefault="00BC7569">
      <w:pPr>
        <w:rPr>
          <w:sz w:val="24"/>
        </w:rPr>
      </w:pPr>
      <w:r>
        <w:rPr>
          <w:sz w:val="24"/>
        </w:rPr>
        <w:t>Уходит.</w:t>
      </w:r>
    </w:p>
    <w:p w14:paraId="31CF0ED0" w14:textId="77777777" w:rsidR="00000000" w:rsidRDefault="00BC7569">
      <w:pPr>
        <w:rPr>
          <w:sz w:val="24"/>
        </w:rPr>
      </w:pPr>
    </w:p>
    <w:p w14:paraId="6F7819C0" w14:textId="77777777" w:rsidR="00000000" w:rsidRDefault="00BC7569">
      <w:pPr>
        <w:rPr>
          <w:sz w:val="24"/>
        </w:rPr>
      </w:pPr>
      <w:r>
        <w:rPr>
          <w:sz w:val="24"/>
        </w:rPr>
        <w:t>ВТОРОЙ. Это какое-то очень простая вещь. Я ее забыла, но я ее вспомню. Я обязательно вспомню. Я ее обязательно вспомню. Это что-то очень и</w:t>
      </w:r>
      <w:r>
        <w:rPr>
          <w:sz w:val="24"/>
        </w:rPr>
        <w:t xml:space="preserve"> очень простое. Очень простое.</w:t>
      </w:r>
    </w:p>
    <w:p w14:paraId="6D80D2EF" w14:textId="77777777" w:rsidR="00000000" w:rsidRDefault="00BC7569">
      <w:pPr>
        <w:rPr>
          <w:sz w:val="24"/>
        </w:rPr>
      </w:pPr>
    </w:p>
    <w:p w14:paraId="02290228" w14:textId="77777777" w:rsidR="00000000" w:rsidRDefault="00BC7569">
      <w:r>
        <w:rPr>
          <w:sz w:val="24"/>
        </w:rPr>
        <w:t>Занавес.</w:t>
      </w:r>
    </w:p>
    <w:p w14:paraId="7A445839" w14:textId="77777777" w:rsidR="00BC7569" w:rsidRDefault="00BC7569"/>
    <w:sectPr w:rsidR="00BC7569">
      <w:pgSz w:w="11906" w:h="16838"/>
      <w:pgMar w:top="1134" w:right="850" w:bottom="1134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eeSans"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723"/>
    <w:rsid w:val="00934723"/>
    <w:rsid w:val="00B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402BB8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6" w:lineRule="auto"/>
    </w:p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</w:style>
  <w:style w:type="paragraph" w:customStyle="1" w:styleId="1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5202</Words>
  <Characters>29656</Characters>
  <Application>Microsoft Macintosh Word</Application>
  <DocSecurity>0</DocSecurity>
  <Lines>247</Lines>
  <Paragraphs>69</Paragraphs>
  <ScaleCrop>false</ScaleCrop>
  <LinksUpToDate>false</LinksUpToDate>
  <CharactersWithSpaces>34789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Durnenkov</dc:creator>
  <cp:keywords/>
  <cp:lastModifiedBy>Mac User</cp:lastModifiedBy>
  <cp:revision>2</cp:revision>
  <cp:lastPrinted>1601-01-01T00:00:00Z</cp:lastPrinted>
  <dcterms:created xsi:type="dcterms:W3CDTF">2022-12-12T16:19:00Z</dcterms:created>
  <dcterms:modified xsi:type="dcterms:W3CDTF">2022-12-12T16:19:00Z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