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04" w:rsidRPr="00D87857" w:rsidRDefault="00355804" w:rsidP="00C72A37">
      <w:pPr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87857">
        <w:rPr>
          <w:rFonts w:ascii="Times New Roman" w:hAnsi="Times New Roman"/>
          <w:sz w:val="24"/>
          <w:szCs w:val="24"/>
        </w:rPr>
        <w:t>Голюнова Татьяна</w:t>
      </w:r>
    </w:p>
    <w:p w:rsidR="00355804" w:rsidRPr="00D87857" w:rsidRDefault="005E3797" w:rsidP="00C72A37">
      <w:pPr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Февраль –  июнь</w:t>
      </w:r>
      <w:r w:rsidR="00C72A37">
        <w:rPr>
          <w:rFonts w:ascii="Times New Roman" w:hAnsi="Times New Roman"/>
          <w:sz w:val="24"/>
          <w:szCs w:val="24"/>
        </w:rPr>
        <w:t xml:space="preserve"> 2015гг.</w:t>
      </w:r>
    </w:p>
    <w:p w:rsidR="00355804" w:rsidRPr="00D87857" w:rsidRDefault="00355804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804" w:rsidRPr="00D87857" w:rsidRDefault="00355804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3B49" w:rsidRPr="00D87857" w:rsidRDefault="00355804" w:rsidP="00C72A37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7857">
        <w:rPr>
          <w:rFonts w:ascii="Times New Roman" w:hAnsi="Times New Roman"/>
          <w:b/>
          <w:sz w:val="24"/>
          <w:szCs w:val="24"/>
        </w:rPr>
        <w:t>С ДНЕМ ПОБЕДЫ.</w:t>
      </w:r>
    </w:p>
    <w:p w:rsidR="00355804" w:rsidRPr="00D87857" w:rsidRDefault="00355804" w:rsidP="00C72A37">
      <w:pPr>
        <w:spacing w:line="36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D87857">
        <w:rPr>
          <w:rFonts w:ascii="Times New Roman" w:hAnsi="Times New Roman"/>
          <w:i/>
          <w:sz w:val="24"/>
          <w:szCs w:val="24"/>
        </w:rPr>
        <w:t>(история одного рейса)</w:t>
      </w:r>
    </w:p>
    <w:p w:rsidR="00355804" w:rsidRPr="00D87857" w:rsidRDefault="0035580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55804" w:rsidRPr="00D87857" w:rsidRDefault="0035580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7857">
        <w:rPr>
          <w:rFonts w:ascii="Times New Roman" w:hAnsi="Times New Roman"/>
          <w:i/>
          <w:sz w:val="24"/>
          <w:szCs w:val="24"/>
        </w:rPr>
        <w:t xml:space="preserve">Действующие лица. </w:t>
      </w:r>
    </w:p>
    <w:p w:rsidR="0035580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355804" w:rsidRPr="00D878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ДАША</w:t>
      </w:r>
      <w:r w:rsidR="00355804" w:rsidRPr="00D87857">
        <w:rPr>
          <w:rFonts w:ascii="Times New Roman" w:hAnsi="Times New Roman"/>
          <w:sz w:val="24"/>
          <w:szCs w:val="24"/>
        </w:rPr>
        <w:t xml:space="preserve"> – стюарды бизнес-класса</w:t>
      </w:r>
    </w:p>
    <w:p w:rsidR="0035580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355804" w:rsidRPr="00D87857">
        <w:rPr>
          <w:rFonts w:ascii="Times New Roman" w:hAnsi="Times New Roman"/>
          <w:sz w:val="24"/>
          <w:szCs w:val="24"/>
        </w:rPr>
        <w:t xml:space="preserve"> – официант бара-бистро</w:t>
      </w:r>
    </w:p>
    <w:p w:rsidR="0035580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355804" w:rsidRPr="00D87857">
        <w:rPr>
          <w:rFonts w:ascii="Times New Roman" w:hAnsi="Times New Roman"/>
          <w:sz w:val="24"/>
          <w:szCs w:val="24"/>
        </w:rPr>
        <w:t xml:space="preserve"> – бармен бара-бистро</w:t>
      </w:r>
    </w:p>
    <w:p w:rsidR="0035580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 АЛЕКСАНДРОВИЧ</w:t>
      </w:r>
      <w:r w:rsidR="00355804" w:rsidRPr="00D87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СИНЯЕВ</w:t>
      </w:r>
      <w:r w:rsidR="00355804" w:rsidRPr="00D87857">
        <w:rPr>
          <w:rFonts w:ascii="Times New Roman" w:hAnsi="Times New Roman"/>
          <w:sz w:val="24"/>
          <w:szCs w:val="24"/>
        </w:rPr>
        <w:t xml:space="preserve"> – начальник поезда</w:t>
      </w:r>
    </w:p>
    <w:p w:rsidR="0035580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355804" w:rsidRPr="00D87857">
        <w:rPr>
          <w:rFonts w:ascii="Times New Roman" w:hAnsi="Times New Roman"/>
          <w:sz w:val="24"/>
          <w:szCs w:val="24"/>
        </w:rPr>
        <w:t xml:space="preserve"> – машинист</w:t>
      </w:r>
    </w:p>
    <w:p w:rsidR="0035580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ВАСЯ</w:t>
      </w:r>
      <w:r w:rsidR="00E275A7">
        <w:rPr>
          <w:rFonts w:ascii="Times New Roman" w:hAnsi="Times New Roman"/>
          <w:sz w:val="24"/>
          <w:szCs w:val="24"/>
        </w:rPr>
        <w:t xml:space="preserve"> – </w:t>
      </w:r>
      <w:r w:rsidR="00355804" w:rsidRPr="00D87857">
        <w:rPr>
          <w:rFonts w:ascii="Times New Roman" w:hAnsi="Times New Roman"/>
          <w:sz w:val="24"/>
          <w:szCs w:val="24"/>
        </w:rPr>
        <w:t>зацепер</w:t>
      </w:r>
    </w:p>
    <w:p w:rsidR="0035580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</w:t>
      </w:r>
      <w:r w:rsidR="00355804" w:rsidRPr="00D878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АНТОНИНА</w:t>
      </w:r>
      <w:r w:rsidR="00355804" w:rsidRPr="00D878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СЕРГЕЙ</w:t>
      </w:r>
      <w:r w:rsidR="00355804" w:rsidRPr="00D878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АНДРЕЙ</w:t>
      </w:r>
      <w:r w:rsidR="00355804" w:rsidRPr="00D87857">
        <w:rPr>
          <w:rFonts w:ascii="Times New Roman" w:hAnsi="Times New Roman"/>
          <w:sz w:val="24"/>
          <w:szCs w:val="24"/>
        </w:rPr>
        <w:t xml:space="preserve"> – пассажиры бизнес-класса</w:t>
      </w:r>
    </w:p>
    <w:p w:rsidR="00355804" w:rsidRPr="00D87857" w:rsidRDefault="00355804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804" w:rsidRPr="00D87857" w:rsidRDefault="00355804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804" w:rsidRPr="00D87857" w:rsidRDefault="00355804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804" w:rsidRPr="00D87857" w:rsidRDefault="00355804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804" w:rsidRPr="00D87857" w:rsidRDefault="00355804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07B9" w:rsidRDefault="00B507B9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507B9" w:rsidRDefault="00B507B9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507B9" w:rsidRDefault="00B507B9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507B9" w:rsidRDefault="00B507B9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E3797" w:rsidRDefault="00355804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7857">
        <w:rPr>
          <w:rFonts w:ascii="Times New Roman" w:hAnsi="Times New Roman"/>
          <w:b/>
          <w:sz w:val="24"/>
          <w:szCs w:val="24"/>
        </w:rPr>
        <w:lastRenderedPageBreak/>
        <w:t>Сцена 1.</w:t>
      </w:r>
    </w:p>
    <w:p w:rsidR="005E3797" w:rsidRPr="005E3797" w:rsidRDefault="005E3797" w:rsidP="005E3797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3797">
        <w:rPr>
          <w:rFonts w:ascii="Times New Roman" w:hAnsi="Times New Roman"/>
          <w:i/>
          <w:sz w:val="24"/>
          <w:szCs w:val="24"/>
        </w:rPr>
        <w:t>9 мая. Два часа ночи. Темнота.</w:t>
      </w:r>
      <w:r>
        <w:rPr>
          <w:rFonts w:ascii="Times New Roman" w:hAnsi="Times New Roman"/>
          <w:i/>
          <w:sz w:val="24"/>
          <w:szCs w:val="24"/>
        </w:rPr>
        <w:t xml:space="preserve">  Ровное дыхание</w:t>
      </w:r>
      <w:r w:rsidRPr="005E3797">
        <w:rPr>
          <w:rFonts w:ascii="Times New Roman" w:hAnsi="Times New Roman"/>
          <w:i/>
          <w:sz w:val="24"/>
          <w:szCs w:val="24"/>
        </w:rPr>
        <w:t>. Раздается резкий и громкий звонок айфона. Марина нащупывает в</w:t>
      </w:r>
      <w:r>
        <w:rPr>
          <w:rFonts w:ascii="Times New Roman" w:hAnsi="Times New Roman"/>
          <w:i/>
          <w:sz w:val="24"/>
          <w:szCs w:val="24"/>
        </w:rPr>
        <w:t xml:space="preserve"> темноте телефон, принимает вызов</w:t>
      </w:r>
      <w:r w:rsidRPr="005E3797">
        <w:rPr>
          <w:rFonts w:ascii="Times New Roman" w:hAnsi="Times New Roman"/>
          <w:i/>
          <w:sz w:val="24"/>
          <w:szCs w:val="24"/>
        </w:rPr>
        <w:t xml:space="preserve">. О чем-то несколько минут сонным шепотом разговаривает. Слов не разобрать. Марина завершает вызов. Пауза. Раздается недовольный  мужской голос. </w:t>
      </w:r>
    </w:p>
    <w:p w:rsidR="005E3797" w:rsidRDefault="005E3797" w:rsidP="005E379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ГОЛОС. У тебя же еще два дня отпуска?</w:t>
      </w:r>
    </w:p>
    <w:p w:rsidR="005E3797" w:rsidRDefault="005E3797" w:rsidP="005E379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Угу. </w:t>
      </w:r>
    </w:p>
    <w:p w:rsidR="005E3797" w:rsidRDefault="005E3797" w:rsidP="005E379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ГОЛОС. Ну, тогда спим. </w:t>
      </w:r>
    </w:p>
    <w:p w:rsidR="005E3797" w:rsidRDefault="005E3797" w:rsidP="005E379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Ага. </w:t>
      </w:r>
    </w:p>
    <w:p w:rsidR="005E3797" w:rsidRDefault="005E3797" w:rsidP="005E379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3797" w:rsidRPr="005E3797" w:rsidRDefault="005E3797" w:rsidP="005E3797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3797">
        <w:rPr>
          <w:rFonts w:ascii="Times New Roman" w:hAnsi="Times New Roman"/>
          <w:b/>
          <w:sz w:val="24"/>
          <w:szCs w:val="24"/>
        </w:rPr>
        <w:t xml:space="preserve">Сцена 2. </w:t>
      </w:r>
    </w:p>
    <w:p w:rsidR="00355804" w:rsidRPr="005E3797" w:rsidRDefault="00355804" w:rsidP="005E379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857">
        <w:rPr>
          <w:rFonts w:ascii="Times New Roman" w:hAnsi="Times New Roman"/>
          <w:i/>
          <w:sz w:val="24"/>
          <w:szCs w:val="24"/>
        </w:rPr>
        <w:t>9 мая. Санкт-Пе</w:t>
      </w:r>
      <w:r w:rsidR="00E275A7">
        <w:rPr>
          <w:rFonts w:ascii="Times New Roman" w:hAnsi="Times New Roman"/>
          <w:i/>
          <w:sz w:val="24"/>
          <w:szCs w:val="24"/>
        </w:rPr>
        <w:t xml:space="preserve">тербург. Железнодорожное депо. Четыре </w:t>
      </w:r>
      <w:r w:rsidRPr="00D87857">
        <w:rPr>
          <w:rFonts w:ascii="Times New Roman" w:hAnsi="Times New Roman"/>
          <w:i/>
          <w:sz w:val="24"/>
          <w:szCs w:val="24"/>
        </w:rPr>
        <w:t xml:space="preserve"> часа утра. Н</w:t>
      </w:r>
      <w:r w:rsidR="008F3956" w:rsidRPr="00D87857">
        <w:rPr>
          <w:rFonts w:ascii="Times New Roman" w:hAnsi="Times New Roman"/>
          <w:i/>
          <w:sz w:val="24"/>
          <w:szCs w:val="24"/>
        </w:rPr>
        <w:t>а рельсах сапсан. Внутри состава, в</w:t>
      </w:r>
      <w:r w:rsidR="00EF1E14" w:rsidRPr="00D87857">
        <w:rPr>
          <w:rFonts w:ascii="Times New Roman" w:hAnsi="Times New Roman"/>
          <w:i/>
          <w:sz w:val="24"/>
          <w:szCs w:val="24"/>
        </w:rPr>
        <w:t xml:space="preserve"> техзоне  </w:t>
      </w:r>
      <w:r w:rsidR="008F3956" w:rsidRPr="00D87857">
        <w:rPr>
          <w:rFonts w:ascii="Times New Roman" w:hAnsi="Times New Roman"/>
          <w:i/>
          <w:sz w:val="24"/>
          <w:szCs w:val="24"/>
        </w:rPr>
        <w:t xml:space="preserve"> с</w:t>
      </w:r>
      <w:r w:rsidR="006D02AC" w:rsidRPr="00D87857">
        <w:rPr>
          <w:rFonts w:ascii="Times New Roman" w:hAnsi="Times New Roman"/>
          <w:i/>
          <w:sz w:val="24"/>
          <w:szCs w:val="24"/>
        </w:rPr>
        <w:t xml:space="preserve">онная </w:t>
      </w:r>
      <w:r w:rsidRPr="00D87857">
        <w:rPr>
          <w:rFonts w:ascii="Times New Roman" w:hAnsi="Times New Roman"/>
          <w:i/>
          <w:sz w:val="24"/>
          <w:szCs w:val="24"/>
        </w:rPr>
        <w:t xml:space="preserve"> </w:t>
      </w:r>
      <w:r w:rsidR="00E275A7">
        <w:rPr>
          <w:rFonts w:ascii="Times New Roman" w:hAnsi="Times New Roman"/>
          <w:i/>
          <w:sz w:val="24"/>
          <w:szCs w:val="24"/>
        </w:rPr>
        <w:t>Марина</w:t>
      </w:r>
      <w:r w:rsidRPr="00D87857">
        <w:rPr>
          <w:rFonts w:ascii="Times New Roman" w:hAnsi="Times New Roman"/>
          <w:i/>
          <w:sz w:val="24"/>
          <w:szCs w:val="24"/>
        </w:rPr>
        <w:t xml:space="preserve"> готовит</w:t>
      </w:r>
      <w:r w:rsidR="00A93E0D" w:rsidRPr="00D87857">
        <w:rPr>
          <w:rFonts w:ascii="Times New Roman" w:hAnsi="Times New Roman"/>
          <w:i/>
          <w:sz w:val="24"/>
          <w:szCs w:val="24"/>
        </w:rPr>
        <w:t xml:space="preserve"> мобильные </w:t>
      </w:r>
      <w:r w:rsidRPr="00D87857">
        <w:rPr>
          <w:rFonts w:ascii="Times New Roman" w:hAnsi="Times New Roman"/>
          <w:i/>
          <w:sz w:val="24"/>
          <w:szCs w:val="24"/>
        </w:rPr>
        <w:t xml:space="preserve"> тележки </w:t>
      </w:r>
      <w:r w:rsidR="00EF1E14" w:rsidRPr="00D87857">
        <w:rPr>
          <w:rFonts w:ascii="Times New Roman" w:hAnsi="Times New Roman"/>
          <w:i/>
          <w:sz w:val="24"/>
          <w:szCs w:val="24"/>
        </w:rPr>
        <w:t xml:space="preserve"> для  </w:t>
      </w:r>
      <w:r w:rsidRPr="00D87857">
        <w:rPr>
          <w:rFonts w:ascii="Times New Roman" w:hAnsi="Times New Roman"/>
          <w:i/>
          <w:sz w:val="24"/>
          <w:szCs w:val="24"/>
        </w:rPr>
        <w:t xml:space="preserve">бизнес-класса. </w:t>
      </w:r>
      <w:r w:rsidR="006D02AC" w:rsidRPr="00D87857">
        <w:rPr>
          <w:rFonts w:ascii="Times New Roman" w:hAnsi="Times New Roman"/>
          <w:i/>
          <w:sz w:val="24"/>
          <w:szCs w:val="24"/>
        </w:rPr>
        <w:t xml:space="preserve">Ставит сверху </w:t>
      </w:r>
      <w:r w:rsidR="0075214C" w:rsidRPr="00D87857">
        <w:rPr>
          <w:rFonts w:ascii="Times New Roman" w:hAnsi="Times New Roman"/>
          <w:i/>
          <w:sz w:val="24"/>
          <w:szCs w:val="24"/>
        </w:rPr>
        <w:t xml:space="preserve">во вкладыши </w:t>
      </w:r>
      <w:r w:rsidR="006D02AC" w:rsidRPr="00D87857">
        <w:rPr>
          <w:rFonts w:ascii="Times New Roman" w:hAnsi="Times New Roman"/>
          <w:i/>
          <w:sz w:val="24"/>
          <w:szCs w:val="24"/>
        </w:rPr>
        <w:t>коробки с соками,</w:t>
      </w:r>
      <w:r w:rsidR="0075214C" w:rsidRPr="00D87857">
        <w:rPr>
          <w:rFonts w:ascii="Times New Roman" w:hAnsi="Times New Roman"/>
          <w:i/>
          <w:sz w:val="24"/>
          <w:szCs w:val="24"/>
        </w:rPr>
        <w:t xml:space="preserve"> бутылки с лимонадом. Затем открывает тележку с алкоголем, дост</w:t>
      </w:r>
      <w:r w:rsidR="007E6591" w:rsidRPr="00D87857">
        <w:rPr>
          <w:rFonts w:ascii="Times New Roman" w:hAnsi="Times New Roman"/>
          <w:i/>
          <w:sz w:val="24"/>
          <w:szCs w:val="24"/>
        </w:rPr>
        <w:t>ает оттуда маленькие бутылочки  виски, коньяка и вина</w:t>
      </w:r>
      <w:r w:rsidR="0075214C" w:rsidRPr="00D87857">
        <w:rPr>
          <w:rFonts w:ascii="Times New Roman" w:hAnsi="Times New Roman"/>
          <w:i/>
          <w:sz w:val="24"/>
          <w:szCs w:val="24"/>
        </w:rPr>
        <w:t xml:space="preserve">, также ставит сверху на тележку. </w:t>
      </w:r>
      <w:r w:rsidR="00952E7A" w:rsidRPr="00D87857">
        <w:rPr>
          <w:rFonts w:ascii="Times New Roman" w:hAnsi="Times New Roman"/>
          <w:i/>
          <w:sz w:val="24"/>
          <w:szCs w:val="24"/>
        </w:rPr>
        <w:t xml:space="preserve">В составе громко играет «Дорожное радио». </w:t>
      </w:r>
      <w:r w:rsidR="00737B80" w:rsidRPr="00D87857">
        <w:rPr>
          <w:rFonts w:ascii="Times New Roman" w:hAnsi="Times New Roman"/>
          <w:i/>
          <w:sz w:val="24"/>
          <w:szCs w:val="24"/>
        </w:rPr>
        <w:t>Две  бутылочки</w:t>
      </w:r>
      <w:r w:rsidR="00751502" w:rsidRPr="00D87857">
        <w:rPr>
          <w:rFonts w:ascii="Times New Roman" w:hAnsi="Times New Roman"/>
          <w:i/>
          <w:sz w:val="24"/>
          <w:szCs w:val="24"/>
        </w:rPr>
        <w:t xml:space="preserve"> </w:t>
      </w:r>
      <w:r w:rsidR="008F3956" w:rsidRPr="00D87857">
        <w:rPr>
          <w:rFonts w:ascii="Times New Roman" w:hAnsi="Times New Roman"/>
          <w:i/>
          <w:sz w:val="24"/>
          <w:szCs w:val="24"/>
        </w:rPr>
        <w:t xml:space="preserve"> </w:t>
      </w:r>
      <w:r w:rsidR="008352CF" w:rsidRPr="00D87857">
        <w:rPr>
          <w:rFonts w:ascii="Times New Roman" w:hAnsi="Times New Roman"/>
          <w:i/>
          <w:sz w:val="24"/>
          <w:szCs w:val="24"/>
        </w:rPr>
        <w:t xml:space="preserve"> пада</w:t>
      </w:r>
      <w:r w:rsidR="00737B80" w:rsidRPr="00D87857">
        <w:rPr>
          <w:rFonts w:ascii="Times New Roman" w:hAnsi="Times New Roman"/>
          <w:i/>
          <w:sz w:val="24"/>
          <w:szCs w:val="24"/>
        </w:rPr>
        <w:t>ю</w:t>
      </w:r>
      <w:r w:rsidR="0075214C" w:rsidRPr="00D87857">
        <w:rPr>
          <w:rFonts w:ascii="Times New Roman" w:hAnsi="Times New Roman"/>
          <w:i/>
          <w:sz w:val="24"/>
          <w:szCs w:val="24"/>
        </w:rPr>
        <w:t>т на пол, за</w:t>
      </w:r>
      <w:r w:rsidR="00737B80" w:rsidRPr="00D87857">
        <w:rPr>
          <w:rFonts w:ascii="Times New Roman" w:hAnsi="Times New Roman"/>
          <w:i/>
          <w:sz w:val="24"/>
          <w:szCs w:val="24"/>
        </w:rPr>
        <w:t>катываю</w:t>
      </w:r>
      <w:r w:rsidR="008F481A" w:rsidRPr="00D87857">
        <w:rPr>
          <w:rFonts w:ascii="Times New Roman" w:hAnsi="Times New Roman"/>
          <w:i/>
          <w:sz w:val="24"/>
          <w:szCs w:val="24"/>
        </w:rPr>
        <w:t>тся за  кресло</w:t>
      </w:r>
      <w:r w:rsidR="0075214C" w:rsidRPr="00D87857">
        <w:rPr>
          <w:rFonts w:ascii="Times New Roman" w:hAnsi="Times New Roman"/>
          <w:i/>
          <w:sz w:val="24"/>
          <w:szCs w:val="24"/>
        </w:rPr>
        <w:t xml:space="preserve">.  </w:t>
      </w:r>
      <w:r w:rsidR="00E275A7">
        <w:rPr>
          <w:rFonts w:ascii="Times New Roman" w:hAnsi="Times New Roman"/>
          <w:i/>
          <w:sz w:val="24"/>
          <w:szCs w:val="24"/>
        </w:rPr>
        <w:t>Марина</w:t>
      </w:r>
      <w:r w:rsidR="0075214C" w:rsidRPr="00D87857">
        <w:rPr>
          <w:rFonts w:ascii="Times New Roman" w:hAnsi="Times New Roman"/>
          <w:i/>
          <w:sz w:val="24"/>
          <w:szCs w:val="24"/>
        </w:rPr>
        <w:t>, довольно громко ругнувшись, опускается на колени, шарит в поисках алког</w:t>
      </w:r>
      <w:r w:rsidR="00E275A7">
        <w:rPr>
          <w:rFonts w:ascii="Times New Roman" w:hAnsi="Times New Roman"/>
          <w:i/>
          <w:sz w:val="24"/>
          <w:szCs w:val="24"/>
        </w:rPr>
        <w:t>оля</w:t>
      </w:r>
      <w:r w:rsidR="0075214C" w:rsidRPr="00D87857">
        <w:rPr>
          <w:rFonts w:ascii="Times New Roman" w:hAnsi="Times New Roman"/>
          <w:i/>
          <w:sz w:val="24"/>
          <w:szCs w:val="24"/>
        </w:rPr>
        <w:t xml:space="preserve">. Из кабины машиниста выходит </w:t>
      </w:r>
      <w:r w:rsidR="00E275A7">
        <w:rPr>
          <w:rFonts w:ascii="Times New Roman" w:hAnsi="Times New Roman"/>
          <w:i/>
          <w:sz w:val="24"/>
          <w:szCs w:val="24"/>
        </w:rPr>
        <w:t>Артур</w:t>
      </w:r>
      <w:r w:rsidR="0075214C" w:rsidRPr="00D87857">
        <w:rPr>
          <w:rFonts w:ascii="Times New Roman" w:hAnsi="Times New Roman"/>
          <w:i/>
          <w:sz w:val="24"/>
          <w:szCs w:val="24"/>
        </w:rPr>
        <w:t>, видит Марину на коленях</w:t>
      </w:r>
      <w:r w:rsidR="00EF1E14" w:rsidRPr="00D87857">
        <w:rPr>
          <w:rFonts w:ascii="Times New Roman" w:hAnsi="Times New Roman"/>
          <w:i/>
          <w:sz w:val="24"/>
          <w:szCs w:val="24"/>
        </w:rPr>
        <w:t>, любуется какое-то время ее задницей.</w:t>
      </w:r>
      <w:r w:rsidR="0075214C" w:rsidRPr="00D87857">
        <w:rPr>
          <w:rFonts w:ascii="Times New Roman" w:hAnsi="Times New Roman"/>
          <w:i/>
          <w:sz w:val="24"/>
          <w:szCs w:val="24"/>
        </w:rPr>
        <w:t xml:space="preserve"> </w:t>
      </w:r>
    </w:p>
    <w:p w:rsidR="0075214C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75214C" w:rsidRPr="00D87857">
        <w:rPr>
          <w:rFonts w:ascii="Times New Roman" w:hAnsi="Times New Roman"/>
          <w:sz w:val="24"/>
          <w:szCs w:val="24"/>
        </w:rPr>
        <w:t xml:space="preserve">. Вот уж действительно – доброе! Привет! </w:t>
      </w:r>
    </w:p>
    <w:p w:rsidR="0075214C" w:rsidRPr="00412F51" w:rsidRDefault="00412F51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Марина</w:t>
      </w:r>
      <w:r w:rsidR="0075214C" w:rsidRPr="00412F51">
        <w:rPr>
          <w:rFonts w:ascii="Times New Roman" w:hAnsi="Times New Roman"/>
          <w:i/>
          <w:sz w:val="24"/>
          <w:szCs w:val="24"/>
        </w:rPr>
        <w:t xml:space="preserve">, наконец, достает из-под кресла закатившиеся бутылочки. </w:t>
      </w:r>
      <w:r>
        <w:rPr>
          <w:rFonts w:ascii="Times New Roman" w:hAnsi="Times New Roman"/>
          <w:i/>
          <w:sz w:val="24"/>
          <w:szCs w:val="24"/>
        </w:rPr>
        <w:t xml:space="preserve">Артур </w:t>
      </w:r>
      <w:r w:rsidR="0075214C" w:rsidRPr="00412F51">
        <w:rPr>
          <w:rFonts w:ascii="Times New Roman" w:hAnsi="Times New Roman"/>
          <w:i/>
          <w:sz w:val="24"/>
          <w:szCs w:val="24"/>
        </w:rPr>
        <w:t xml:space="preserve"> хочет ей помочь подняться. Но </w:t>
      </w: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75214C" w:rsidRPr="00412F51">
        <w:rPr>
          <w:rFonts w:ascii="Times New Roman" w:hAnsi="Times New Roman"/>
          <w:i/>
          <w:sz w:val="24"/>
          <w:szCs w:val="24"/>
        </w:rPr>
        <w:t xml:space="preserve"> игнорирует его помощь</w:t>
      </w:r>
      <w:r w:rsidR="00CE1786">
        <w:rPr>
          <w:rFonts w:ascii="Times New Roman" w:hAnsi="Times New Roman"/>
          <w:i/>
          <w:sz w:val="24"/>
          <w:szCs w:val="24"/>
        </w:rPr>
        <w:t>, достает из нагрудног</w:t>
      </w:r>
      <w:r w:rsidR="007970FD">
        <w:rPr>
          <w:rFonts w:ascii="Times New Roman" w:hAnsi="Times New Roman"/>
          <w:i/>
          <w:sz w:val="24"/>
          <w:szCs w:val="24"/>
        </w:rPr>
        <w:t>о кармана айфон</w:t>
      </w:r>
      <w:r w:rsidR="00CE1786">
        <w:rPr>
          <w:rFonts w:ascii="Times New Roman" w:hAnsi="Times New Roman"/>
          <w:i/>
          <w:sz w:val="24"/>
          <w:szCs w:val="24"/>
        </w:rPr>
        <w:t>, смотрит на дисплей, убирает</w:t>
      </w:r>
      <w:r w:rsidR="0075214C" w:rsidRPr="00412F51">
        <w:rPr>
          <w:rFonts w:ascii="Times New Roman" w:hAnsi="Times New Roman"/>
          <w:i/>
          <w:sz w:val="24"/>
          <w:szCs w:val="24"/>
        </w:rPr>
        <w:t xml:space="preserve">. </w:t>
      </w:r>
    </w:p>
    <w:p w:rsidR="0075214C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0D4140" w:rsidRPr="00D87857">
        <w:rPr>
          <w:rFonts w:ascii="Times New Roman" w:hAnsi="Times New Roman"/>
          <w:sz w:val="24"/>
          <w:szCs w:val="24"/>
        </w:rPr>
        <w:t>. Что такое, детка?</w:t>
      </w:r>
    </w:p>
    <w:p w:rsidR="000D414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0D4140" w:rsidRPr="00D87857">
        <w:rPr>
          <w:rFonts w:ascii="Times New Roman" w:hAnsi="Times New Roman"/>
          <w:sz w:val="24"/>
          <w:szCs w:val="24"/>
        </w:rPr>
        <w:t xml:space="preserve">. Ой. </w:t>
      </w:r>
      <w:r w:rsidR="008F3956" w:rsidRPr="00D87857">
        <w:rPr>
          <w:rFonts w:ascii="Times New Roman" w:hAnsi="Times New Roman"/>
          <w:sz w:val="24"/>
          <w:szCs w:val="24"/>
        </w:rPr>
        <w:t xml:space="preserve">Не спрашивай. </w:t>
      </w:r>
      <w:r w:rsidR="009D3EC1" w:rsidRPr="00D87857">
        <w:rPr>
          <w:rFonts w:ascii="Times New Roman" w:hAnsi="Times New Roman"/>
          <w:sz w:val="24"/>
          <w:szCs w:val="24"/>
        </w:rPr>
        <w:t>Первый день после</w:t>
      </w:r>
      <w:r w:rsidR="000D4140" w:rsidRPr="00D87857">
        <w:rPr>
          <w:rFonts w:ascii="Times New Roman" w:hAnsi="Times New Roman"/>
          <w:sz w:val="24"/>
          <w:szCs w:val="24"/>
        </w:rPr>
        <w:t xml:space="preserve"> отпуска. </w:t>
      </w:r>
      <w:r w:rsidR="00883A81" w:rsidRPr="00D87857">
        <w:rPr>
          <w:rFonts w:ascii="Times New Roman" w:hAnsi="Times New Roman"/>
          <w:sz w:val="24"/>
          <w:szCs w:val="24"/>
        </w:rPr>
        <w:t xml:space="preserve"> Вчера в девять вечер</w:t>
      </w:r>
      <w:r w:rsidR="007E6591" w:rsidRPr="00D87857">
        <w:rPr>
          <w:rFonts w:ascii="Times New Roman" w:hAnsi="Times New Roman"/>
          <w:sz w:val="24"/>
          <w:szCs w:val="24"/>
        </w:rPr>
        <w:t>а</w:t>
      </w:r>
      <w:r w:rsidR="00883A81" w:rsidRPr="00D87857">
        <w:rPr>
          <w:rFonts w:ascii="Times New Roman" w:hAnsi="Times New Roman"/>
          <w:sz w:val="24"/>
          <w:szCs w:val="24"/>
        </w:rPr>
        <w:t xml:space="preserve"> только прилетели. </w:t>
      </w:r>
    </w:p>
    <w:p w:rsidR="000D414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0D4140" w:rsidRPr="00D87857">
        <w:rPr>
          <w:rFonts w:ascii="Times New Roman" w:hAnsi="Times New Roman"/>
          <w:sz w:val="24"/>
          <w:szCs w:val="24"/>
        </w:rPr>
        <w:t xml:space="preserve">. </w:t>
      </w:r>
      <w:r w:rsidR="00883A81" w:rsidRPr="00D87857">
        <w:rPr>
          <w:rFonts w:ascii="Times New Roman" w:hAnsi="Times New Roman"/>
          <w:sz w:val="24"/>
          <w:szCs w:val="24"/>
        </w:rPr>
        <w:t xml:space="preserve">Аааа… Акклиматизация, мать ее! </w:t>
      </w:r>
      <w:r w:rsidR="000D4140" w:rsidRPr="00D87857">
        <w:rPr>
          <w:rFonts w:ascii="Times New Roman" w:hAnsi="Times New Roman"/>
          <w:sz w:val="24"/>
          <w:szCs w:val="24"/>
        </w:rPr>
        <w:t xml:space="preserve"> Египет? Турция? </w:t>
      </w:r>
    </w:p>
    <w:p w:rsidR="000D414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МАРИНА</w:t>
      </w:r>
      <w:r w:rsidR="000D4140" w:rsidRPr="00D87857">
        <w:rPr>
          <w:rFonts w:ascii="Times New Roman" w:hAnsi="Times New Roman"/>
          <w:sz w:val="24"/>
          <w:szCs w:val="24"/>
        </w:rPr>
        <w:t xml:space="preserve">. Бали. </w:t>
      </w:r>
    </w:p>
    <w:p w:rsidR="000D414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ED191C">
        <w:rPr>
          <w:rFonts w:ascii="Times New Roman" w:hAnsi="Times New Roman"/>
          <w:sz w:val="24"/>
          <w:szCs w:val="24"/>
        </w:rPr>
        <w:t>. Да ладно! Опять? Оригинальный у тебя бойфренд. Он еще какие-нибудь места знает, кроме Бали?</w:t>
      </w:r>
      <w:r w:rsidR="00FB37DB" w:rsidRPr="00D87857">
        <w:rPr>
          <w:rFonts w:ascii="Times New Roman" w:hAnsi="Times New Roman"/>
          <w:sz w:val="24"/>
          <w:szCs w:val="24"/>
        </w:rPr>
        <w:t xml:space="preserve"> </w:t>
      </w:r>
    </w:p>
    <w:p w:rsidR="007B72D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0D4140" w:rsidRPr="00D87857">
        <w:rPr>
          <w:rFonts w:ascii="Times New Roman" w:hAnsi="Times New Roman"/>
          <w:sz w:val="24"/>
          <w:szCs w:val="24"/>
        </w:rPr>
        <w:t xml:space="preserve">. Ему нравится. </w:t>
      </w:r>
    </w:p>
    <w:p w:rsidR="007B72D7" w:rsidRDefault="007B72D7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АРТУР. А тебе</w:t>
      </w:r>
      <w:r w:rsidR="00892779">
        <w:rPr>
          <w:rFonts w:ascii="Times New Roman" w:hAnsi="Times New Roman"/>
          <w:sz w:val="24"/>
          <w:szCs w:val="24"/>
        </w:rPr>
        <w:t xml:space="preserve"> нравится айфон, который он </w:t>
      </w:r>
      <w:r>
        <w:rPr>
          <w:rFonts w:ascii="Times New Roman" w:hAnsi="Times New Roman"/>
          <w:sz w:val="24"/>
          <w:szCs w:val="24"/>
        </w:rPr>
        <w:t xml:space="preserve"> подарил, да? Последняя модель?</w:t>
      </w:r>
    </w:p>
    <w:p w:rsidR="007B72D7" w:rsidRPr="007B72D7" w:rsidRDefault="007B72D7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72D7">
        <w:rPr>
          <w:rFonts w:ascii="Times New Roman" w:hAnsi="Times New Roman"/>
          <w:i/>
          <w:sz w:val="24"/>
          <w:szCs w:val="24"/>
        </w:rPr>
        <w:t>Марина</w:t>
      </w:r>
      <w:r w:rsidR="00892779">
        <w:rPr>
          <w:rFonts w:ascii="Times New Roman" w:hAnsi="Times New Roman"/>
          <w:i/>
          <w:sz w:val="24"/>
          <w:szCs w:val="24"/>
        </w:rPr>
        <w:t xml:space="preserve"> перестает возмущаться</w:t>
      </w:r>
      <w:r w:rsidRPr="007B72D7">
        <w:rPr>
          <w:rFonts w:ascii="Times New Roman" w:hAnsi="Times New Roman"/>
          <w:i/>
          <w:sz w:val="24"/>
          <w:szCs w:val="24"/>
        </w:rPr>
        <w:t xml:space="preserve">, демонстрирует Артуру айфон. </w:t>
      </w:r>
    </w:p>
    <w:p w:rsidR="00883A81" w:rsidRPr="00D87857" w:rsidRDefault="007B72D7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</w:t>
      </w:r>
      <w:r w:rsidR="00217484">
        <w:rPr>
          <w:rFonts w:ascii="Times New Roman" w:hAnsi="Times New Roman"/>
          <w:sz w:val="24"/>
          <w:szCs w:val="24"/>
        </w:rPr>
        <w:t xml:space="preserve">У меня еще два дня отпуска! </w:t>
      </w:r>
      <w:r>
        <w:rPr>
          <w:rFonts w:ascii="Times New Roman" w:hAnsi="Times New Roman"/>
          <w:sz w:val="24"/>
          <w:szCs w:val="24"/>
        </w:rPr>
        <w:t xml:space="preserve">Три </w:t>
      </w:r>
      <w:r w:rsidR="000D4140" w:rsidRPr="00D87857">
        <w:rPr>
          <w:rFonts w:ascii="Times New Roman" w:hAnsi="Times New Roman"/>
          <w:sz w:val="24"/>
          <w:szCs w:val="24"/>
        </w:rPr>
        <w:t xml:space="preserve"> человека из бригады заболели. </w:t>
      </w:r>
      <w:r w:rsidR="00883A81" w:rsidRPr="00D87857">
        <w:rPr>
          <w:rFonts w:ascii="Times New Roman" w:hAnsi="Times New Roman"/>
          <w:sz w:val="24"/>
          <w:szCs w:val="24"/>
        </w:rPr>
        <w:t>«Произво</w:t>
      </w:r>
      <w:r w:rsidR="00217484">
        <w:rPr>
          <w:rFonts w:ascii="Times New Roman" w:hAnsi="Times New Roman"/>
          <w:sz w:val="24"/>
          <w:szCs w:val="24"/>
        </w:rPr>
        <w:t xml:space="preserve">дственная необходимость» у них! </w:t>
      </w:r>
      <w:r w:rsidR="00FC72A9" w:rsidRPr="00D87857">
        <w:rPr>
          <w:rFonts w:ascii="Times New Roman" w:hAnsi="Times New Roman"/>
          <w:sz w:val="24"/>
          <w:szCs w:val="24"/>
        </w:rPr>
        <w:t xml:space="preserve"> </w:t>
      </w:r>
      <w:r w:rsidR="00883A81" w:rsidRPr="00D87857">
        <w:rPr>
          <w:rFonts w:ascii="Times New Roman" w:hAnsi="Times New Roman"/>
          <w:sz w:val="24"/>
          <w:szCs w:val="24"/>
        </w:rPr>
        <w:t>Как отг</w:t>
      </w:r>
      <w:r w:rsidR="00126DCE" w:rsidRPr="00D87857">
        <w:rPr>
          <w:rFonts w:ascii="Times New Roman" w:hAnsi="Times New Roman"/>
          <w:sz w:val="24"/>
          <w:szCs w:val="24"/>
        </w:rPr>
        <w:t>улы нам давать – так нет такой</w:t>
      </w:r>
      <w:r>
        <w:rPr>
          <w:rFonts w:ascii="Times New Roman" w:hAnsi="Times New Roman"/>
          <w:sz w:val="24"/>
          <w:szCs w:val="24"/>
        </w:rPr>
        <w:t xml:space="preserve"> необходимости! Короче, такой скандал ночью был. Сказал: «Или я, или работа». </w:t>
      </w:r>
    </w:p>
    <w:p w:rsidR="000D414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7B72D7">
        <w:rPr>
          <w:rFonts w:ascii="Times New Roman" w:hAnsi="Times New Roman"/>
          <w:sz w:val="24"/>
          <w:szCs w:val="24"/>
        </w:rPr>
        <w:t>. И что же ты выберешь? Нелюбимого бойфренда? Или нелюбимую работу?</w:t>
      </w:r>
    </w:p>
    <w:p w:rsidR="008F3956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B72D7">
        <w:rPr>
          <w:rFonts w:ascii="Times New Roman" w:hAnsi="Times New Roman"/>
          <w:sz w:val="24"/>
          <w:szCs w:val="24"/>
        </w:rPr>
        <w:t xml:space="preserve">. Иди ты! </w:t>
      </w:r>
    </w:p>
    <w:p w:rsidR="007B72D7" w:rsidRDefault="00071DD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126DCE" w:rsidRPr="00071DD5">
        <w:rPr>
          <w:rFonts w:ascii="Times New Roman" w:hAnsi="Times New Roman"/>
          <w:i/>
          <w:sz w:val="24"/>
          <w:szCs w:val="24"/>
        </w:rPr>
        <w:t xml:space="preserve"> кидает в нег</w:t>
      </w:r>
      <w:r w:rsidR="003434F3" w:rsidRPr="00071DD5">
        <w:rPr>
          <w:rFonts w:ascii="Times New Roman" w:hAnsi="Times New Roman"/>
          <w:i/>
          <w:sz w:val="24"/>
          <w:szCs w:val="24"/>
        </w:rPr>
        <w:t xml:space="preserve">о бумажным стаканчиком. </w:t>
      </w:r>
      <w:r>
        <w:rPr>
          <w:rFonts w:ascii="Times New Roman" w:hAnsi="Times New Roman"/>
          <w:i/>
          <w:sz w:val="24"/>
          <w:szCs w:val="24"/>
        </w:rPr>
        <w:t xml:space="preserve">Артур </w:t>
      </w:r>
      <w:r w:rsidR="003434F3" w:rsidRPr="00071DD5">
        <w:rPr>
          <w:rFonts w:ascii="Times New Roman" w:hAnsi="Times New Roman"/>
          <w:i/>
          <w:sz w:val="24"/>
          <w:szCs w:val="24"/>
        </w:rPr>
        <w:t xml:space="preserve"> у</w:t>
      </w:r>
      <w:r w:rsidR="00126DCE" w:rsidRPr="00071DD5">
        <w:rPr>
          <w:rFonts w:ascii="Times New Roman" w:hAnsi="Times New Roman"/>
          <w:i/>
          <w:sz w:val="24"/>
          <w:szCs w:val="24"/>
        </w:rPr>
        <w:t xml:space="preserve">бегает </w:t>
      </w:r>
      <w:r w:rsidR="00361590" w:rsidRPr="00071DD5">
        <w:rPr>
          <w:rFonts w:ascii="Times New Roman" w:hAnsi="Times New Roman"/>
          <w:i/>
          <w:sz w:val="24"/>
          <w:szCs w:val="24"/>
        </w:rPr>
        <w:t xml:space="preserve"> в кабину. </w:t>
      </w:r>
    </w:p>
    <w:p w:rsidR="007B72D7" w:rsidRDefault="007B72D7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АРТУР. (</w:t>
      </w:r>
      <w:r w:rsidRPr="007B72D7">
        <w:rPr>
          <w:rFonts w:ascii="Times New Roman" w:hAnsi="Times New Roman"/>
          <w:i/>
          <w:sz w:val="24"/>
          <w:szCs w:val="24"/>
        </w:rPr>
        <w:t>из кабины</w:t>
      </w:r>
      <w:r>
        <w:rPr>
          <w:rFonts w:ascii="Times New Roman" w:hAnsi="Times New Roman"/>
          <w:i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Кофе будет – свистнешь?</w:t>
      </w:r>
    </w:p>
    <w:p w:rsidR="00FE19E2" w:rsidRPr="007B72D7" w:rsidRDefault="00FE19E2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МАРИНА.  Размечтался!</w:t>
      </w:r>
    </w:p>
    <w:p w:rsidR="00361590" w:rsidRPr="00071DD5" w:rsidRDefault="00071DD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Марина</w:t>
      </w:r>
      <w:r w:rsidR="00CE1786">
        <w:rPr>
          <w:rFonts w:ascii="Times New Roman" w:hAnsi="Times New Roman"/>
          <w:i/>
          <w:sz w:val="24"/>
          <w:szCs w:val="24"/>
        </w:rPr>
        <w:t xml:space="preserve"> </w:t>
      </w:r>
      <w:r w:rsidR="007B72D7">
        <w:rPr>
          <w:rFonts w:ascii="Times New Roman" w:hAnsi="Times New Roman"/>
          <w:i/>
          <w:sz w:val="24"/>
          <w:szCs w:val="24"/>
        </w:rPr>
        <w:t xml:space="preserve"> </w:t>
      </w:r>
      <w:r w:rsidR="00361590" w:rsidRPr="00071DD5">
        <w:rPr>
          <w:rFonts w:ascii="Times New Roman" w:hAnsi="Times New Roman"/>
          <w:i/>
          <w:sz w:val="24"/>
          <w:szCs w:val="24"/>
        </w:rPr>
        <w:t xml:space="preserve"> выкатывает телегу из техзоны в первый вагон. Возвращается в техзону, начинает готовить вторую телегу. </w:t>
      </w:r>
    </w:p>
    <w:p w:rsidR="00361590" w:rsidRPr="00071DD5" w:rsidRDefault="00361590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71DD5">
        <w:rPr>
          <w:rFonts w:ascii="Times New Roman" w:hAnsi="Times New Roman"/>
          <w:i/>
          <w:sz w:val="24"/>
          <w:szCs w:val="24"/>
        </w:rPr>
        <w:t xml:space="preserve">Со стороны пятого вагона идет </w:t>
      </w:r>
      <w:r w:rsidR="00071DD5">
        <w:rPr>
          <w:rFonts w:ascii="Times New Roman" w:hAnsi="Times New Roman"/>
          <w:i/>
          <w:sz w:val="24"/>
          <w:szCs w:val="24"/>
        </w:rPr>
        <w:t>Настя</w:t>
      </w:r>
      <w:r w:rsidRPr="00071DD5">
        <w:rPr>
          <w:rFonts w:ascii="Times New Roman" w:hAnsi="Times New Roman"/>
          <w:i/>
          <w:sz w:val="24"/>
          <w:szCs w:val="24"/>
        </w:rPr>
        <w:t xml:space="preserve">. Она заходит в техзону, </w:t>
      </w:r>
      <w:r w:rsidR="00071DD5">
        <w:rPr>
          <w:rFonts w:ascii="Times New Roman" w:hAnsi="Times New Roman"/>
          <w:i/>
          <w:sz w:val="24"/>
          <w:szCs w:val="24"/>
        </w:rPr>
        <w:t>Марина</w:t>
      </w:r>
      <w:r w:rsidRPr="00071DD5">
        <w:rPr>
          <w:rFonts w:ascii="Times New Roman" w:hAnsi="Times New Roman"/>
          <w:i/>
          <w:sz w:val="24"/>
          <w:szCs w:val="24"/>
        </w:rPr>
        <w:t xml:space="preserve"> ее не видит, </w:t>
      </w:r>
      <w:r w:rsidR="00071DD5">
        <w:rPr>
          <w:rFonts w:ascii="Times New Roman" w:hAnsi="Times New Roman"/>
          <w:i/>
          <w:sz w:val="24"/>
          <w:szCs w:val="24"/>
        </w:rPr>
        <w:t xml:space="preserve">Настя </w:t>
      </w:r>
      <w:r w:rsidRPr="00071DD5">
        <w:rPr>
          <w:rFonts w:ascii="Times New Roman" w:hAnsi="Times New Roman"/>
          <w:i/>
          <w:sz w:val="24"/>
          <w:szCs w:val="24"/>
        </w:rPr>
        <w:t xml:space="preserve"> шлепает Марину по заднице. </w:t>
      </w:r>
    </w:p>
    <w:p w:rsidR="00361590" w:rsidRPr="00071DD5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361590" w:rsidRPr="00D87857">
        <w:rPr>
          <w:rFonts w:ascii="Times New Roman" w:hAnsi="Times New Roman"/>
          <w:sz w:val="24"/>
          <w:szCs w:val="24"/>
        </w:rPr>
        <w:t xml:space="preserve">. </w:t>
      </w:r>
      <w:r w:rsidR="00071DD5">
        <w:rPr>
          <w:rFonts w:ascii="Times New Roman" w:hAnsi="Times New Roman"/>
          <w:sz w:val="24"/>
          <w:szCs w:val="24"/>
        </w:rPr>
        <w:t>Артур</w:t>
      </w:r>
      <w:r w:rsidR="00361590" w:rsidRPr="00D87857">
        <w:rPr>
          <w:rFonts w:ascii="Times New Roman" w:hAnsi="Times New Roman"/>
          <w:sz w:val="24"/>
          <w:szCs w:val="24"/>
        </w:rPr>
        <w:t xml:space="preserve">!  </w:t>
      </w:r>
      <w:r w:rsidR="003434F3" w:rsidRPr="00D87857">
        <w:rPr>
          <w:rFonts w:ascii="Times New Roman" w:hAnsi="Times New Roman"/>
          <w:sz w:val="24"/>
          <w:szCs w:val="24"/>
        </w:rPr>
        <w:t xml:space="preserve">Ты уймешься сегодня?! </w:t>
      </w:r>
      <w:r w:rsidR="00361590" w:rsidRPr="00071DD5">
        <w:rPr>
          <w:rFonts w:ascii="Times New Roman" w:hAnsi="Times New Roman"/>
          <w:i/>
          <w:sz w:val="24"/>
          <w:szCs w:val="24"/>
        </w:rPr>
        <w:t xml:space="preserve">(оборачивается к Насте). </w:t>
      </w:r>
    </w:p>
    <w:p w:rsidR="0036159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883A81" w:rsidRPr="00D87857">
        <w:rPr>
          <w:rFonts w:ascii="Times New Roman" w:hAnsi="Times New Roman"/>
          <w:sz w:val="24"/>
          <w:szCs w:val="24"/>
        </w:rPr>
        <w:t>. (</w:t>
      </w:r>
      <w:r w:rsidR="00883A81" w:rsidRPr="00071DD5">
        <w:rPr>
          <w:rFonts w:ascii="Times New Roman" w:hAnsi="Times New Roman"/>
          <w:i/>
          <w:sz w:val="24"/>
          <w:szCs w:val="24"/>
        </w:rPr>
        <w:t>смеется</w:t>
      </w:r>
      <w:r w:rsidR="00883A81" w:rsidRPr="00D87857">
        <w:rPr>
          <w:rFonts w:ascii="Times New Roman" w:hAnsi="Times New Roman"/>
          <w:sz w:val="24"/>
          <w:szCs w:val="24"/>
        </w:rPr>
        <w:t xml:space="preserve">). Артууууур? </w:t>
      </w:r>
      <w:r w:rsidR="00361590" w:rsidRPr="00D87857">
        <w:rPr>
          <w:rFonts w:ascii="Times New Roman" w:hAnsi="Times New Roman"/>
          <w:sz w:val="24"/>
          <w:szCs w:val="24"/>
        </w:rPr>
        <w:t>Ты с ним на Бали летала?</w:t>
      </w:r>
    </w:p>
    <w:p w:rsidR="0037169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883A81" w:rsidRPr="00D87857">
        <w:rPr>
          <w:rFonts w:ascii="Times New Roman" w:hAnsi="Times New Roman"/>
          <w:sz w:val="24"/>
          <w:szCs w:val="24"/>
        </w:rPr>
        <w:t xml:space="preserve">. </w:t>
      </w:r>
      <w:r w:rsidR="00883A81" w:rsidRPr="00071DD5">
        <w:rPr>
          <w:rFonts w:ascii="Times New Roman" w:hAnsi="Times New Roman"/>
          <w:i/>
          <w:sz w:val="24"/>
          <w:szCs w:val="24"/>
        </w:rPr>
        <w:t>(</w:t>
      </w:r>
      <w:r w:rsidR="0037169F" w:rsidRPr="00071DD5">
        <w:rPr>
          <w:rFonts w:ascii="Times New Roman" w:hAnsi="Times New Roman"/>
          <w:i/>
          <w:sz w:val="24"/>
          <w:szCs w:val="24"/>
        </w:rPr>
        <w:t>чмокает Настю в щеку</w:t>
      </w:r>
      <w:r w:rsidR="00361590" w:rsidRPr="00071DD5">
        <w:rPr>
          <w:rFonts w:ascii="Times New Roman" w:hAnsi="Times New Roman"/>
          <w:i/>
          <w:sz w:val="24"/>
          <w:szCs w:val="24"/>
        </w:rPr>
        <w:t>)</w:t>
      </w:r>
      <w:r w:rsidR="0037169F" w:rsidRPr="00071DD5">
        <w:rPr>
          <w:rFonts w:ascii="Times New Roman" w:hAnsi="Times New Roman"/>
          <w:i/>
          <w:sz w:val="24"/>
          <w:szCs w:val="24"/>
        </w:rPr>
        <w:t>.</w:t>
      </w:r>
      <w:r w:rsidR="0037169F" w:rsidRPr="00D87857">
        <w:rPr>
          <w:rFonts w:ascii="Times New Roman" w:hAnsi="Times New Roman"/>
          <w:sz w:val="24"/>
          <w:szCs w:val="24"/>
        </w:rPr>
        <w:t xml:space="preserve"> Издеваешься? Привет. </w:t>
      </w:r>
    </w:p>
    <w:p w:rsidR="0037169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635CCD" w:rsidRPr="00D87857">
        <w:rPr>
          <w:rFonts w:ascii="Times New Roman" w:hAnsi="Times New Roman"/>
          <w:sz w:val="24"/>
          <w:szCs w:val="24"/>
        </w:rPr>
        <w:t>.</w:t>
      </w:r>
      <w:r w:rsidR="0037169F" w:rsidRPr="00D87857">
        <w:rPr>
          <w:rFonts w:ascii="Times New Roman" w:hAnsi="Times New Roman"/>
          <w:sz w:val="24"/>
          <w:szCs w:val="24"/>
        </w:rPr>
        <w:t xml:space="preserve"> Чего-то ты мрачная после райского уголка. Мы тут как рабы на галерах пахали</w:t>
      </w:r>
      <w:r w:rsidR="003434F3" w:rsidRPr="00D87857">
        <w:rPr>
          <w:rFonts w:ascii="Times New Roman" w:hAnsi="Times New Roman"/>
          <w:sz w:val="24"/>
          <w:szCs w:val="24"/>
        </w:rPr>
        <w:t>,  пока вы там нежились..</w:t>
      </w:r>
      <w:r w:rsidR="0037169F" w:rsidRPr="00D87857">
        <w:rPr>
          <w:rFonts w:ascii="Times New Roman" w:hAnsi="Times New Roman"/>
          <w:sz w:val="24"/>
          <w:szCs w:val="24"/>
        </w:rPr>
        <w:t xml:space="preserve">. </w:t>
      </w:r>
    </w:p>
    <w:p w:rsidR="0037169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37169F" w:rsidRPr="00D87857">
        <w:rPr>
          <w:rFonts w:ascii="Times New Roman" w:hAnsi="Times New Roman"/>
          <w:sz w:val="24"/>
          <w:szCs w:val="24"/>
        </w:rPr>
        <w:t xml:space="preserve">. </w:t>
      </w:r>
      <w:r w:rsidR="00821761" w:rsidRPr="00D87857">
        <w:rPr>
          <w:rFonts w:ascii="Times New Roman" w:hAnsi="Times New Roman"/>
          <w:sz w:val="24"/>
          <w:szCs w:val="24"/>
        </w:rPr>
        <w:t xml:space="preserve">Акклиматизация ужасная. Мне кажется, у меня температура. </w:t>
      </w:r>
      <w:r w:rsidR="004D75A1" w:rsidRPr="00D87857">
        <w:rPr>
          <w:rFonts w:ascii="Times New Roman" w:hAnsi="Times New Roman"/>
          <w:sz w:val="24"/>
          <w:szCs w:val="24"/>
        </w:rPr>
        <w:t xml:space="preserve">У меня еще два дня отпуска. </w:t>
      </w:r>
      <w:r w:rsidR="0037169F" w:rsidRPr="00D87857">
        <w:rPr>
          <w:rFonts w:ascii="Times New Roman" w:hAnsi="Times New Roman"/>
          <w:sz w:val="24"/>
          <w:szCs w:val="24"/>
        </w:rPr>
        <w:t xml:space="preserve">Сволочи. </w:t>
      </w:r>
    </w:p>
    <w:p w:rsidR="0037169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37169F" w:rsidRPr="00D87857">
        <w:rPr>
          <w:rFonts w:ascii="Times New Roman" w:hAnsi="Times New Roman"/>
          <w:sz w:val="24"/>
          <w:szCs w:val="24"/>
        </w:rPr>
        <w:t>. Ну, ты же знаешь…</w:t>
      </w:r>
      <w:r w:rsidR="004D75A1" w:rsidRPr="00D87857">
        <w:rPr>
          <w:rFonts w:ascii="Times New Roman" w:hAnsi="Times New Roman"/>
          <w:sz w:val="24"/>
          <w:szCs w:val="24"/>
        </w:rPr>
        <w:t>(</w:t>
      </w:r>
      <w:r w:rsidR="004D75A1" w:rsidRPr="00071DD5">
        <w:rPr>
          <w:rFonts w:ascii="Times New Roman" w:hAnsi="Times New Roman"/>
          <w:i/>
          <w:sz w:val="24"/>
          <w:szCs w:val="24"/>
        </w:rPr>
        <w:t xml:space="preserve">обнимает Марину, гладит ее по спине). </w:t>
      </w:r>
    </w:p>
    <w:p w:rsidR="0037169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НАСТЯ</w:t>
      </w:r>
      <w:r w:rsidR="0037169F" w:rsidRPr="00D8785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МАРИНА</w:t>
      </w:r>
      <w:r w:rsidR="0037169F" w:rsidRPr="00D87857">
        <w:rPr>
          <w:rFonts w:ascii="Times New Roman" w:hAnsi="Times New Roman"/>
          <w:sz w:val="24"/>
          <w:szCs w:val="24"/>
        </w:rPr>
        <w:t>. (</w:t>
      </w:r>
      <w:r w:rsidR="0037169F" w:rsidRPr="00071DD5">
        <w:rPr>
          <w:rFonts w:ascii="Times New Roman" w:hAnsi="Times New Roman"/>
          <w:i/>
          <w:sz w:val="24"/>
          <w:szCs w:val="24"/>
        </w:rPr>
        <w:t>хором</w:t>
      </w:r>
      <w:r w:rsidR="0037169F" w:rsidRPr="00D87857">
        <w:rPr>
          <w:rFonts w:ascii="Times New Roman" w:hAnsi="Times New Roman"/>
          <w:sz w:val="24"/>
          <w:szCs w:val="24"/>
        </w:rPr>
        <w:t>). «Производственная необходимость!»</w:t>
      </w:r>
    </w:p>
    <w:p w:rsidR="0037169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866D46" w:rsidRPr="00D87857">
        <w:rPr>
          <w:rFonts w:ascii="Times New Roman" w:hAnsi="Times New Roman"/>
          <w:sz w:val="24"/>
          <w:szCs w:val="24"/>
        </w:rPr>
        <w:t xml:space="preserve">. </w:t>
      </w:r>
      <w:r w:rsidR="00B478F4" w:rsidRPr="00D87857">
        <w:rPr>
          <w:rFonts w:ascii="Times New Roman" w:hAnsi="Times New Roman"/>
          <w:sz w:val="24"/>
          <w:szCs w:val="24"/>
        </w:rPr>
        <w:t>Выше нос. Смотаемся туда-</w:t>
      </w:r>
      <w:r w:rsidR="0037169F" w:rsidRPr="00D87857">
        <w:rPr>
          <w:rFonts w:ascii="Times New Roman" w:hAnsi="Times New Roman"/>
          <w:sz w:val="24"/>
          <w:szCs w:val="24"/>
        </w:rPr>
        <w:t>обрат</w:t>
      </w:r>
      <w:r w:rsidR="00B478F4" w:rsidRPr="00D87857">
        <w:rPr>
          <w:rFonts w:ascii="Times New Roman" w:hAnsi="Times New Roman"/>
          <w:sz w:val="24"/>
          <w:szCs w:val="24"/>
        </w:rPr>
        <w:t xml:space="preserve">но. И уже в семь вечера дома. </w:t>
      </w:r>
      <w:r w:rsidR="0037169F" w:rsidRPr="00D87857">
        <w:rPr>
          <w:rFonts w:ascii="Times New Roman" w:hAnsi="Times New Roman"/>
          <w:sz w:val="24"/>
          <w:szCs w:val="24"/>
        </w:rPr>
        <w:t xml:space="preserve"> Я за соком</w:t>
      </w:r>
      <w:r w:rsidR="00803D4F">
        <w:rPr>
          <w:rFonts w:ascii="Times New Roman" w:hAnsi="Times New Roman"/>
          <w:sz w:val="24"/>
          <w:szCs w:val="24"/>
        </w:rPr>
        <w:t xml:space="preserve"> пришла</w:t>
      </w:r>
      <w:r w:rsidR="00821761" w:rsidRPr="00D87857">
        <w:rPr>
          <w:rFonts w:ascii="Times New Roman" w:hAnsi="Times New Roman"/>
          <w:sz w:val="24"/>
          <w:szCs w:val="24"/>
        </w:rPr>
        <w:t xml:space="preserve">. И чаю дай побольше. Сегодня </w:t>
      </w:r>
      <w:r w:rsidR="00071DD5">
        <w:rPr>
          <w:rFonts w:ascii="Times New Roman" w:hAnsi="Times New Roman"/>
          <w:sz w:val="24"/>
          <w:szCs w:val="24"/>
        </w:rPr>
        <w:t>Синяев</w:t>
      </w:r>
      <w:r w:rsidR="0037169F" w:rsidRPr="00D87857">
        <w:rPr>
          <w:rFonts w:ascii="Times New Roman" w:hAnsi="Times New Roman"/>
          <w:sz w:val="24"/>
          <w:szCs w:val="24"/>
        </w:rPr>
        <w:t xml:space="preserve">. Он на всех проводников </w:t>
      </w:r>
      <w:r w:rsidR="00FD69A3" w:rsidRPr="00D87857">
        <w:rPr>
          <w:rFonts w:ascii="Times New Roman" w:hAnsi="Times New Roman"/>
          <w:sz w:val="24"/>
          <w:szCs w:val="24"/>
        </w:rPr>
        <w:t xml:space="preserve">своих </w:t>
      </w:r>
      <w:r w:rsidR="0037169F" w:rsidRPr="00D87857">
        <w:rPr>
          <w:rFonts w:ascii="Times New Roman" w:hAnsi="Times New Roman"/>
          <w:sz w:val="24"/>
          <w:szCs w:val="24"/>
        </w:rPr>
        <w:t>берет по три пакета чая</w:t>
      </w:r>
      <w:r w:rsidR="00821761" w:rsidRPr="00D87857">
        <w:rPr>
          <w:rFonts w:ascii="Times New Roman" w:hAnsi="Times New Roman"/>
          <w:sz w:val="24"/>
          <w:szCs w:val="24"/>
        </w:rPr>
        <w:t xml:space="preserve">. А потом все туалеты заняты. </w:t>
      </w:r>
      <w:r w:rsidR="00866D46" w:rsidRPr="00D87857">
        <w:rPr>
          <w:rFonts w:ascii="Times New Roman" w:hAnsi="Times New Roman"/>
          <w:sz w:val="24"/>
          <w:szCs w:val="24"/>
        </w:rPr>
        <w:t>Бригада писающих мальчиков и девочек блин!</w:t>
      </w:r>
    </w:p>
    <w:p w:rsidR="0037169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B478F4" w:rsidRPr="00D87857">
        <w:rPr>
          <w:rFonts w:ascii="Times New Roman" w:hAnsi="Times New Roman"/>
          <w:sz w:val="24"/>
          <w:szCs w:val="24"/>
        </w:rPr>
        <w:t>. Т</w:t>
      </w:r>
      <w:r w:rsidR="0037169F" w:rsidRPr="00D87857">
        <w:rPr>
          <w:rFonts w:ascii="Times New Roman" w:hAnsi="Times New Roman"/>
          <w:sz w:val="24"/>
          <w:szCs w:val="24"/>
        </w:rPr>
        <w:t xml:space="preserve">ы хорошо его привычки знаешь. </w:t>
      </w:r>
    </w:p>
    <w:p w:rsidR="0037169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B478F4" w:rsidRPr="00D87857">
        <w:rPr>
          <w:rFonts w:ascii="Times New Roman" w:hAnsi="Times New Roman"/>
          <w:sz w:val="24"/>
          <w:szCs w:val="24"/>
        </w:rPr>
        <w:t>. Р</w:t>
      </w:r>
      <w:r w:rsidR="0037169F" w:rsidRPr="00D87857">
        <w:rPr>
          <w:rFonts w:ascii="Times New Roman" w:hAnsi="Times New Roman"/>
          <w:sz w:val="24"/>
          <w:szCs w:val="24"/>
        </w:rPr>
        <w:t>абота</w:t>
      </w:r>
      <w:r w:rsidR="00B478F4" w:rsidRPr="00D87857">
        <w:rPr>
          <w:rFonts w:ascii="Times New Roman" w:hAnsi="Times New Roman"/>
          <w:sz w:val="24"/>
          <w:szCs w:val="24"/>
        </w:rPr>
        <w:t xml:space="preserve"> такая</w:t>
      </w:r>
      <w:r w:rsidR="0037169F" w:rsidRPr="00D87857">
        <w:rPr>
          <w:rFonts w:ascii="Times New Roman" w:hAnsi="Times New Roman"/>
          <w:sz w:val="24"/>
          <w:szCs w:val="24"/>
        </w:rPr>
        <w:t xml:space="preserve">. </w:t>
      </w:r>
      <w:r w:rsidR="00036D20" w:rsidRPr="00D87857">
        <w:rPr>
          <w:rFonts w:ascii="Times New Roman" w:hAnsi="Times New Roman"/>
          <w:sz w:val="24"/>
          <w:szCs w:val="24"/>
        </w:rPr>
        <w:t>Ой, а мне вчера мой Дениска такой вечер устроил романтический! Представляешь, как в кино – свечи эти купил в «Икее», накидал лепестков роз в ванну. Красота! Свечи по краям…лепестки плавают…ох! Правда</w:t>
      </w:r>
      <w:r w:rsidR="0097706D">
        <w:rPr>
          <w:rFonts w:ascii="Times New Roman" w:hAnsi="Times New Roman"/>
          <w:sz w:val="24"/>
          <w:szCs w:val="24"/>
        </w:rPr>
        <w:t>,</w:t>
      </w:r>
      <w:r w:rsidR="00036D20" w:rsidRPr="00D87857">
        <w:rPr>
          <w:rFonts w:ascii="Times New Roman" w:hAnsi="Times New Roman"/>
          <w:sz w:val="24"/>
          <w:szCs w:val="24"/>
        </w:rPr>
        <w:t xml:space="preserve"> все потом на полу было. Чуть  квартиру не спалили</w:t>
      </w:r>
      <w:r w:rsidR="0097706D">
        <w:rPr>
          <w:rFonts w:ascii="Times New Roman" w:hAnsi="Times New Roman"/>
          <w:sz w:val="24"/>
          <w:szCs w:val="24"/>
        </w:rPr>
        <w:t xml:space="preserve"> этими свечами</w:t>
      </w:r>
      <w:r w:rsidR="00036D20" w:rsidRPr="00D87857">
        <w:rPr>
          <w:rFonts w:ascii="Times New Roman" w:hAnsi="Times New Roman"/>
          <w:sz w:val="24"/>
          <w:szCs w:val="24"/>
        </w:rPr>
        <w:t xml:space="preserve">. </w:t>
      </w:r>
      <w:r w:rsidR="0097706D">
        <w:rPr>
          <w:rFonts w:ascii="Times New Roman" w:hAnsi="Times New Roman"/>
          <w:sz w:val="24"/>
          <w:szCs w:val="24"/>
        </w:rPr>
        <w:t xml:space="preserve"> Все утро воск с кафеля отдирала. </w:t>
      </w:r>
      <w:r w:rsidR="00036D20" w:rsidRPr="00D87857">
        <w:rPr>
          <w:rFonts w:ascii="Times New Roman" w:hAnsi="Times New Roman"/>
          <w:sz w:val="24"/>
          <w:szCs w:val="24"/>
        </w:rPr>
        <w:t>(</w:t>
      </w:r>
      <w:r w:rsidR="00036D20" w:rsidRPr="00071DD5">
        <w:rPr>
          <w:rFonts w:ascii="Times New Roman" w:hAnsi="Times New Roman"/>
          <w:i/>
          <w:sz w:val="24"/>
          <w:szCs w:val="24"/>
        </w:rPr>
        <w:t>хихикает</w:t>
      </w:r>
      <w:r w:rsidR="00036D20" w:rsidRPr="00D87857">
        <w:rPr>
          <w:rFonts w:ascii="Times New Roman" w:hAnsi="Times New Roman"/>
          <w:sz w:val="24"/>
          <w:szCs w:val="24"/>
        </w:rPr>
        <w:t xml:space="preserve">). </w:t>
      </w:r>
    </w:p>
    <w:p w:rsidR="0037169F" w:rsidRPr="00071DD5" w:rsidRDefault="00071DD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Марина</w:t>
      </w:r>
      <w:r w:rsidR="0037169F" w:rsidRPr="00071DD5">
        <w:rPr>
          <w:rFonts w:ascii="Times New Roman" w:hAnsi="Times New Roman"/>
          <w:i/>
          <w:sz w:val="24"/>
          <w:szCs w:val="24"/>
        </w:rPr>
        <w:t xml:space="preserve"> достает из телеги несколько пачек сока, пакетики чая отсыпает в отдельный пакет, туда же сахар и сливки. </w:t>
      </w:r>
      <w:r w:rsidR="00B401A1" w:rsidRPr="00071DD5">
        <w:rPr>
          <w:rFonts w:ascii="Times New Roman" w:hAnsi="Times New Roman"/>
          <w:i/>
          <w:sz w:val="24"/>
          <w:szCs w:val="24"/>
        </w:rPr>
        <w:t xml:space="preserve">Отдает Насте. </w:t>
      </w:r>
    </w:p>
    <w:p w:rsidR="00B401A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B401A1" w:rsidRPr="00D87857">
        <w:rPr>
          <w:rFonts w:ascii="Times New Roman" w:hAnsi="Times New Roman"/>
          <w:sz w:val="24"/>
          <w:szCs w:val="24"/>
        </w:rPr>
        <w:t>. И?</w:t>
      </w:r>
    </w:p>
    <w:p w:rsidR="00B401A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B401A1" w:rsidRPr="00D87857">
        <w:rPr>
          <w:rFonts w:ascii="Times New Roman" w:hAnsi="Times New Roman"/>
          <w:sz w:val="24"/>
          <w:szCs w:val="24"/>
        </w:rPr>
        <w:t xml:space="preserve">. Сливки я положила. </w:t>
      </w:r>
    </w:p>
    <w:p w:rsidR="00B401A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821761" w:rsidRPr="00D87857">
        <w:rPr>
          <w:rFonts w:ascii="Times New Roman" w:hAnsi="Times New Roman"/>
          <w:sz w:val="24"/>
          <w:szCs w:val="24"/>
        </w:rPr>
        <w:t>.</w:t>
      </w:r>
      <w:r w:rsidR="005A3480" w:rsidRPr="00D87857">
        <w:rPr>
          <w:rFonts w:ascii="Times New Roman" w:hAnsi="Times New Roman"/>
          <w:sz w:val="24"/>
          <w:szCs w:val="24"/>
        </w:rPr>
        <w:t xml:space="preserve"> У тебя т</w:t>
      </w:r>
      <w:r w:rsidR="00821761" w:rsidRPr="00D87857">
        <w:rPr>
          <w:rFonts w:ascii="Times New Roman" w:hAnsi="Times New Roman"/>
          <w:sz w:val="24"/>
          <w:szCs w:val="24"/>
        </w:rPr>
        <w:t xml:space="preserve">очно температура! </w:t>
      </w:r>
      <w:r w:rsidR="007420A4" w:rsidRPr="00D87857">
        <w:rPr>
          <w:rFonts w:ascii="Times New Roman" w:hAnsi="Times New Roman"/>
          <w:sz w:val="24"/>
          <w:szCs w:val="24"/>
        </w:rPr>
        <w:t>«</w:t>
      </w:r>
      <w:r w:rsidR="00B401A1" w:rsidRPr="00D87857">
        <w:rPr>
          <w:rFonts w:ascii="Times New Roman" w:hAnsi="Times New Roman"/>
          <w:sz w:val="24"/>
          <w:szCs w:val="24"/>
        </w:rPr>
        <w:t>Алко</w:t>
      </w:r>
      <w:r w:rsidR="007420A4" w:rsidRPr="00D87857">
        <w:rPr>
          <w:rFonts w:ascii="Times New Roman" w:hAnsi="Times New Roman"/>
          <w:sz w:val="24"/>
          <w:szCs w:val="24"/>
        </w:rPr>
        <w:t>»</w:t>
      </w:r>
      <w:r w:rsidR="00B401A1" w:rsidRPr="00D87857">
        <w:rPr>
          <w:rFonts w:ascii="Times New Roman" w:hAnsi="Times New Roman"/>
          <w:sz w:val="24"/>
          <w:szCs w:val="24"/>
        </w:rPr>
        <w:t xml:space="preserve"> давай! </w:t>
      </w:r>
    </w:p>
    <w:p w:rsidR="00B401A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821761" w:rsidRPr="00D87857">
        <w:rPr>
          <w:rFonts w:ascii="Times New Roman" w:hAnsi="Times New Roman"/>
          <w:sz w:val="24"/>
          <w:szCs w:val="24"/>
        </w:rPr>
        <w:t xml:space="preserve">. А. </w:t>
      </w:r>
      <w:r w:rsidR="00B478F4" w:rsidRPr="00D87857">
        <w:rPr>
          <w:rFonts w:ascii="Times New Roman" w:hAnsi="Times New Roman"/>
          <w:sz w:val="24"/>
          <w:szCs w:val="24"/>
        </w:rPr>
        <w:t xml:space="preserve">Блин. </w:t>
      </w:r>
      <w:r w:rsidR="00B401A1" w:rsidRPr="00D87857">
        <w:rPr>
          <w:rFonts w:ascii="Times New Roman" w:hAnsi="Times New Roman"/>
          <w:sz w:val="24"/>
          <w:szCs w:val="24"/>
        </w:rPr>
        <w:t>Ща</w:t>
      </w:r>
      <w:r w:rsidR="00B478F4" w:rsidRPr="00D87857">
        <w:rPr>
          <w:rFonts w:ascii="Times New Roman" w:hAnsi="Times New Roman"/>
          <w:sz w:val="24"/>
          <w:szCs w:val="24"/>
        </w:rPr>
        <w:t>с</w:t>
      </w:r>
      <w:r w:rsidR="00B401A1" w:rsidRPr="00D87857">
        <w:rPr>
          <w:rFonts w:ascii="Times New Roman" w:hAnsi="Times New Roman"/>
          <w:sz w:val="24"/>
          <w:szCs w:val="24"/>
        </w:rPr>
        <w:t xml:space="preserve">. </w:t>
      </w:r>
    </w:p>
    <w:p w:rsidR="00B401A1" w:rsidRPr="00071DD5" w:rsidRDefault="00071DD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Марина</w:t>
      </w:r>
      <w:r w:rsidR="00B401A1" w:rsidRPr="00071DD5">
        <w:rPr>
          <w:rFonts w:ascii="Times New Roman" w:hAnsi="Times New Roman"/>
          <w:i/>
          <w:sz w:val="24"/>
          <w:szCs w:val="24"/>
        </w:rPr>
        <w:t xml:space="preserve"> достает из телеги коньяк, водку, пару бутылочек вина, складывает в пакет, отдает Насте. </w:t>
      </w:r>
    </w:p>
    <w:p w:rsidR="00B401A1" w:rsidRPr="00071DD5" w:rsidRDefault="00071DD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Настя</w:t>
      </w:r>
      <w:r w:rsidR="00B401A1" w:rsidRPr="00071DD5">
        <w:rPr>
          <w:rFonts w:ascii="Times New Roman" w:hAnsi="Times New Roman"/>
          <w:i/>
          <w:sz w:val="24"/>
          <w:szCs w:val="24"/>
        </w:rPr>
        <w:t xml:space="preserve"> снимает с себя пиджак. Заворачивает в него пакет с алкоголем. Берет в другую руку соки и чай. </w:t>
      </w:r>
    </w:p>
    <w:p w:rsidR="00B401A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A02273" w:rsidRPr="00D87857">
        <w:rPr>
          <w:rFonts w:ascii="Times New Roman" w:hAnsi="Times New Roman"/>
          <w:sz w:val="24"/>
          <w:szCs w:val="24"/>
        </w:rPr>
        <w:t xml:space="preserve">. </w:t>
      </w:r>
      <w:r w:rsidR="00B401A1" w:rsidRPr="00D87857">
        <w:rPr>
          <w:rFonts w:ascii="Times New Roman" w:hAnsi="Times New Roman"/>
          <w:sz w:val="24"/>
          <w:szCs w:val="24"/>
        </w:rPr>
        <w:t>Пойду</w:t>
      </w:r>
      <w:r w:rsidR="008E1838" w:rsidRPr="00D87857">
        <w:rPr>
          <w:rFonts w:ascii="Times New Roman" w:hAnsi="Times New Roman"/>
          <w:sz w:val="24"/>
          <w:szCs w:val="24"/>
        </w:rPr>
        <w:t xml:space="preserve"> – </w:t>
      </w:r>
      <w:r w:rsidR="00B401A1" w:rsidRPr="00D87857">
        <w:rPr>
          <w:rFonts w:ascii="Times New Roman" w:hAnsi="Times New Roman"/>
          <w:sz w:val="24"/>
          <w:szCs w:val="24"/>
        </w:rPr>
        <w:t xml:space="preserve"> припрячу. Перельем </w:t>
      </w:r>
      <w:r w:rsidR="00971CF4" w:rsidRPr="00D87857">
        <w:rPr>
          <w:rFonts w:ascii="Times New Roman" w:hAnsi="Times New Roman"/>
          <w:sz w:val="24"/>
          <w:szCs w:val="24"/>
        </w:rPr>
        <w:t>в  рейсе</w:t>
      </w:r>
      <w:r w:rsidR="00B401A1" w:rsidRPr="00D87857">
        <w:rPr>
          <w:rFonts w:ascii="Times New Roman" w:hAnsi="Times New Roman"/>
          <w:sz w:val="24"/>
          <w:szCs w:val="24"/>
        </w:rPr>
        <w:t xml:space="preserve">. А то там стажеры трутся. </w:t>
      </w:r>
      <w:r w:rsidR="008E1838" w:rsidRPr="00D87857">
        <w:rPr>
          <w:rFonts w:ascii="Times New Roman" w:hAnsi="Times New Roman"/>
          <w:sz w:val="24"/>
          <w:szCs w:val="24"/>
        </w:rPr>
        <w:t>Ну, ты д</w:t>
      </w:r>
      <w:r w:rsidR="00FD69A3" w:rsidRPr="00D87857">
        <w:rPr>
          <w:rFonts w:ascii="Times New Roman" w:hAnsi="Times New Roman"/>
          <w:sz w:val="24"/>
          <w:szCs w:val="24"/>
        </w:rPr>
        <w:t xml:space="preserve">ержись. </w:t>
      </w:r>
      <w:r w:rsidR="00971CF4" w:rsidRPr="00D87857">
        <w:rPr>
          <w:rFonts w:ascii="Times New Roman" w:hAnsi="Times New Roman"/>
          <w:sz w:val="24"/>
          <w:szCs w:val="24"/>
        </w:rPr>
        <w:t xml:space="preserve"> </w:t>
      </w:r>
      <w:r w:rsidR="008E1838" w:rsidRPr="00D87857">
        <w:rPr>
          <w:rFonts w:ascii="Times New Roman" w:hAnsi="Times New Roman"/>
          <w:sz w:val="24"/>
          <w:szCs w:val="24"/>
        </w:rPr>
        <w:t xml:space="preserve">Вставай на первый вагон </w:t>
      </w:r>
      <w:r w:rsidR="00A02273" w:rsidRPr="00D87857">
        <w:rPr>
          <w:rFonts w:ascii="Times New Roman" w:hAnsi="Times New Roman"/>
          <w:sz w:val="24"/>
          <w:szCs w:val="24"/>
        </w:rPr>
        <w:t xml:space="preserve">работать </w:t>
      </w:r>
      <w:r w:rsidR="008E1838" w:rsidRPr="00D87857">
        <w:rPr>
          <w:rFonts w:ascii="Times New Roman" w:hAnsi="Times New Roman"/>
          <w:sz w:val="24"/>
          <w:szCs w:val="24"/>
        </w:rPr>
        <w:t xml:space="preserve">и «дави» потом в техзоне. Жалко на тебя смотреть. </w:t>
      </w:r>
    </w:p>
    <w:p w:rsidR="00971CF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971CF4" w:rsidRPr="00D87857">
        <w:rPr>
          <w:rFonts w:ascii="Times New Roman" w:hAnsi="Times New Roman"/>
          <w:sz w:val="24"/>
          <w:szCs w:val="24"/>
        </w:rPr>
        <w:t xml:space="preserve">. </w:t>
      </w:r>
      <w:r w:rsidR="00A02273" w:rsidRPr="00D87857">
        <w:rPr>
          <w:rFonts w:ascii="Times New Roman" w:hAnsi="Times New Roman"/>
          <w:sz w:val="24"/>
          <w:szCs w:val="24"/>
        </w:rPr>
        <w:t xml:space="preserve">Да. </w:t>
      </w:r>
      <w:r w:rsidR="00971CF4" w:rsidRPr="00D87857">
        <w:rPr>
          <w:rFonts w:ascii="Times New Roman" w:hAnsi="Times New Roman"/>
          <w:sz w:val="24"/>
          <w:szCs w:val="24"/>
        </w:rPr>
        <w:t xml:space="preserve">Я надеюсь, удастся </w:t>
      </w:r>
      <w:r w:rsidR="00A02273" w:rsidRPr="00D87857">
        <w:rPr>
          <w:rFonts w:ascii="Times New Roman" w:hAnsi="Times New Roman"/>
          <w:sz w:val="24"/>
          <w:szCs w:val="24"/>
        </w:rPr>
        <w:t>поспать</w:t>
      </w:r>
      <w:r w:rsidR="00AC08E1" w:rsidRPr="00D87857">
        <w:rPr>
          <w:rFonts w:ascii="Times New Roman" w:hAnsi="Times New Roman"/>
          <w:sz w:val="24"/>
          <w:szCs w:val="24"/>
        </w:rPr>
        <w:t>.</w:t>
      </w:r>
      <w:r w:rsidR="00927FAE">
        <w:rPr>
          <w:rFonts w:ascii="Times New Roman" w:hAnsi="Times New Roman"/>
          <w:sz w:val="24"/>
          <w:szCs w:val="24"/>
        </w:rPr>
        <w:t xml:space="preserve"> </w:t>
      </w:r>
      <w:r w:rsidR="007E4B36">
        <w:rPr>
          <w:rFonts w:ascii="Times New Roman" w:hAnsi="Times New Roman"/>
          <w:sz w:val="24"/>
          <w:szCs w:val="24"/>
        </w:rPr>
        <w:t>Еще</w:t>
      </w:r>
      <w:r w:rsidR="00D77DC4">
        <w:rPr>
          <w:rFonts w:ascii="Times New Roman" w:hAnsi="Times New Roman"/>
          <w:sz w:val="24"/>
          <w:szCs w:val="24"/>
        </w:rPr>
        <w:t xml:space="preserve"> и с Андреем </w:t>
      </w:r>
      <w:r w:rsidR="007E4B36">
        <w:rPr>
          <w:rFonts w:ascii="Times New Roman" w:hAnsi="Times New Roman"/>
          <w:sz w:val="24"/>
          <w:szCs w:val="24"/>
        </w:rPr>
        <w:t xml:space="preserve"> поссорилась.</w:t>
      </w:r>
    </w:p>
    <w:p w:rsidR="007E4B36" w:rsidRPr="00D87857" w:rsidRDefault="007E4B36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Помиритесь. (</w:t>
      </w:r>
      <w:r w:rsidRPr="007E4B36">
        <w:rPr>
          <w:rFonts w:ascii="Times New Roman" w:hAnsi="Times New Roman"/>
          <w:i/>
          <w:sz w:val="24"/>
          <w:szCs w:val="24"/>
        </w:rPr>
        <w:t>достает из нагрудного кармана Марины айфон, рассматривает, убирает обратно)</w:t>
      </w:r>
      <w:r>
        <w:rPr>
          <w:rFonts w:ascii="Times New Roman" w:hAnsi="Times New Roman"/>
          <w:sz w:val="24"/>
          <w:szCs w:val="24"/>
        </w:rPr>
        <w:t>. Классный. Ну, давай, чмоки.</w:t>
      </w:r>
    </w:p>
    <w:p w:rsidR="00B401A1" w:rsidRPr="00071DD5" w:rsidRDefault="00071DD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71DD5">
        <w:rPr>
          <w:rFonts w:ascii="Times New Roman" w:hAnsi="Times New Roman"/>
          <w:i/>
          <w:sz w:val="24"/>
          <w:szCs w:val="24"/>
        </w:rPr>
        <w:t>Настя</w:t>
      </w:r>
      <w:r w:rsidR="00B401A1" w:rsidRPr="00071DD5">
        <w:rPr>
          <w:rFonts w:ascii="Times New Roman" w:hAnsi="Times New Roman"/>
          <w:i/>
          <w:sz w:val="24"/>
          <w:szCs w:val="24"/>
        </w:rPr>
        <w:t xml:space="preserve"> уходит, затем оборачивается. </w:t>
      </w:r>
    </w:p>
    <w:p w:rsidR="00B401A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НАСТЯ</w:t>
      </w:r>
      <w:r w:rsidR="00B401A1" w:rsidRPr="00D87857">
        <w:rPr>
          <w:rFonts w:ascii="Times New Roman" w:hAnsi="Times New Roman"/>
          <w:sz w:val="24"/>
          <w:szCs w:val="24"/>
        </w:rPr>
        <w:t>. А, ты</w:t>
      </w:r>
      <w:r w:rsidR="00971CF4" w:rsidRPr="00D87857">
        <w:rPr>
          <w:rFonts w:ascii="Times New Roman" w:hAnsi="Times New Roman"/>
          <w:sz w:val="24"/>
          <w:szCs w:val="24"/>
        </w:rPr>
        <w:t>,</w:t>
      </w:r>
      <w:r w:rsidR="00036D20" w:rsidRPr="00D87857">
        <w:rPr>
          <w:rFonts w:ascii="Times New Roman" w:hAnsi="Times New Roman"/>
          <w:sz w:val="24"/>
          <w:szCs w:val="24"/>
        </w:rPr>
        <w:t xml:space="preserve"> кстати, кому столько телег при</w:t>
      </w:r>
      <w:r w:rsidR="00B401A1" w:rsidRPr="00D87857">
        <w:rPr>
          <w:rFonts w:ascii="Times New Roman" w:hAnsi="Times New Roman"/>
          <w:sz w:val="24"/>
          <w:szCs w:val="24"/>
        </w:rPr>
        <w:t>готовила? Загрузка – всего четыре пассажира. Если не докупят, конечно. (</w:t>
      </w:r>
      <w:r w:rsidR="00B401A1" w:rsidRPr="00071DD5">
        <w:rPr>
          <w:rFonts w:ascii="Times New Roman" w:hAnsi="Times New Roman"/>
          <w:i/>
          <w:sz w:val="24"/>
          <w:szCs w:val="24"/>
        </w:rPr>
        <w:t>уходит</w:t>
      </w:r>
      <w:r w:rsidR="00B401A1" w:rsidRPr="00D87857">
        <w:rPr>
          <w:rFonts w:ascii="Times New Roman" w:hAnsi="Times New Roman"/>
          <w:sz w:val="24"/>
          <w:szCs w:val="24"/>
        </w:rPr>
        <w:t xml:space="preserve">). </w:t>
      </w:r>
    </w:p>
    <w:p w:rsidR="00B401A1" w:rsidRPr="00071DD5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FD69A3" w:rsidRPr="00D87857">
        <w:rPr>
          <w:rFonts w:ascii="Times New Roman" w:hAnsi="Times New Roman"/>
          <w:sz w:val="24"/>
          <w:szCs w:val="24"/>
        </w:rPr>
        <w:t>. Вот блин</w:t>
      </w:r>
      <w:r w:rsidR="00B401A1" w:rsidRPr="00D87857">
        <w:rPr>
          <w:rFonts w:ascii="Times New Roman" w:hAnsi="Times New Roman"/>
          <w:sz w:val="24"/>
          <w:szCs w:val="24"/>
        </w:rPr>
        <w:t xml:space="preserve">! </w:t>
      </w:r>
      <w:r w:rsidR="00B401A1" w:rsidRPr="00071DD5">
        <w:rPr>
          <w:rFonts w:ascii="Times New Roman" w:hAnsi="Times New Roman"/>
          <w:i/>
          <w:sz w:val="24"/>
          <w:szCs w:val="24"/>
        </w:rPr>
        <w:t xml:space="preserve">(садится в кресло, обхватывает руками голову). </w:t>
      </w:r>
    </w:p>
    <w:p w:rsidR="00A93E0D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971CF4" w:rsidRPr="00D87857">
        <w:rPr>
          <w:rFonts w:ascii="Times New Roman" w:hAnsi="Times New Roman"/>
          <w:sz w:val="24"/>
          <w:szCs w:val="24"/>
        </w:rPr>
        <w:t>.</w:t>
      </w:r>
      <w:r w:rsidR="00FD69A3" w:rsidRPr="00D87857">
        <w:rPr>
          <w:rFonts w:ascii="Times New Roman" w:hAnsi="Times New Roman"/>
          <w:sz w:val="24"/>
          <w:szCs w:val="24"/>
        </w:rPr>
        <w:t xml:space="preserve"> </w:t>
      </w:r>
      <w:r w:rsidR="00FD69A3" w:rsidRPr="00071DD5">
        <w:rPr>
          <w:rFonts w:ascii="Times New Roman" w:hAnsi="Times New Roman"/>
          <w:i/>
          <w:sz w:val="24"/>
          <w:szCs w:val="24"/>
        </w:rPr>
        <w:t>(объявляет по громкой связи).</w:t>
      </w:r>
      <w:r w:rsidR="00FD69A3" w:rsidRPr="00D87857">
        <w:rPr>
          <w:rFonts w:ascii="Times New Roman" w:hAnsi="Times New Roman"/>
          <w:sz w:val="24"/>
          <w:szCs w:val="24"/>
        </w:rPr>
        <w:t xml:space="preserve"> </w:t>
      </w:r>
      <w:r w:rsidR="00971CF4" w:rsidRPr="00D87857">
        <w:rPr>
          <w:rFonts w:ascii="Times New Roman" w:hAnsi="Times New Roman"/>
          <w:sz w:val="24"/>
          <w:szCs w:val="24"/>
        </w:rPr>
        <w:t xml:space="preserve"> До отправления  состава остается две минуты. Повторяю. Через две</w:t>
      </w:r>
      <w:r w:rsidR="00C47237" w:rsidRPr="00D87857">
        <w:rPr>
          <w:rFonts w:ascii="Times New Roman" w:hAnsi="Times New Roman"/>
          <w:sz w:val="24"/>
          <w:szCs w:val="24"/>
        </w:rPr>
        <w:t xml:space="preserve"> минуты отправление на вокзал</w:t>
      </w:r>
      <w:r w:rsidR="00971CF4" w:rsidRPr="00D87857">
        <w:rPr>
          <w:rFonts w:ascii="Times New Roman" w:hAnsi="Times New Roman"/>
          <w:sz w:val="24"/>
          <w:szCs w:val="24"/>
        </w:rPr>
        <w:t xml:space="preserve">. </w:t>
      </w:r>
      <w:r w:rsidR="00FD69A3" w:rsidRPr="00D87857">
        <w:rPr>
          <w:rFonts w:ascii="Times New Roman" w:hAnsi="Times New Roman"/>
          <w:sz w:val="24"/>
          <w:szCs w:val="24"/>
        </w:rPr>
        <w:t xml:space="preserve"> </w:t>
      </w:r>
    </w:p>
    <w:p w:rsidR="008E1838" w:rsidRPr="00071DD5" w:rsidRDefault="008E1838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71DD5">
        <w:rPr>
          <w:rFonts w:ascii="Times New Roman" w:hAnsi="Times New Roman"/>
          <w:i/>
          <w:sz w:val="24"/>
          <w:szCs w:val="24"/>
        </w:rPr>
        <w:t xml:space="preserve">В составе на полную громкость играет «Дорожное радио». </w:t>
      </w:r>
    </w:p>
    <w:p w:rsidR="008E1838" w:rsidRPr="00D87857" w:rsidRDefault="008E1838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838" w:rsidRPr="00D87857" w:rsidRDefault="008E1838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1CF4" w:rsidRPr="00D87857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3</w:t>
      </w:r>
      <w:r w:rsidR="00971CF4" w:rsidRPr="00D87857">
        <w:rPr>
          <w:rFonts w:ascii="Times New Roman" w:hAnsi="Times New Roman"/>
          <w:b/>
          <w:sz w:val="24"/>
          <w:szCs w:val="24"/>
        </w:rPr>
        <w:t xml:space="preserve">. </w:t>
      </w:r>
    </w:p>
    <w:p w:rsidR="00836DD4" w:rsidRPr="00071DD5" w:rsidRDefault="008E1838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71DD5">
        <w:rPr>
          <w:rFonts w:ascii="Times New Roman" w:hAnsi="Times New Roman"/>
          <w:i/>
          <w:sz w:val="24"/>
          <w:szCs w:val="24"/>
        </w:rPr>
        <w:t>Санкт-Петербург. Шесть тридцать утра</w:t>
      </w:r>
      <w:r w:rsidR="005A3480" w:rsidRPr="00071DD5">
        <w:rPr>
          <w:rFonts w:ascii="Times New Roman" w:hAnsi="Times New Roman"/>
          <w:i/>
          <w:sz w:val="24"/>
          <w:szCs w:val="24"/>
        </w:rPr>
        <w:t xml:space="preserve">. Московский </w:t>
      </w:r>
      <w:r w:rsidRPr="00071DD5">
        <w:rPr>
          <w:rFonts w:ascii="Times New Roman" w:hAnsi="Times New Roman"/>
          <w:i/>
          <w:sz w:val="24"/>
          <w:szCs w:val="24"/>
        </w:rPr>
        <w:t xml:space="preserve">вокзал. На платформе сапсан. Идет посадка.  </w:t>
      </w:r>
      <w:r w:rsidR="00836DD4" w:rsidRPr="00071DD5">
        <w:rPr>
          <w:rFonts w:ascii="Times New Roman" w:hAnsi="Times New Roman"/>
          <w:i/>
          <w:sz w:val="24"/>
          <w:szCs w:val="24"/>
        </w:rPr>
        <w:t>Тамбур</w:t>
      </w:r>
      <w:r w:rsidRPr="00071DD5">
        <w:rPr>
          <w:rFonts w:ascii="Times New Roman" w:hAnsi="Times New Roman"/>
          <w:i/>
          <w:sz w:val="24"/>
          <w:szCs w:val="24"/>
        </w:rPr>
        <w:t xml:space="preserve"> между первым и вторым вагонами </w:t>
      </w:r>
      <w:r w:rsidR="00836DD4" w:rsidRPr="00071DD5">
        <w:rPr>
          <w:rFonts w:ascii="Times New Roman" w:hAnsi="Times New Roman"/>
          <w:i/>
          <w:sz w:val="24"/>
          <w:szCs w:val="24"/>
        </w:rPr>
        <w:t xml:space="preserve"> состава. В тамбуре одетые по форме </w:t>
      </w:r>
      <w:r w:rsidR="00071DD5">
        <w:rPr>
          <w:rFonts w:ascii="Times New Roman" w:hAnsi="Times New Roman"/>
          <w:i/>
          <w:sz w:val="24"/>
          <w:szCs w:val="24"/>
        </w:rPr>
        <w:t>Марина</w:t>
      </w:r>
      <w:r w:rsidR="00836DD4" w:rsidRPr="00071DD5">
        <w:rPr>
          <w:rFonts w:ascii="Times New Roman" w:hAnsi="Times New Roman"/>
          <w:i/>
          <w:sz w:val="24"/>
          <w:szCs w:val="24"/>
        </w:rPr>
        <w:t xml:space="preserve"> и </w:t>
      </w:r>
      <w:r w:rsidR="00071DD5">
        <w:rPr>
          <w:rFonts w:ascii="Times New Roman" w:hAnsi="Times New Roman"/>
          <w:i/>
          <w:sz w:val="24"/>
          <w:szCs w:val="24"/>
        </w:rPr>
        <w:t>Даша</w:t>
      </w:r>
      <w:r w:rsidR="00836DD4" w:rsidRPr="00071DD5">
        <w:rPr>
          <w:rFonts w:ascii="Times New Roman" w:hAnsi="Times New Roman"/>
          <w:i/>
          <w:sz w:val="24"/>
          <w:szCs w:val="24"/>
        </w:rPr>
        <w:t xml:space="preserve">. </w:t>
      </w:r>
      <w:r w:rsidR="00071DD5">
        <w:rPr>
          <w:rFonts w:ascii="Times New Roman" w:hAnsi="Times New Roman"/>
          <w:i/>
          <w:sz w:val="24"/>
          <w:szCs w:val="24"/>
        </w:rPr>
        <w:t>Марина</w:t>
      </w:r>
      <w:r w:rsidR="00836DD4" w:rsidRPr="00071DD5">
        <w:rPr>
          <w:rFonts w:ascii="Times New Roman" w:hAnsi="Times New Roman"/>
          <w:i/>
          <w:sz w:val="24"/>
          <w:szCs w:val="24"/>
        </w:rPr>
        <w:t xml:space="preserve"> с трудом справляется с зевотой. </w:t>
      </w:r>
      <w:r w:rsidR="00071DD5">
        <w:rPr>
          <w:rFonts w:ascii="Times New Roman" w:hAnsi="Times New Roman"/>
          <w:i/>
          <w:sz w:val="24"/>
          <w:szCs w:val="24"/>
        </w:rPr>
        <w:t>Даша</w:t>
      </w:r>
      <w:r w:rsidRPr="00071DD5">
        <w:rPr>
          <w:rFonts w:ascii="Times New Roman" w:hAnsi="Times New Roman"/>
          <w:i/>
          <w:sz w:val="24"/>
          <w:szCs w:val="24"/>
        </w:rPr>
        <w:t xml:space="preserve"> позитивна. </w:t>
      </w:r>
    </w:p>
    <w:p w:rsidR="00260E2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836DD4" w:rsidRPr="00D87857">
        <w:rPr>
          <w:rFonts w:ascii="Times New Roman" w:hAnsi="Times New Roman"/>
          <w:sz w:val="24"/>
          <w:szCs w:val="24"/>
        </w:rPr>
        <w:t>.</w:t>
      </w:r>
      <w:r w:rsidR="00D959C5" w:rsidRPr="00D87857">
        <w:rPr>
          <w:rFonts w:ascii="Times New Roman" w:hAnsi="Times New Roman"/>
          <w:sz w:val="24"/>
          <w:szCs w:val="24"/>
        </w:rPr>
        <w:t xml:space="preserve"> Нехорош</w:t>
      </w:r>
      <w:r w:rsidR="00260E21" w:rsidRPr="00D87857">
        <w:rPr>
          <w:rFonts w:ascii="Times New Roman" w:hAnsi="Times New Roman"/>
          <w:sz w:val="24"/>
          <w:szCs w:val="24"/>
        </w:rPr>
        <w:t>о, конечно, радоваться… Но здорово</w:t>
      </w:r>
      <w:r w:rsidR="00D959C5" w:rsidRPr="00D87857">
        <w:rPr>
          <w:rFonts w:ascii="Times New Roman" w:hAnsi="Times New Roman"/>
          <w:sz w:val="24"/>
          <w:szCs w:val="24"/>
        </w:rPr>
        <w:t>, что Наташа больняк взяла. Она</w:t>
      </w:r>
      <w:r w:rsidR="00A02273" w:rsidRPr="00D87857">
        <w:rPr>
          <w:rFonts w:ascii="Times New Roman" w:hAnsi="Times New Roman"/>
          <w:sz w:val="24"/>
          <w:szCs w:val="24"/>
        </w:rPr>
        <w:t xml:space="preserve"> меня реально замучила</w:t>
      </w:r>
      <w:r w:rsidR="00D959C5" w:rsidRPr="00D87857">
        <w:rPr>
          <w:rFonts w:ascii="Times New Roman" w:hAnsi="Times New Roman"/>
          <w:sz w:val="24"/>
          <w:szCs w:val="24"/>
        </w:rPr>
        <w:t>, пока ты в отпуске была. Вечно спорит. По обслуживанию. И вообще. Невозможно работать! А ты такая отдохнувшая, загорелая! Красотка!</w:t>
      </w:r>
    </w:p>
    <w:p w:rsidR="00260E2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3434F3" w:rsidRPr="00D87857">
        <w:rPr>
          <w:rFonts w:ascii="Times New Roman" w:hAnsi="Times New Roman"/>
          <w:sz w:val="24"/>
          <w:szCs w:val="24"/>
        </w:rPr>
        <w:t>.</w:t>
      </w:r>
      <w:r w:rsidR="00260E21" w:rsidRPr="00D87857">
        <w:rPr>
          <w:rFonts w:ascii="Times New Roman" w:hAnsi="Times New Roman"/>
          <w:sz w:val="24"/>
          <w:szCs w:val="24"/>
        </w:rPr>
        <w:t xml:space="preserve"> </w:t>
      </w:r>
      <w:r w:rsidR="003434F3" w:rsidRPr="00071DD5">
        <w:rPr>
          <w:rFonts w:ascii="Times New Roman" w:hAnsi="Times New Roman"/>
          <w:i/>
          <w:sz w:val="24"/>
          <w:szCs w:val="24"/>
        </w:rPr>
        <w:t>(</w:t>
      </w:r>
      <w:r w:rsidR="00260E21" w:rsidRPr="00071DD5">
        <w:rPr>
          <w:rFonts w:ascii="Times New Roman" w:hAnsi="Times New Roman"/>
          <w:i/>
          <w:sz w:val="24"/>
          <w:szCs w:val="24"/>
        </w:rPr>
        <w:t>смачно зевает</w:t>
      </w:r>
      <w:r w:rsidR="003434F3" w:rsidRPr="00071DD5">
        <w:rPr>
          <w:rFonts w:ascii="Times New Roman" w:hAnsi="Times New Roman"/>
          <w:i/>
          <w:sz w:val="24"/>
          <w:szCs w:val="24"/>
        </w:rPr>
        <w:t>)</w:t>
      </w:r>
      <w:r w:rsidR="00260E21" w:rsidRPr="00071DD5">
        <w:rPr>
          <w:rFonts w:ascii="Times New Roman" w:hAnsi="Times New Roman"/>
          <w:i/>
          <w:sz w:val="24"/>
          <w:szCs w:val="24"/>
        </w:rPr>
        <w:t>.</w:t>
      </w:r>
      <w:r w:rsidR="003434F3" w:rsidRPr="00D87857">
        <w:rPr>
          <w:rFonts w:ascii="Times New Roman" w:hAnsi="Times New Roman"/>
          <w:sz w:val="24"/>
          <w:szCs w:val="24"/>
        </w:rPr>
        <w:t xml:space="preserve"> Ага. </w:t>
      </w:r>
    </w:p>
    <w:p w:rsidR="00D959C5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260E21" w:rsidRPr="00D87857">
        <w:rPr>
          <w:rFonts w:ascii="Times New Roman" w:hAnsi="Times New Roman"/>
          <w:sz w:val="24"/>
          <w:szCs w:val="24"/>
        </w:rPr>
        <w:t xml:space="preserve">. </w:t>
      </w:r>
      <w:r w:rsidR="00D959C5" w:rsidRPr="00D87857">
        <w:rPr>
          <w:rFonts w:ascii="Times New Roman" w:hAnsi="Times New Roman"/>
          <w:sz w:val="24"/>
          <w:szCs w:val="24"/>
        </w:rPr>
        <w:t xml:space="preserve"> Ну чего ты?</w:t>
      </w:r>
    </w:p>
    <w:p w:rsidR="00D959C5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260E21" w:rsidRPr="00D87857">
        <w:rPr>
          <w:rFonts w:ascii="Times New Roman" w:hAnsi="Times New Roman"/>
          <w:sz w:val="24"/>
          <w:szCs w:val="24"/>
        </w:rPr>
        <w:t xml:space="preserve">.  </w:t>
      </w:r>
      <w:r w:rsidR="005A3480" w:rsidRPr="00D87857">
        <w:rPr>
          <w:rFonts w:ascii="Times New Roman" w:hAnsi="Times New Roman"/>
          <w:sz w:val="24"/>
          <w:szCs w:val="24"/>
        </w:rPr>
        <w:t>В девять вечера вчера прилетели.</w:t>
      </w:r>
    </w:p>
    <w:p w:rsidR="00D959C5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959C5" w:rsidRPr="00D87857">
        <w:rPr>
          <w:rFonts w:ascii="Times New Roman" w:hAnsi="Times New Roman"/>
          <w:sz w:val="24"/>
          <w:szCs w:val="24"/>
        </w:rPr>
        <w:t>. Понятно. Ну – завтра выходной! А тут у нас</w:t>
      </w:r>
      <w:r w:rsidR="00C36882" w:rsidRPr="00D87857">
        <w:rPr>
          <w:rFonts w:ascii="Times New Roman" w:hAnsi="Times New Roman"/>
          <w:sz w:val="24"/>
          <w:szCs w:val="24"/>
        </w:rPr>
        <w:t>,</w:t>
      </w:r>
      <w:r w:rsidR="00D959C5" w:rsidRPr="00D87857">
        <w:rPr>
          <w:rFonts w:ascii="Times New Roman" w:hAnsi="Times New Roman"/>
          <w:sz w:val="24"/>
          <w:szCs w:val="24"/>
        </w:rPr>
        <w:t xml:space="preserve"> прикинь</w:t>
      </w:r>
      <w:r w:rsidR="00C36882" w:rsidRPr="00D87857">
        <w:rPr>
          <w:rFonts w:ascii="Times New Roman" w:hAnsi="Times New Roman"/>
          <w:sz w:val="24"/>
          <w:szCs w:val="24"/>
        </w:rPr>
        <w:t>,</w:t>
      </w:r>
      <w:r w:rsidR="00D959C5" w:rsidRPr="00D87857">
        <w:rPr>
          <w:rFonts w:ascii="Times New Roman" w:hAnsi="Times New Roman"/>
          <w:sz w:val="24"/>
          <w:szCs w:val="24"/>
        </w:rPr>
        <w:t xml:space="preserve"> кто ехал? Гарик Мартиросян. Такой вообщееееее! Не стал ни с кем фоткаться! </w:t>
      </w:r>
      <w:r w:rsidR="00260E21" w:rsidRPr="00D87857">
        <w:rPr>
          <w:rFonts w:ascii="Times New Roman" w:hAnsi="Times New Roman"/>
          <w:sz w:val="24"/>
          <w:szCs w:val="24"/>
        </w:rPr>
        <w:t xml:space="preserve">Представляешь? </w:t>
      </w:r>
      <w:r w:rsidR="00D959C5" w:rsidRPr="00D87857">
        <w:rPr>
          <w:rFonts w:ascii="Times New Roman" w:hAnsi="Times New Roman"/>
          <w:sz w:val="24"/>
          <w:szCs w:val="24"/>
        </w:rPr>
        <w:t xml:space="preserve">Сначала говорил – потом-потом. А в конце рейса </w:t>
      </w:r>
      <w:r w:rsidR="006062CA" w:rsidRPr="00D87857">
        <w:rPr>
          <w:rFonts w:ascii="Times New Roman" w:hAnsi="Times New Roman"/>
          <w:sz w:val="24"/>
          <w:szCs w:val="24"/>
        </w:rPr>
        <w:t>первый выбежал</w:t>
      </w:r>
      <w:r w:rsidR="00260E21" w:rsidRPr="00D87857">
        <w:rPr>
          <w:rFonts w:ascii="Times New Roman" w:hAnsi="Times New Roman"/>
          <w:sz w:val="24"/>
          <w:szCs w:val="24"/>
        </w:rPr>
        <w:t xml:space="preserve"> </w:t>
      </w:r>
      <w:r w:rsidR="00D959C5" w:rsidRPr="00D87857">
        <w:rPr>
          <w:rFonts w:ascii="Times New Roman" w:hAnsi="Times New Roman"/>
          <w:sz w:val="24"/>
          <w:szCs w:val="24"/>
        </w:rPr>
        <w:t>в тамбур, затерялся в толпе, и</w:t>
      </w:r>
      <w:r w:rsidR="00C87945" w:rsidRPr="00D87857">
        <w:rPr>
          <w:rFonts w:ascii="Times New Roman" w:hAnsi="Times New Roman"/>
          <w:sz w:val="24"/>
          <w:szCs w:val="24"/>
        </w:rPr>
        <w:t xml:space="preserve"> голову так еще, знаешь, опустил</w:t>
      </w:r>
      <w:r w:rsidR="00D959C5" w:rsidRPr="00D87857">
        <w:rPr>
          <w:rFonts w:ascii="Times New Roman" w:hAnsi="Times New Roman"/>
          <w:sz w:val="24"/>
          <w:szCs w:val="24"/>
        </w:rPr>
        <w:t xml:space="preserve"> – чтоб на нас не смотреть!</w:t>
      </w:r>
      <w:r w:rsidR="00C36882" w:rsidRPr="00D87857">
        <w:rPr>
          <w:rFonts w:ascii="Times New Roman" w:hAnsi="Times New Roman"/>
          <w:sz w:val="24"/>
          <w:szCs w:val="24"/>
        </w:rPr>
        <w:t xml:space="preserve"> Кепку чуть не на нос натянул! </w:t>
      </w:r>
      <w:r w:rsidR="00D959C5" w:rsidRPr="00D87857">
        <w:rPr>
          <w:rFonts w:ascii="Times New Roman" w:hAnsi="Times New Roman"/>
          <w:sz w:val="24"/>
          <w:szCs w:val="24"/>
        </w:rPr>
        <w:t xml:space="preserve"> В общем</w:t>
      </w:r>
      <w:r w:rsidR="004457D1" w:rsidRPr="00D87857">
        <w:rPr>
          <w:rFonts w:ascii="Times New Roman" w:hAnsi="Times New Roman"/>
          <w:sz w:val="24"/>
          <w:szCs w:val="24"/>
        </w:rPr>
        <w:t>,</w:t>
      </w:r>
      <w:r w:rsidR="00D959C5" w:rsidRPr="00D87857">
        <w:rPr>
          <w:rFonts w:ascii="Times New Roman" w:hAnsi="Times New Roman"/>
          <w:sz w:val="24"/>
          <w:szCs w:val="24"/>
        </w:rPr>
        <w:t xml:space="preserve"> ужасно расстроил нас! Фу</w:t>
      </w:r>
      <w:r w:rsidR="00C36882" w:rsidRPr="00D87857">
        <w:rPr>
          <w:rFonts w:ascii="Times New Roman" w:hAnsi="Times New Roman"/>
          <w:sz w:val="24"/>
          <w:szCs w:val="24"/>
        </w:rPr>
        <w:t xml:space="preserve"> просто</w:t>
      </w:r>
      <w:r w:rsidR="00D959C5" w:rsidRPr="00D87857">
        <w:rPr>
          <w:rFonts w:ascii="Times New Roman" w:hAnsi="Times New Roman"/>
          <w:sz w:val="24"/>
          <w:szCs w:val="24"/>
        </w:rPr>
        <w:t xml:space="preserve">! </w:t>
      </w:r>
    </w:p>
    <w:p w:rsidR="00D959C5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D959C5" w:rsidRPr="00D87857">
        <w:rPr>
          <w:rFonts w:ascii="Times New Roman" w:hAnsi="Times New Roman"/>
          <w:sz w:val="24"/>
          <w:szCs w:val="24"/>
        </w:rPr>
        <w:t>. Утром ехал?</w:t>
      </w:r>
    </w:p>
    <w:p w:rsidR="00D959C5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959C5" w:rsidRPr="00D87857">
        <w:rPr>
          <w:rFonts w:ascii="Times New Roman" w:hAnsi="Times New Roman"/>
          <w:sz w:val="24"/>
          <w:szCs w:val="24"/>
        </w:rPr>
        <w:t>. Да</w:t>
      </w:r>
      <w:r w:rsidR="001A5212" w:rsidRPr="00D87857">
        <w:rPr>
          <w:rFonts w:ascii="Times New Roman" w:hAnsi="Times New Roman"/>
          <w:sz w:val="24"/>
          <w:szCs w:val="24"/>
        </w:rPr>
        <w:t xml:space="preserve"> нет! В том-то и дело!  Обычно утром  не хотят фотографироваться</w:t>
      </w:r>
      <w:r w:rsidR="00D959C5" w:rsidRPr="00D87857">
        <w:rPr>
          <w:rFonts w:ascii="Times New Roman" w:hAnsi="Times New Roman"/>
          <w:sz w:val="24"/>
          <w:szCs w:val="24"/>
        </w:rPr>
        <w:t xml:space="preserve">. А тут дневной рейс! Все условия! </w:t>
      </w:r>
      <w:r w:rsidR="00C36882" w:rsidRPr="00D87857">
        <w:rPr>
          <w:rFonts w:ascii="Times New Roman" w:hAnsi="Times New Roman"/>
          <w:sz w:val="24"/>
          <w:szCs w:val="24"/>
        </w:rPr>
        <w:t>И что?</w:t>
      </w:r>
    </w:p>
    <w:p w:rsidR="004457D1" w:rsidRPr="00071DD5" w:rsidRDefault="004457D1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71DD5">
        <w:rPr>
          <w:rFonts w:ascii="Times New Roman" w:hAnsi="Times New Roman"/>
          <w:i/>
          <w:sz w:val="24"/>
          <w:szCs w:val="24"/>
        </w:rPr>
        <w:lastRenderedPageBreak/>
        <w:t xml:space="preserve">В тамбур заходит </w:t>
      </w:r>
      <w:r w:rsidR="00071DD5">
        <w:rPr>
          <w:rFonts w:ascii="Times New Roman" w:hAnsi="Times New Roman"/>
          <w:i/>
          <w:sz w:val="24"/>
          <w:szCs w:val="24"/>
        </w:rPr>
        <w:t>Андрей</w:t>
      </w:r>
      <w:r w:rsidRPr="00071DD5">
        <w:rPr>
          <w:rFonts w:ascii="Times New Roman" w:hAnsi="Times New Roman"/>
          <w:i/>
          <w:sz w:val="24"/>
          <w:szCs w:val="24"/>
        </w:rPr>
        <w:t xml:space="preserve">, </w:t>
      </w:r>
      <w:r w:rsidR="00071DD5">
        <w:rPr>
          <w:rFonts w:ascii="Times New Roman" w:hAnsi="Times New Roman"/>
          <w:i/>
          <w:sz w:val="24"/>
          <w:szCs w:val="24"/>
        </w:rPr>
        <w:t>Даша</w:t>
      </w:r>
      <w:r w:rsidRPr="00071DD5">
        <w:rPr>
          <w:rFonts w:ascii="Times New Roman" w:hAnsi="Times New Roman"/>
          <w:i/>
          <w:sz w:val="24"/>
          <w:szCs w:val="24"/>
        </w:rPr>
        <w:t xml:space="preserve"> лучезарно улыбается ему, предлагает прессу, </w:t>
      </w:r>
      <w:r w:rsidR="00071DD5">
        <w:rPr>
          <w:rFonts w:ascii="Times New Roman" w:hAnsi="Times New Roman"/>
          <w:i/>
          <w:sz w:val="24"/>
          <w:szCs w:val="24"/>
        </w:rPr>
        <w:t xml:space="preserve">Андрей </w:t>
      </w:r>
      <w:r w:rsidRPr="00071DD5">
        <w:rPr>
          <w:rFonts w:ascii="Times New Roman" w:hAnsi="Times New Roman"/>
          <w:i/>
          <w:sz w:val="24"/>
          <w:szCs w:val="24"/>
        </w:rPr>
        <w:t xml:space="preserve"> улыбается ей в ответ, берет газеты, проходит во второй вагон.</w:t>
      </w:r>
    </w:p>
    <w:p w:rsidR="00260E2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4457D1" w:rsidRPr="00D87857">
        <w:rPr>
          <w:rFonts w:ascii="Times New Roman" w:hAnsi="Times New Roman"/>
          <w:sz w:val="24"/>
          <w:szCs w:val="24"/>
        </w:rPr>
        <w:t xml:space="preserve">. То ли дело </w:t>
      </w:r>
      <w:r w:rsidR="004B0EE5">
        <w:rPr>
          <w:rFonts w:ascii="Times New Roman" w:hAnsi="Times New Roman"/>
          <w:sz w:val="24"/>
          <w:szCs w:val="24"/>
        </w:rPr>
        <w:t xml:space="preserve">Джигурда! </w:t>
      </w:r>
      <w:r w:rsidR="004457D1" w:rsidRPr="00D87857">
        <w:rPr>
          <w:rFonts w:ascii="Times New Roman" w:hAnsi="Times New Roman"/>
          <w:sz w:val="24"/>
          <w:szCs w:val="24"/>
        </w:rPr>
        <w:t xml:space="preserve">  </w:t>
      </w:r>
      <w:r w:rsidR="00D23AD6" w:rsidRPr="00D87857">
        <w:rPr>
          <w:rFonts w:ascii="Times New Roman" w:hAnsi="Times New Roman"/>
          <w:sz w:val="24"/>
          <w:szCs w:val="24"/>
        </w:rPr>
        <w:t xml:space="preserve">Такой </w:t>
      </w:r>
      <w:r w:rsidR="00260E21" w:rsidRPr="00D87857">
        <w:rPr>
          <w:rFonts w:ascii="Times New Roman" w:hAnsi="Times New Roman"/>
          <w:sz w:val="24"/>
          <w:szCs w:val="24"/>
        </w:rPr>
        <w:t xml:space="preserve"> м</w:t>
      </w:r>
      <w:r w:rsidR="004457D1" w:rsidRPr="00D87857">
        <w:rPr>
          <w:rFonts w:ascii="Times New Roman" w:hAnsi="Times New Roman"/>
          <w:sz w:val="24"/>
          <w:szCs w:val="24"/>
        </w:rPr>
        <w:t>олодец!</w:t>
      </w:r>
      <w:r w:rsidR="004506C7" w:rsidRPr="00D87857">
        <w:rPr>
          <w:rFonts w:ascii="Times New Roman" w:hAnsi="Times New Roman"/>
          <w:sz w:val="24"/>
          <w:szCs w:val="24"/>
        </w:rPr>
        <w:t xml:space="preserve"> Со всеми фоткался, шутил</w:t>
      </w:r>
      <w:r w:rsidR="004457D1" w:rsidRPr="00D87857">
        <w:rPr>
          <w:rFonts w:ascii="Times New Roman" w:hAnsi="Times New Roman"/>
          <w:sz w:val="24"/>
          <w:szCs w:val="24"/>
        </w:rPr>
        <w:t>, перстни св</w:t>
      </w:r>
      <w:r w:rsidR="001A5212" w:rsidRPr="00D87857">
        <w:rPr>
          <w:rFonts w:ascii="Times New Roman" w:hAnsi="Times New Roman"/>
          <w:sz w:val="24"/>
          <w:szCs w:val="24"/>
        </w:rPr>
        <w:t xml:space="preserve">ои показывал. </w:t>
      </w:r>
    </w:p>
    <w:p w:rsidR="00260E2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260E21" w:rsidRPr="00D87857">
        <w:rPr>
          <w:rFonts w:ascii="Times New Roman" w:hAnsi="Times New Roman"/>
          <w:sz w:val="24"/>
          <w:szCs w:val="24"/>
        </w:rPr>
        <w:t>. Джигурда – правильная звезда.</w:t>
      </w:r>
    </w:p>
    <w:p w:rsidR="004457D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260E21" w:rsidRPr="00D87857">
        <w:rPr>
          <w:rFonts w:ascii="Times New Roman" w:hAnsi="Times New Roman"/>
          <w:sz w:val="24"/>
          <w:szCs w:val="24"/>
        </w:rPr>
        <w:t xml:space="preserve">. </w:t>
      </w:r>
      <w:r w:rsidR="00F132D1">
        <w:rPr>
          <w:rFonts w:ascii="Times New Roman" w:hAnsi="Times New Roman"/>
          <w:sz w:val="24"/>
          <w:szCs w:val="24"/>
        </w:rPr>
        <w:t xml:space="preserve"> </w:t>
      </w:r>
      <w:r w:rsidR="001A5212" w:rsidRPr="00D87857">
        <w:rPr>
          <w:rFonts w:ascii="Times New Roman" w:hAnsi="Times New Roman"/>
          <w:sz w:val="24"/>
          <w:szCs w:val="24"/>
        </w:rPr>
        <w:t>У него на обеих ру</w:t>
      </w:r>
      <w:r w:rsidR="004457D1" w:rsidRPr="00D87857">
        <w:rPr>
          <w:rFonts w:ascii="Times New Roman" w:hAnsi="Times New Roman"/>
          <w:sz w:val="24"/>
          <w:szCs w:val="24"/>
        </w:rPr>
        <w:t>ках по пять перстней! На каждом пальце! Такие с черепушками</w:t>
      </w:r>
      <w:r w:rsidR="00D7427F" w:rsidRPr="00D87857">
        <w:rPr>
          <w:rFonts w:ascii="Times New Roman" w:hAnsi="Times New Roman"/>
          <w:sz w:val="24"/>
          <w:szCs w:val="24"/>
        </w:rPr>
        <w:t xml:space="preserve">, с камнями! </w:t>
      </w:r>
      <w:r w:rsidR="004457D1" w:rsidRPr="00D87857">
        <w:rPr>
          <w:rFonts w:ascii="Times New Roman" w:hAnsi="Times New Roman"/>
          <w:sz w:val="24"/>
          <w:szCs w:val="24"/>
        </w:rPr>
        <w:t xml:space="preserve"> Только я с ним плохо </w:t>
      </w:r>
      <w:r w:rsidR="001A5212" w:rsidRPr="00D87857">
        <w:rPr>
          <w:rFonts w:ascii="Times New Roman" w:hAnsi="Times New Roman"/>
          <w:sz w:val="24"/>
          <w:szCs w:val="24"/>
        </w:rPr>
        <w:t xml:space="preserve">на фотке </w:t>
      </w:r>
      <w:r w:rsidR="004457D1" w:rsidRPr="00D87857">
        <w:rPr>
          <w:rFonts w:ascii="Times New Roman" w:hAnsi="Times New Roman"/>
          <w:sz w:val="24"/>
          <w:szCs w:val="24"/>
        </w:rPr>
        <w:t>получилась. У Наташки руки кривые.</w:t>
      </w:r>
      <w:r w:rsidR="001A5212" w:rsidRPr="00D87857">
        <w:rPr>
          <w:rFonts w:ascii="Times New Roman" w:hAnsi="Times New Roman"/>
          <w:sz w:val="24"/>
          <w:szCs w:val="24"/>
        </w:rPr>
        <w:t xml:space="preserve"> Совсем не умеет снимать. </w:t>
      </w:r>
      <w:r w:rsidR="00D7427F" w:rsidRPr="00D87857">
        <w:rPr>
          <w:rFonts w:ascii="Times New Roman" w:hAnsi="Times New Roman"/>
          <w:sz w:val="24"/>
          <w:szCs w:val="24"/>
        </w:rPr>
        <w:t xml:space="preserve"> Вот ты клево фотографируешь</w:t>
      </w:r>
      <w:r w:rsidR="004457D1" w:rsidRPr="00D87857">
        <w:rPr>
          <w:rFonts w:ascii="Times New Roman" w:hAnsi="Times New Roman"/>
          <w:sz w:val="24"/>
          <w:szCs w:val="24"/>
        </w:rPr>
        <w:t xml:space="preserve">. </w:t>
      </w:r>
      <w:r w:rsidR="00D7427F" w:rsidRPr="00D87857">
        <w:rPr>
          <w:rFonts w:ascii="Times New Roman" w:hAnsi="Times New Roman"/>
          <w:sz w:val="24"/>
          <w:szCs w:val="24"/>
        </w:rPr>
        <w:t>Придется его еще раз ловить. (</w:t>
      </w:r>
      <w:r w:rsidR="00D7427F" w:rsidRPr="00071DD5">
        <w:rPr>
          <w:rFonts w:ascii="Times New Roman" w:hAnsi="Times New Roman"/>
          <w:i/>
          <w:sz w:val="24"/>
          <w:szCs w:val="24"/>
        </w:rPr>
        <w:t>пауза</w:t>
      </w:r>
      <w:r w:rsidR="00D7427F" w:rsidRPr="00D87857">
        <w:rPr>
          <w:rFonts w:ascii="Times New Roman" w:hAnsi="Times New Roman"/>
          <w:sz w:val="24"/>
          <w:szCs w:val="24"/>
        </w:rPr>
        <w:t xml:space="preserve">). </w:t>
      </w:r>
      <w:r w:rsidR="004457D1" w:rsidRPr="00D87857">
        <w:rPr>
          <w:rFonts w:ascii="Times New Roman" w:hAnsi="Times New Roman"/>
          <w:sz w:val="24"/>
          <w:szCs w:val="24"/>
        </w:rPr>
        <w:t>Может, сегодня с нами кто поедет</w:t>
      </w:r>
      <w:r w:rsidR="00D7427F" w:rsidRPr="00D87857">
        <w:rPr>
          <w:rFonts w:ascii="Times New Roman" w:hAnsi="Times New Roman"/>
          <w:sz w:val="24"/>
          <w:szCs w:val="24"/>
        </w:rPr>
        <w:t>…</w:t>
      </w:r>
    </w:p>
    <w:p w:rsidR="004457D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4457D1" w:rsidRPr="00D87857">
        <w:rPr>
          <w:rFonts w:ascii="Times New Roman" w:hAnsi="Times New Roman"/>
          <w:sz w:val="24"/>
          <w:szCs w:val="24"/>
        </w:rPr>
        <w:t>. Ага! Из четырех пассажиро</w:t>
      </w:r>
      <w:r w:rsidR="00D7427F" w:rsidRPr="00D87857">
        <w:rPr>
          <w:rFonts w:ascii="Times New Roman" w:hAnsi="Times New Roman"/>
          <w:sz w:val="24"/>
          <w:szCs w:val="24"/>
        </w:rPr>
        <w:t>в все будут Джигурда</w:t>
      </w:r>
      <w:r w:rsidR="004457D1" w:rsidRPr="00D87857">
        <w:rPr>
          <w:rFonts w:ascii="Times New Roman" w:hAnsi="Times New Roman"/>
          <w:sz w:val="24"/>
          <w:szCs w:val="24"/>
        </w:rPr>
        <w:t>!</w:t>
      </w:r>
    </w:p>
    <w:p w:rsidR="004457D1" w:rsidRPr="00D87857" w:rsidRDefault="00247E35" w:rsidP="00C0605D">
      <w:pPr>
        <w:tabs>
          <w:tab w:val="right" w:pos="9355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F65670">
        <w:rPr>
          <w:rFonts w:ascii="Times New Roman" w:hAnsi="Times New Roman"/>
          <w:sz w:val="24"/>
          <w:szCs w:val="24"/>
        </w:rPr>
        <w:t>. Ну, блин…</w:t>
      </w:r>
    </w:p>
    <w:p w:rsidR="004457D1" w:rsidRPr="00071DD5" w:rsidRDefault="004457D1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71DD5">
        <w:rPr>
          <w:rFonts w:ascii="Times New Roman" w:hAnsi="Times New Roman"/>
          <w:i/>
          <w:sz w:val="24"/>
          <w:szCs w:val="24"/>
        </w:rPr>
        <w:t xml:space="preserve">В тамбур заходит </w:t>
      </w:r>
      <w:r w:rsidR="00071DD5">
        <w:rPr>
          <w:rFonts w:ascii="Times New Roman" w:hAnsi="Times New Roman"/>
          <w:i/>
          <w:sz w:val="24"/>
          <w:szCs w:val="24"/>
        </w:rPr>
        <w:t>Сергей</w:t>
      </w:r>
      <w:r w:rsidRPr="00071DD5">
        <w:rPr>
          <w:rFonts w:ascii="Times New Roman" w:hAnsi="Times New Roman"/>
          <w:i/>
          <w:sz w:val="24"/>
          <w:szCs w:val="24"/>
        </w:rPr>
        <w:t xml:space="preserve">. </w:t>
      </w:r>
      <w:r w:rsidR="00071DD5">
        <w:rPr>
          <w:rFonts w:ascii="Times New Roman" w:hAnsi="Times New Roman"/>
          <w:i/>
          <w:sz w:val="24"/>
          <w:szCs w:val="24"/>
        </w:rPr>
        <w:t xml:space="preserve">Марина </w:t>
      </w:r>
      <w:r w:rsidRPr="00071DD5">
        <w:rPr>
          <w:rFonts w:ascii="Times New Roman" w:hAnsi="Times New Roman"/>
          <w:i/>
          <w:sz w:val="24"/>
          <w:szCs w:val="24"/>
        </w:rPr>
        <w:t xml:space="preserve"> хмуро протягивает ему газеты, </w:t>
      </w:r>
      <w:r w:rsidR="00071DD5">
        <w:rPr>
          <w:rFonts w:ascii="Times New Roman" w:hAnsi="Times New Roman"/>
          <w:i/>
          <w:sz w:val="24"/>
          <w:szCs w:val="24"/>
        </w:rPr>
        <w:t xml:space="preserve">Сергей </w:t>
      </w:r>
      <w:r w:rsidRPr="00071DD5">
        <w:rPr>
          <w:rFonts w:ascii="Times New Roman" w:hAnsi="Times New Roman"/>
          <w:i/>
          <w:sz w:val="24"/>
          <w:szCs w:val="24"/>
        </w:rPr>
        <w:t>также хмуро их берет, проходит во второй вагон.</w:t>
      </w:r>
    </w:p>
    <w:p w:rsidR="004457D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4457D1" w:rsidRPr="00D87857">
        <w:rPr>
          <w:rFonts w:ascii="Times New Roman" w:hAnsi="Times New Roman"/>
          <w:sz w:val="24"/>
          <w:szCs w:val="24"/>
        </w:rPr>
        <w:t xml:space="preserve">. Может, всех во второй посадим? </w:t>
      </w:r>
      <w:r w:rsidR="00D7427F" w:rsidRPr="00D87857">
        <w:rPr>
          <w:rFonts w:ascii="Times New Roman" w:hAnsi="Times New Roman"/>
          <w:sz w:val="24"/>
          <w:szCs w:val="24"/>
        </w:rPr>
        <w:t>А первый вагон весь наш, а</w:t>
      </w:r>
      <w:r w:rsidR="004457D1" w:rsidRPr="00D87857">
        <w:rPr>
          <w:rFonts w:ascii="Times New Roman" w:hAnsi="Times New Roman"/>
          <w:sz w:val="24"/>
          <w:szCs w:val="24"/>
        </w:rPr>
        <w:t>?</w:t>
      </w:r>
    </w:p>
    <w:p w:rsidR="004457D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1A5212" w:rsidRPr="00D87857">
        <w:rPr>
          <w:rFonts w:ascii="Times New Roman" w:hAnsi="Times New Roman"/>
          <w:sz w:val="24"/>
          <w:szCs w:val="24"/>
        </w:rPr>
        <w:t xml:space="preserve">. Посмотрим. Предложим, тем, кто придет. </w:t>
      </w:r>
      <w:r w:rsidR="004457D1" w:rsidRPr="00D87857">
        <w:rPr>
          <w:rFonts w:ascii="Times New Roman" w:hAnsi="Times New Roman"/>
          <w:sz w:val="24"/>
          <w:szCs w:val="24"/>
        </w:rPr>
        <w:t xml:space="preserve"> А на прошлой неделе был твой Козловский. Такой скромняга! Предложила ему техзону –</w:t>
      </w:r>
      <w:r w:rsidR="001A5212" w:rsidRPr="00D87857">
        <w:rPr>
          <w:rFonts w:ascii="Times New Roman" w:hAnsi="Times New Roman"/>
          <w:sz w:val="24"/>
          <w:szCs w:val="24"/>
        </w:rPr>
        <w:t xml:space="preserve"> так он покраснел от смущения, как рак</w:t>
      </w:r>
      <w:r w:rsidR="004457D1" w:rsidRPr="00D87857">
        <w:rPr>
          <w:rFonts w:ascii="Times New Roman" w:hAnsi="Times New Roman"/>
          <w:sz w:val="24"/>
          <w:szCs w:val="24"/>
        </w:rPr>
        <w:t xml:space="preserve">. </w:t>
      </w:r>
      <w:r w:rsidR="001A5212" w:rsidRPr="00D87857">
        <w:rPr>
          <w:rFonts w:ascii="Times New Roman" w:hAnsi="Times New Roman"/>
          <w:sz w:val="24"/>
          <w:szCs w:val="24"/>
        </w:rPr>
        <w:t>«Не стоит беспокоиться!»</w:t>
      </w:r>
      <w:r w:rsidR="004457D1" w:rsidRPr="00D87857">
        <w:rPr>
          <w:rFonts w:ascii="Times New Roman" w:hAnsi="Times New Roman"/>
          <w:sz w:val="24"/>
          <w:szCs w:val="24"/>
        </w:rPr>
        <w:t xml:space="preserve"> Такой</w:t>
      </w:r>
      <w:r w:rsidR="001A5212" w:rsidRPr="00D87857">
        <w:rPr>
          <w:rFonts w:ascii="Times New Roman" w:hAnsi="Times New Roman"/>
          <w:sz w:val="24"/>
          <w:szCs w:val="24"/>
        </w:rPr>
        <w:t xml:space="preserve"> зайка!</w:t>
      </w:r>
    </w:p>
    <w:p w:rsidR="004457D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4457D1" w:rsidRPr="00D87857">
        <w:rPr>
          <w:rFonts w:ascii="Times New Roman" w:hAnsi="Times New Roman"/>
          <w:sz w:val="24"/>
          <w:szCs w:val="24"/>
        </w:rPr>
        <w:t>. Фоткались?</w:t>
      </w:r>
    </w:p>
    <w:p w:rsidR="004457D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124EEE" w:rsidRPr="00D87857">
        <w:rPr>
          <w:rFonts w:ascii="Times New Roman" w:hAnsi="Times New Roman"/>
          <w:sz w:val="24"/>
          <w:szCs w:val="24"/>
        </w:rPr>
        <w:t>. Не.  У меня же</w:t>
      </w:r>
      <w:r w:rsidR="004457D1" w:rsidRPr="00D87857">
        <w:rPr>
          <w:rFonts w:ascii="Times New Roman" w:hAnsi="Times New Roman"/>
          <w:sz w:val="24"/>
          <w:szCs w:val="24"/>
        </w:rPr>
        <w:t xml:space="preserve"> есть с ним фото</w:t>
      </w:r>
      <w:r w:rsidR="008B1458" w:rsidRPr="00D87857">
        <w:rPr>
          <w:rFonts w:ascii="Times New Roman" w:hAnsi="Times New Roman"/>
          <w:sz w:val="24"/>
          <w:szCs w:val="24"/>
        </w:rPr>
        <w:t>графия</w:t>
      </w:r>
      <w:r w:rsidR="004457D1" w:rsidRPr="00D87857">
        <w:rPr>
          <w:rFonts w:ascii="Times New Roman" w:hAnsi="Times New Roman"/>
          <w:sz w:val="24"/>
          <w:szCs w:val="24"/>
        </w:rPr>
        <w:t>.</w:t>
      </w:r>
    </w:p>
    <w:p w:rsidR="00394583" w:rsidRPr="00071DD5" w:rsidRDefault="004457D1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71DD5">
        <w:rPr>
          <w:rFonts w:ascii="Times New Roman" w:hAnsi="Times New Roman"/>
          <w:i/>
          <w:sz w:val="24"/>
          <w:szCs w:val="24"/>
        </w:rPr>
        <w:t xml:space="preserve">В тамбур заходят </w:t>
      </w:r>
      <w:r w:rsidR="00071DD5">
        <w:rPr>
          <w:rFonts w:ascii="Times New Roman" w:hAnsi="Times New Roman"/>
          <w:i/>
          <w:sz w:val="24"/>
          <w:szCs w:val="24"/>
        </w:rPr>
        <w:t xml:space="preserve">Антонина </w:t>
      </w:r>
      <w:r w:rsidRPr="00071DD5">
        <w:rPr>
          <w:rFonts w:ascii="Times New Roman" w:hAnsi="Times New Roman"/>
          <w:i/>
          <w:sz w:val="24"/>
          <w:szCs w:val="24"/>
        </w:rPr>
        <w:t xml:space="preserve"> и </w:t>
      </w:r>
      <w:r w:rsidR="00071DD5">
        <w:rPr>
          <w:rFonts w:ascii="Times New Roman" w:hAnsi="Times New Roman"/>
          <w:i/>
          <w:sz w:val="24"/>
          <w:szCs w:val="24"/>
        </w:rPr>
        <w:t>Галина</w:t>
      </w:r>
      <w:r w:rsidRPr="00071DD5">
        <w:rPr>
          <w:rFonts w:ascii="Times New Roman" w:hAnsi="Times New Roman"/>
          <w:i/>
          <w:sz w:val="24"/>
          <w:szCs w:val="24"/>
        </w:rPr>
        <w:t xml:space="preserve">. Видно, </w:t>
      </w:r>
      <w:r w:rsidR="00071DD5">
        <w:rPr>
          <w:rFonts w:ascii="Times New Roman" w:hAnsi="Times New Roman"/>
          <w:i/>
          <w:sz w:val="24"/>
          <w:szCs w:val="24"/>
        </w:rPr>
        <w:t>что мать и дочь. Антонине лет шестьдесят</w:t>
      </w:r>
      <w:r w:rsidRPr="00071DD5">
        <w:rPr>
          <w:rFonts w:ascii="Times New Roman" w:hAnsi="Times New Roman"/>
          <w:i/>
          <w:sz w:val="24"/>
          <w:szCs w:val="24"/>
        </w:rPr>
        <w:t xml:space="preserve">. Галине около сорока. Одинаково пригламуренно выглядят.  Одинаковые розовые чемоданы на колесиках. </w:t>
      </w:r>
      <w:r w:rsidR="00394583" w:rsidRPr="00071DD5">
        <w:rPr>
          <w:rFonts w:ascii="Times New Roman" w:hAnsi="Times New Roman"/>
          <w:i/>
          <w:sz w:val="24"/>
          <w:szCs w:val="24"/>
        </w:rPr>
        <w:t xml:space="preserve">Одинаковый маникюр. </w:t>
      </w:r>
    </w:p>
    <w:p w:rsidR="003945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C36882" w:rsidRPr="00D87857">
        <w:rPr>
          <w:rFonts w:ascii="Times New Roman" w:hAnsi="Times New Roman"/>
          <w:sz w:val="24"/>
          <w:szCs w:val="24"/>
        </w:rPr>
        <w:t xml:space="preserve">. Доброе утро! </w:t>
      </w:r>
      <w:r w:rsidR="001A5212" w:rsidRPr="00D87857">
        <w:rPr>
          <w:rFonts w:ascii="Times New Roman" w:hAnsi="Times New Roman"/>
          <w:sz w:val="24"/>
          <w:szCs w:val="24"/>
        </w:rPr>
        <w:t xml:space="preserve">Будьте так добры – пройдите, пожалуйста, во второй вагон. </w:t>
      </w:r>
      <w:r w:rsidR="00D7427F" w:rsidRPr="00D87857">
        <w:rPr>
          <w:rFonts w:ascii="Times New Roman" w:hAnsi="Times New Roman"/>
          <w:sz w:val="24"/>
          <w:szCs w:val="24"/>
        </w:rPr>
        <w:t xml:space="preserve">Там </w:t>
      </w:r>
      <w:r w:rsidR="008B1458" w:rsidRPr="00D87857">
        <w:rPr>
          <w:rFonts w:ascii="Times New Roman" w:hAnsi="Times New Roman"/>
          <w:sz w:val="24"/>
          <w:szCs w:val="24"/>
        </w:rPr>
        <w:t>много свободных мест.</w:t>
      </w:r>
      <w:r w:rsidR="00394583" w:rsidRPr="00D87857">
        <w:rPr>
          <w:rFonts w:ascii="Times New Roman" w:hAnsi="Times New Roman"/>
          <w:sz w:val="24"/>
          <w:szCs w:val="24"/>
        </w:rPr>
        <w:t xml:space="preserve"> </w:t>
      </w:r>
      <w:r w:rsidR="008B1458" w:rsidRPr="00D87857">
        <w:rPr>
          <w:rFonts w:ascii="Times New Roman" w:hAnsi="Times New Roman"/>
          <w:sz w:val="24"/>
          <w:szCs w:val="24"/>
        </w:rPr>
        <w:t>И н</w:t>
      </w:r>
      <w:r w:rsidR="00394583" w:rsidRPr="00D87857">
        <w:rPr>
          <w:rFonts w:ascii="Times New Roman" w:hAnsi="Times New Roman"/>
          <w:sz w:val="24"/>
          <w:szCs w:val="24"/>
        </w:rPr>
        <w:t>ам было бы комфортнее вас обслуживать. И быстрее…и…</w:t>
      </w:r>
    </w:p>
    <w:p w:rsidR="003945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394583" w:rsidRPr="00D87857">
        <w:rPr>
          <w:rFonts w:ascii="Times New Roman" w:hAnsi="Times New Roman"/>
          <w:sz w:val="24"/>
          <w:szCs w:val="24"/>
        </w:rPr>
        <w:t xml:space="preserve">. </w:t>
      </w:r>
      <w:r w:rsidR="00C36882" w:rsidRPr="00D87857">
        <w:rPr>
          <w:rFonts w:ascii="Times New Roman" w:hAnsi="Times New Roman"/>
          <w:sz w:val="24"/>
          <w:szCs w:val="24"/>
        </w:rPr>
        <w:t xml:space="preserve">Девушка! </w:t>
      </w:r>
      <w:r w:rsidR="00394583" w:rsidRPr="00D87857">
        <w:rPr>
          <w:rFonts w:ascii="Times New Roman" w:hAnsi="Times New Roman"/>
          <w:sz w:val="24"/>
          <w:szCs w:val="24"/>
        </w:rPr>
        <w:t>У нас билеты в первый. Значит, сядем в первый. Галя, давай живее. Нам</w:t>
      </w:r>
      <w:r w:rsidR="001A5212" w:rsidRPr="00D87857">
        <w:rPr>
          <w:rFonts w:ascii="Times New Roman" w:hAnsi="Times New Roman"/>
          <w:sz w:val="24"/>
          <w:szCs w:val="24"/>
        </w:rPr>
        <w:t xml:space="preserve"> налево. (</w:t>
      </w:r>
      <w:r w:rsidR="001A5212" w:rsidRPr="00071DD5">
        <w:rPr>
          <w:rFonts w:ascii="Times New Roman" w:hAnsi="Times New Roman"/>
          <w:i/>
          <w:sz w:val="24"/>
          <w:szCs w:val="24"/>
        </w:rPr>
        <w:t>Даше и Марине</w:t>
      </w:r>
      <w:r w:rsidR="001A5212" w:rsidRPr="00D87857">
        <w:rPr>
          <w:rFonts w:ascii="Times New Roman" w:hAnsi="Times New Roman"/>
          <w:sz w:val="24"/>
          <w:szCs w:val="24"/>
        </w:rPr>
        <w:t xml:space="preserve">). Лучше </w:t>
      </w:r>
      <w:r w:rsidR="00394583" w:rsidRPr="00D87857">
        <w:rPr>
          <w:rFonts w:ascii="Times New Roman" w:hAnsi="Times New Roman"/>
          <w:sz w:val="24"/>
          <w:szCs w:val="24"/>
        </w:rPr>
        <w:t>бы с чемоданами помогли. Стоят тут</w:t>
      </w:r>
      <w:r w:rsidR="00C36882" w:rsidRPr="00D87857">
        <w:rPr>
          <w:rFonts w:ascii="Times New Roman" w:hAnsi="Times New Roman"/>
          <w:sz w:val="24"/>
          <w:szCs w:val="24"/>
        </w:rPr>
        <w:t>.  К</w:t>
      </w:r>
      <w:r w:rsidR="00394583" w:rsidRPr="00D87857">
        <w:rPr>
          <w:rFonts w:ascii="Times New Roman" w:hAnsi="Times New Roman"/>
          <w:sz w:val="24"/>
          <w:szCs w:val="24"/>
        </w:rPr>
        <w:t>расуются.</w:t>
      </w:r>
    </w:p>
    <w:p w:rsidR="00394583" w:rsidRPr="00071DD5" w:rsidRDefault="00071DD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Антонина </w:t>
      </w:r>
      <w:r w:rsidR="00394583" w:rsidRPr="00071DD5"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 xml:space="preserve">Галина </w:t>
      </w:r>
      <w:r w:rsidR="00394583" w:rsidRPr="00071DD5">
        <w:rPr>
          <w:rFonts w:ascii="Times New Roman" w:hAnsi="Times New Roman"/>
          <w:i/>
          <w:sz w:val="24"/>
          <w:szCs w:val="24"/>
        </w:rPr>
        <w:t xml:space="preserve"> проходят в первый вагон, еле затаскивают свои чемоданы. </w:t>
      </w:r>
    </w:p>
    <w:p w:rsidR="003945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МАРИНА</w:t>
      </w:r>
      <w:r w:rsidR="00D7427F" w:rsidRPr="00D87857">
        <w:rPr>
          <w:rFonts w:ascii="Times New Roman" w:hAnsi="Times New Roman"/>
          <w:sz w:val="24"/>
          <w:szCs w:val="24"/>
        </w:rPr>
        <w:t>. Вот тебе и Джигурда</w:t>
      </w:r>
      <w:r w:rsidR="001A5212" w:rsidRPr="00D87857">
        <w:rPr>
          <w:rFonts w:ascii="Times New Roman" w:hAnsi="Times New Roman"/>
          <w:sz w:val="24"/>
          <w:szCs w:val="24"/>
        </w:rPr>
        <w:t xml:space="preserve">. </w:t>
      </w:r>
    </w:p>
    <w:p w:rsidR="00394583" w:rsidRPr="00071DD5" w:rsidRDefault="00071DD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Антонина </w:t>
      </w:r>
      <w:r w:rsidR="000D1241" w:rsidRPr="00071DD5">
        <w:rPr>
          <w:rFonts w:ascii="Times New Roman" w:hAnsi="Times New Roman"/>
          <w:i/>
          <w:sz w:val="24"/>
          <w:szCs w:val="24"/>
        </w:rPr>
        <w:t xml:space="preserve"> возвращается </w:t>
      </w:r>
      <w:r w:rsidR="00394583" w:rsidRPr="00071DD5">
        <w:rPr>
          <w:rFonts w:ascii="Times New Roman" w:hAnsi="Times New Roman"/>
          <w:i/>
          <w:sz w:val="24"/>
          <w:szCs w:val="24"/>
        </w:rPr>
        <w:t xml:space="preserve"> в тамбур.</w:t>
      </w:r>
    </w:p>
    <w:p w:rsidR="003945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394583" w:rsidRPr="00D87857">
        <w:rPr>
          <w:rFonts w:ascii="Times New Roman" w:hAnsi="Times New Roman"/>
          <w:sz w:val="24"/>
          <w:szCs w:val="24"/>
        </w:rPr>
        <w:t>. А прессу нам кто-нибудь предложит?!</w:t>
      </w:r>
    </w:p>
    <w:p w:rsidR="00394583" w:rsidRPr="00071DD5" w:rsidRDefault="00071DD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Даша</w:t>
      </w:r>
      <w:r w:rsidR="00394583" w:rsidRPr="00071DD5">
        <w:rPr>
          <w:rFonts w:ascii="Times New Roman" w:hAnsi="Times New Roman"/>
          <w:i/>
          <w:sz w:val="24"/>
          <w:szCs w:val="24"/>
        </w:rPr>
        <w:t xml:space="preserve"> протягивает ей газеты. </w:t>
      </w:r>
      <w:r>
        <w:rPr>
          <w:rFonts w:ascii="Times New Roman" w:hAnsi="Times New Roman"/>
          <w:i/>
          <w:sz w:val="24"/>
          <w:szCs w:val="24"/>
        </w:rPr>
        <w:t>Антонина</w:t>
      </w:r>
      <w:r w:rsidR="005A3480" w:rsidRPr="00071DD5">
        <w:rPr>
          <w:rFonts w:ascii="Times New Roman" w:hAnsi="Times New Roman"/>
          <w:i/>
          <w:sz w:val="24"/>
          <w:szCs w:val="24"/>
        </w:rPr>
        <w:t xml:space="preserve"> берет их,</w:t>
      </w:r>
      <w:r w:rsidR="00394583" w:rsidRPr="00071DD5">
        <w:rPr>
          <w:rFonts w:ascii="Times New Roman" w:hAnsi="Times New Roman"/>
          <w:i/>
          <w:sz w:val="24"/>
          <w:szCs w:val="24"/>
        </w:rPr>
        <w:t xml:space="preserve"> уходит в вагон. </w:t>
      </w: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04037C" w:rsidRPr="00071DD5">
        <w:rPr>
          <w:rFonts w:ascii="Times New Roman" w:hAnsi="Times New Roman"/>
          <w:i/>
          <w:sz w:val="24"/>
          <w:szCs w:val="24"/>
        </w:rPr>
        <w:t xml:space="preserve"> с кислой миной смотрит на теток. </w:t>
      </w: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394583" w:rsidRPr="00071DD5">
        <w:rPr>
          <w:rFonts w:ascii="Times New Roman" w:hAnsi="Times New Roman"/>
          <w:i/>
          <w:sz w:val="24"/>
          <w:szCs w:val="24"/>
        </w:rPr>
        <w:t xml:space="preserve"> смотрит на часы.</w:t>
      </w:r>
    </w:p>
    <w:p w:rsidR="003945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394583" w:rsidRPr="00D87857">
        <w:rPr>
          <w:rFonts w:ascii="Times New Roman" w:hAnsi="Times New Roman"/>
          <w:sz w:val="24"/>
          <w:szCs w:val="24"/>
        </w:rPr>
        <w:t xml:space="preserve">. </w:t>
      </w:r>
      <w:r w:rsidR="0004037C" w:rsidRPr="00D87857">
        <w:rPr>
          <w:rFonts w:ascii="Times New Roman" w:hAnsi="Times New Roman"/>
          <w:sz w:val="24"/>
          <w:szCs w:val="24"/>
        </w:rPr>
        <w:t>Н</w:t>
      </w:r>
      <w:r w:rsidR="00394583" w:rsidRPr="00D87857">
        <w:rPr>
          <w:rFonts w:ascii="Times New Roman" w:hAnsi="Times New Roman"/>
          <w:sz w:val="24"/>
          <w:szCs w:val="24"/>
        </w:rPr>
        <w:t>е</w:t>
      </w:r>
      <w:r w:rsidR="000D1241" w:rsidRPr="00D87857">
        <w:rPr>
          <w:rFonts w:ascii="Times New Roman" w:hAnsi="Times New Roman"/>
          <w:sz w:val="24"/>
          <w:szCs w:val="24"/>
        </w:rPr>
        <w:t xml:space="preserve"> волнуйся. </w:t>
      </w:r>
      <w:r w:rsidR="00394583" w:rsidRPr="00D87857">
        <w:rPr>
          <w:rFonts w:ascii="Times New Roman" w:hAnsi="Times New Roman"/>
          <w:sz w:val="24"/>
          <w:szCs w:val="24"/>
        </w:rPr>
        <w:t>Я сама их обслужу. А</w:t>
      </w:r>
      <w:r w:rsidR="000D1241" w:rsidRPr="00D87857">
        <w:rPr>
          <w:rFonts w:ascii="Times New Roman" w:hAnsi="Times New Roman"/>
          <w:sz w:val="24"/>
          <w:szCs w:val="24"/>
        </w:rPr>
        <w:t xml:space="preserve"> ты тогда иди во</w:t>
      </w:r>
      <w:r w:rsidR="00394583" w:rsidRPr="00D87857">
        <w:rPr>
          <w:rFonts w:ascii="Times New Roman" w:hAnsi="Times New Roman"/>
          <w:sz w:val="24"/>
          <w:szCs w:val="24"/>
        </w:rPr>
        <w:t xml:space="preserve"> второй вагон. </w:t>
      </w:r>
    </w:p>
    <w:p w:rsidR="00A35E4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1A5212" w:rsidRPr="00D87857">
        <w:rPr>
          <w:rFonts w:ascii="Times New Roman" w:hAnsi="Times New Roman"/>
          <w:sz w:val="24"/>
          <w:szCs w:val="24"/>
        </w:rPr>
        <w:t>. Ну</w:t>
      </w:r>
      <w:r w:rsidR="00124EEE" w:rsidRPr="00D87857">
        <w:rPr>
          <w:rFonts w:ascii="Times New Roman" w:hAnsi="Times New Roman"/>
          <w:sz w:val="24"/>
          <w:szCs w:val="24"/>
        </w:rPr>
        <w:t xml:space="preserve"> почему сразу во второй… я бы и на</w:t>
      </w:r>
      <w:r w:rsidR="001A5212" w:rsidRPr="00D87857">
        <w:rPr>
          <w:rFonts w:ascii="Times New Roman" w:hAnsi="Times New Roman"/>
          <w:sz w:val="24"/>
          <w:szCs w:val="24"/>
        </w:rPr>
        <w:t xml:space="preserve"> первом справилась…</w:t>
      </w:r>
    </w:p>
    <w:p w:rsidR="00394583" w:rsidRPr="00071DD5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394583" w:rsidRPr="00D87857">
        <w:rPr>
          <w:rFonts w:ascii="Times New Roman" w:hAnsi="Times New Roman"/>
          <w:sz w:val="24"/>
          <w:szCs w:val="24"/>
        </w:rPr>
        <w:t>.</w:t>
      </w:r>
      <w:r w:rsidR="0004037C" w:rsidRPr="00D87857">
        <w:rPr>
          <w:rFonts w:ascii="Times New Roman" w:hAnsi="Times New Roman"/>
          <w:sz w:val="24"/>
          <w:szCs w:val="24"/>
        </w:rPr>
        <w:t xml:space="preserve"> </w:t>
      </w:r>
      <w:r w:rsidR="00A35E40" w:rsidRPr="00D87857">
        <w:rPr>
          <w:rFonts w:ascii="Times New Roman" w:hAnsi="Times New Roman"/>
          <w:sz w:val="24"/>
          <w:szCs w:val="24"/>
        </w:rPr>
        <w:t xml:space="preserve">Зачем лишний раз нарываться. </w:t>
      </w:r>
      <w:r w:rsidR="0004037C" w:rsidRPr="00D87857">
        <w:rPr>
          <w:rFonts w:ascii="Times New Roman" w:hAnsi="Times New Roman"/>
          <w:sz w:val="24"/>
          <w:szCs w:val="24"/>
        </w:rPr>
        <w:t xml:space="preserve">У тебя акклиматизация! </w:t>
      </w:r>
      <w:r w:rsidR="00394583" w:rsidRPr="00D87857">
        <w:rPr>
          <w:rFonts w:ascii="Times New Roman" w:hAnsi="Times New Roman"/>
          <w:sz w:val="24"/>
          <w:szCs w:val="24"/>
        </w:rPr>
        <w:t xml:space="preserve"> (</w:t>
      </w:r>
      <w:r w:rsidR="00394583" w:rsidRPr="00071DD5">
        <w:rPr>
          <w:rFonts w:ascii="Times New Roman" w:hAnsi="Times New Roman"/>
          <w:i/>
          <w:sz w:val="24"/>
          <w:szCs w:val="24"/>
        </w:rPr>
        <w:t>ух</w:t>
      </w:r>
      <w:r w:rsidR="001A5212" w:rsidRPr="00071DD5">
        <w:rPr>
          <w:rFonts w:ascii="Times New Roman" w:hAnsi="Times New Roman"/>
          <w:i/>
          <w:sz w:val="24"/>
          <w:szCs w:val="24"/>
        </w:rPr>
        <w:t>одит в туалет</w:t>
      </w:r>
      <w:r w:rsidR="00394583" w:rsidRPr="00071DD5">
        <w:rPr>
          <w:rFonts w:ascii="Times New Roman" w:hAnsi="Times New Roman"/>
          <w:i/>
          <w:sz w:val="24"/>
          <w:szCs w:val="24"/>
        </w:rPr>
        <w:t>).</w:t>
      </w:r>
    </w:p>
    <w:p w:rsidR="00394583" w:rsidRPr="00071DD5" w:rsidRDefault="00071DD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Марина</w:t>
      </w:r>
      <w:r w:rsidR="00394583" w:rsidRPr="00071DD5">
        <w:rPr>
          <w:rFonts w:ascii="Times New Roman" w:hAnsi="Times New Roman"/>
          <w:i/>
          <w:sz w:val="24"/>
          <w:szCs w:val="24"/>
        </w:rPr>
        <w:t xml:space="preserve"> напряженно что-то обдумывает, морщит лоб. </w:t>
      </w: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394583" w:rsidRPr="00071DD5">
        <w:rPr>
          <w:rFonts w:ascii="Times New Roman" w:hAnsi="Times New Roman"/>
          <w:i/>
          <w:sz w:val="24"/>
          <w:szCs w:val="24"/>
        </w:rPr>
        <w:t xml:space="preserve"> выходит из туалета.</w:t>
      </w:r>
    </w:p>
    <w:p w:rsidR="003945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394583" w:rsidRPr="00D87857">
        <w:rPr>
          <w:rFonts w:ascii="Times New Roman" w:hAnsi="Times New Roman"/>
          <w:sz w:val="24"/>
          <w:szCs w:val="24"/>
        </w:rPr>
        <w:t>. Ну что –</w:t>
      </w:r>
      <w:r w:rsidR="00B4130E" w:rsidRPr="00D87857">
        <w:rPr>
          <w:rFonts w:ascii="Times New Roman" w:hAnsi="Times New Roman"/>
          <w:sz w:val="24"/>
          <w:szCs w:val="24"/>
        </w:rPr>
        <w:t xml:space="preserve"> пойдем за чайниками-кофейниками</w:t>
      </w:r>
      <w:r w:rsidR="00394583" w:rsidRPr="00D87857">
        <w:rPr>
          <w:rFonts w:ascii="Times New Roman" w:hAnsi="Times New Roman"/>
          <w:sz w:val="24"/>
          <w:szCs w:val="24"/>
        </w:rPr>
        <w:t xml:space="preserve">? </w:t>
      </w:r>
      <w:r w:rsidR="009266BD" w:rsidRPr="00D87857">
        <w:rPr>
          <w:rFonts w:ascii="Times New Roman" w:hAnsi="Times New Roman"/>
          <w:sz w:val="24"/>
          <w:szCs w:val="24"/>
        </w:rPr>
        <w:t xml:space="preserve">А </w:t>
      </w:r>
      <w:r w:rsidR="00394583" w:rsidRPr="00D87857">
        <w:rPr>
          <w:rFonts w:ascii="Times New Roman" w:hAnsi="Times New Roman"/>
          <w:sz w:val="24"/>
          <w:szCs w:val="24"/>
        </w:rPr>
        <w:t>ты горячку захватишь.</w:t>
      </w:r>
    </w:p>
    <w:p w:rsidR="003945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394583" w:rsidRPr="00D87857">
        <w:rPr>
          <w:rFonts w:ascii="Times New Roman" w:hAnsi="Times New Roman"/>
          <w:sz w:val="24"/>
          <w:szCs w:val="24"/>
        </w:rPr>
        <w:t>. Ага. Ой. (</w:t>
      </w:r>
      <w:r w:rsidR="00394583" w:rsidRPr="00071DD5">
        <w:rPr>
          <w:rFonts w:ascii="Times New Roman" w:hAnsi="Times New Roman"/>
          <w:i/>
          <w:sz w:val="24"/>
          <w:szCs w:val="24"/>
        </w:rPr>
        <w:t>смотрит в ст</w:t>
      </w:r>
      <w:r w:rsidR="005A3480" w:rsidRPr="00071DD5">
        <w:rPr>
          <w:rFonts w:ascii="Times New Roman" w:hAnsi="Times New Roman"/>
          <w:i/>
          <w:sz w:val="24"/>
          <w:szCs w:val="24"/>
        </w:rPr>
        <w:t>о</w:t>
      </w:r>
      <w:r w:rsidR="00394583" w:rsidRPr="00071DD5">
        <w:rPr>
          <w:rFonts w:ascii="Times New Roman" w:hAnsi="Times New Roman"/>
          <w:i/>
          <w:sz w:val="24"/>
          <w:szCs w:val="24"/>
        </w:rPr>
        <w:t>рону второго вагона</w:t>
      </w:r>
      <w:r w:rsidR="00394583" w:rsidRPr="00D87857">
        <w:rPr>
          <w:rFonts w:ascii="Times New Roman" w:hAnsi="Times New Roman"/>
          <w:sz w:val="24"/>
          <w:szCs w:val="24"/>
        </w:rPr>
        <w:t>).</w:t>
      </w:r>
    </w:p>
    <w:p w:rsidR="003945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394583" w:rsidRPr="00D87857">
        <w:rPr>
          <w:rFonts w:ascii="Times New Roman" w:hAnsi="Times New Roman"/>
          <w:sz w:val="24"/>
          <w:szCs w:val="24"/>
        </w:rPr>
        <w:t>. (</w:t>
      </w:r>
      <w:r w:rsidR="00394583" w:rsidRPr="00071DD5">
        <w:rPr>
          <w:rFonts w:ascii="Times New Roman" w:hAnsi="Times New Roman"/>
          <w:i/>
          <w:sz w:val="24"/>
          <w:szCs w:val="24"/>
        </w:rPr>
        <w:t>следит за ее взглядом</w:t>
      </w:r>
      <w:r w:rsidR="00394583" w:rsidRPr="00D87857">
        <w:rPr>
          <w:rFonts w:ascii="Times New Roman" w:hAnsi="Times New Roman"/>
          <w:sz w:val="24"/>
          <w:szCs w:val="24"/>
        </w:rPr>
        <w:t>). Что?</w:t>
      </w:r>
    </w:p>
    <w:p w:rsidR="003945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394583" w:rsidRPr="00D87857">
        <w:rPr>
          <w:rFonts w:ascii="Times New Roman" w:hAnsi="Times New Roman"/>
          <w:sz w:val="24"/>
          <w:szCs w:val="24"/>
        </w:rPr>
        <w:t xml:space="preserve">. </w:t>
      </w:r>
      <w:r w:rsidR="002906C6" w:rsidRPr="00D87857">
        <w:rPr>
          <w:rFonts w:ascii="Times New Roman" w:hAnsi="Times New Roman"/>
          <w:sz w:val="24"/>
          <w:szCs w:val="24"/>
        </w:rPr>
        <w:t>Ничего себе! Блин.</w:t>
      </w:r>
      <w:r w:rsidR="00D7427F" w:rsidRPr="00D87857">
        <w:rPr>
          <w:rFonts w:ascii="Times New Roman" w:hAnsi="Times New Roman"/>
          <w:sz w:val="24"/>
          <w:szCs w:val="24"/>
        </w:rPr>
        <w:t xml:space="preserve"> Я только сейчас поняла.</w:t>
      </w:r>
      <w:r w:rsidR="002906C6" w:rsidRPr="00D87857">
        <w:rPr>
          <w:rFonts w:ascii="Times New Roman" w:hAnsi="Times New Roman"/>
          <w:sz w:val="24"/>
          <w:szCs w:val="24"/>
        </w:rPr>
        <w:t xml:space="preserve"> Не может быть…или…</w:t>
      </w:r>
    </w:p>
    <w:p w:rsidR="002906C6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2906C6" w:rsidRPr="00D87857">
        <w:rPr>
          <w:rFonts w:ascii="Times New Roman" w:hAnsi="Times New Roman"/>
          <w:sz w:val="24"/>
          <w:szCs w:val="24"/>
        </w:rPr>
        <w:t>. Да что такое?</w:t>
      </w:r>
    </w:p>
    <w:p w:rsidR="002906C6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2906C6" w:rsidRPr="00D87857">
        <w:rPr>
          <w:rFonts w:ascii="Times New Roman" w:hAnsi="Times New Roman"/>
          <w:sz w:val="24"/>
          <w:szCs w:val="24"/>
        </w:rPr>
        <w:t xml:space="preserve">. Мужик, видишь, во втором вагоне? Который самый первый зашел. Так похож на чувака из этих…ну этих «Битва </w:t>
      </w:r>
      <w:r w:rsidR="00A35E40" w:rsidRPr="00D87857">
        <w:rPr>
          <w:rFonts w:ascii="Times New Roman" w:hAnsi="Times New Roman"/>
          <w:sz w:val="24"/>
          <w:szCs w:val="24"/>
        </w:rPr>
        <w:t>экстрасенсов</w:t>
      </w:r>
      <w:r w:rsidR="002906C6" w:rsidRPr="00D87857">
        <w:rPr>
          <w:rFonts w:ascii="Times New Roman" w:hAnsi="Times New Roman"/>
          <w:sz w:val="24"/>
          <w:szCs w:val="24"/>
        </w:rPr>
        <w:t>».</w:t>
      </w:r>
    </w:p>
    <w:p w:rsidR="002906C6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2906C6" w:rsidRPr="00D87857">
        <w:rPr>
          <w:rFonts w:ascii="Times New Roman" w:hAnsi="Times New Roman"/>
          <w:sz w:val="24"/>
          <w:szCs w:val="24"/>
        </w:rPr>
        <w:t>. (</w:t>
      </w:r>
      <w:r w:rsidR="002906C6" w:rsidRPr="00071DD5">
        <w:rPr>
          <w:rFonts w:ascii="Times New Roman" w:hAnsi="Times New Roman"/>
          <w:i/>
          <w:sz w:val="24"/>
          <w:szCs w:val="24"/>
        </w:rPr>
        <w:t>смотрит во второй вагон</w:t>
      </w:r>
      <w:r w:rsidR="002906C6" w:rsidRPr="00D87857">
        <w:rPr>
          <w:rFonts w:ascii="Times New Roman" w:hAnsi="Times New Roman"/>
          <w:sz w:val="24"/>
          <w:szCs w:val="24"/>
        </w:rPr>
        <w:t>). Да ну? Какой сезон? Я смотрела все до четвертого…</w:t>
      </w:r>
    </w:p>
    <w:p w:rsidR="002906C6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2906C6" w:rsidRPr="00D87857">
        <w:rPr>
          <w:rFonts w:ascii="Times New Roman" w:hAnsi="Times New Roman"/>
          <w:sz w:val="24"/>
          <w:szCs w:val="24"/>
        </w:rPr>
        <w:t>. Кажется, пятый. Я</w:t>
      </w:r>
      <w:r w:rsidR="000D1241" w:rsidRPr="00D87857">
        <w:rPr>
          <w:rFonts w:ascii="Times New Roman" w:hAnsi="Times New Roman"/>
          <w:sz w:val="24"/>
          <w:szCs w:val="24"/>
        </w:rPr>
        <w:t xml:space="preserve"> </w:t>
      </w:r>
      <w:r w:rsidR="009266BD" w:rsidRPr="00D87857">
        <w:rPr>
          <w:rFonts w:ascii="Times New Roman" w:hAnsi="Times New Roman"/>
          <w:sz w:val="24"/>
          <w:szCs w:val="24"/>
        </w:rPr>
        <w:t xml:space="preserve"> полностью не видела</w:t>
      </w:r>
      <w:r w:rsidR="002906C6" w:rsidRPr="00D87857">
        <w:rPr>
          <w:rFonts w:ascii="Times New Roman" w:hAnsi="Times New Roman"/>
          <w:sz w:val="24"/>
          <w:szCs w:val="24"/>
        </w:rPr>
        <w:t xml:space="preserve"> никогда. </w:t>
      </w:r>
      <w:r w:rsidR="00B4130E" w:rsidRPr="00D87857">
        <w:rPr>
          <w:rFonts w:ascii="Times New Roman" w:hAnsi="Times New Roman"/>
          <w:sz w:val="24"/>
          <w:szCs w:val="24"/>
        </w:rPr>
        <w:t xml:space="preserve">Отрывками. </w:t>
      </w:r>
      <w:r w:rsidR="002906C6" w:rsidRPr="00D87857">
        <w:rPr>
          <w:rFonts w:ascii="Times New Roman" w:hAnsi="Times New Roman"/>
          <w:sz w:val="24"/>
          <w:szCs w:val="24"/>
        </w:rPr>
        <w:t>Но</w:t>
      </w:r>
      <w:r w:rsidR="009266BD" w:rsidRPr="00D87857">
        <w:rPr>
          <w:rFonts w:ascii="Times New Roman" w:hAnsi="Times New Roman"/>
          <w:sz w:val="24"/>
          <w:szCs w:val="24"/>
        </w:rPr>
        <w:t xml:space="preserve"> точно оттуда</w:t>
      </w:r>
      <w:r w:rsidR="002906C6" w:rsidRPr="00D87857">
        <w:rPr>
          <w:rFonts w:ascii="Times New Roman" w:hAnsi="Times New Roman"/>
          <w:sz w:val="24"/>
          <w:szCs w:val="24"/>
        </w:rPr>
        <w:t>!</w:t>
      </w:r>
    </w:p>
    <w:p w:rsidR="00B4130E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2906C6" w:rsidRPr="00D87857">
        <w:rPr>
          <w:rFonts w:ascii="Times New Roman" w:hAnsi="Times New Roman"/>
          <w:sz w:val="24"/>
          <w:szCs w:val="24"/>
        </w:rPr>
        <w:t xml:space="preserve">. </w:t>
      </w:r>
      <w:r w:rsidR="000D1241" w:rsidRPr="00D87857">
        <w:rPr>
          <w:rFonts w:ascii="Times New Roman" w:hAnsi="Times New Roman"/>
          <w:sz w:val="24"/>
          <w:szCs w:val="24"/>
        </w:rPr>
        <w:t>Ммм!</w:t>
      </w:r>
      <w:r w:rsidR="009266BD" w:rsidRPr="00D87857">
        <w:rPr>
          <w:rFonts w:ascii="Times New Roman" w:hAnsi="Times New Roman"/>
          <w:sz w:val="24"/>
          <w:szCs w:val="24"/>
        </w:rPr>
        <w:t xml:space="preserve"> </w:t>
      </w:r>
      <w:r w:rsidR="00B4130E" w:rsidRPr="00D87857">
        <w:rPr>
          <w:rFonts w:ascii="Times New Roman" w:hAnsi="Times New Roman"/>
          <w:sz w:val="24"/>
          <w:szCs w:val="24"/>
        </w:rPr>
        <w:t>В позапрошлую смену ехала одна из третьего сезона. Забыла</w:t>
      </w:r>
      <w:r w:rsidR="00D23AD6" w:rsidRPr="00D87857">
        <w:rPr>
          <w:rFonts w:ascii="Times New Roman" w:hAnsi="Times New Roman"/>
          <w:sz w:val="24"/>
          <w:szCs w:val="24"/>
        </w:rPr>
        <w:t>,</w:t>
      </w:r>
      <w:r w:rsidR="00B4130E" w:rsidRPr="00D87857">
        <w:rPr>
          <w:rFonts w:ascii="Times New Roman" w:hAnsi="Times New Roman"/>
          <w:sz w:val="24"/>
          <w:szCs w:val="24"/>
        </w:rPr>
        <w:t xml:space="preserve"> как зовут. У нее еще акулий зуб на шее висит. Такая брюнетка. Так проводнице нашей нагада</w:t>
      </w:r>
      <w:r w:rsidR="00D23AD6" w:rsidRPr="00D87857">
        <w:rPr>
          <w:rFonts w:ascii="Times New Roman" w:hAnsi="Times New Roman"/>
          <w:sz w:val="24"/>
          <w:szCs w:val="24"/>
        </w:rPr>
        <w:t>ла, что та</w:t>
      </w:r>
      <w:r w:rsidR="00B4130E" w:rsidRPr="00D87857">
        <w:rPr>
          <w:rFonts w:ascii="Times New Roman" w:hAnsi="Times New Roman"/>
          <w:sz w:val="24"/>
          <w:szCs w:val="24"/>
        </w:rPr>
        <w:t xml:space="preserve"> скоро замуж выйдет!  А я не успела подойти</w:t>
      </w:r>
      <w:r w:rsidR="004B4DF0">
        <w:rPr>
          <w:rFonts w:ascii="Times New Roman" w:hAnsi="Times New Roman"/>
          <w:sz w:val="24"/>
          <w:szCs w:val="24"/>
        </w:rPr>
        <w:t xml:space="preserve">. </w:t>
      </w:r>
      <w:r w:rsidR="000D1241" w:rsidRPr="00D87857">
        <w:rPr>
          <w:rFonts w:ascii="Times New Roman" w:hAnsi="Times New Roman"/>
          <w:sz w:val="24"/>
          <w:szCs w:val="24"/>
        </w:rPr>
        <w:t>Так жалко!</w:t>
      </w:r>
      <w:r w:rsidR="00B4130E" w:rsidRPr="00D87857">
        <w:rPr>
          <w:rFonts w:ascii="Times New Roman" w:hAnsi="Times New Roman"/>
          <w:sz w:val="24"/>
          <w:szCs w:val="24"/>
        </w:rPr>
        <w:t xml:space="preserve"> (</w:t>
      </w:r>
      <w:r w:rsidR="00B4130E" w:rsidRPr="00071DD5">
        <w:rPr>
          <w:rFonts w:ascii="Times New Roman" w:hAnsi="Times New Roman"/>
          <w:i/>
          <w:sz w:val="24"/>
          <w:szCs w:val="24"/>
        </w:rPr>
        <w:t>пауза</w:t>
      </w:r>
      <w:r w:rsidR="00B4130E" w:rsidRPr="00D87857">
        <w:rPr>
          <w:rFonts w:ascii="Times New Roman" w:hAnsi="Times New Roman"/>
          <w:sz w:val="24"/>
          <w:szCs w:val="24"/>
        </w:rPr>
        <w:t xml:space="preserve">). </w:t>
      </w:r>
      <w:r w:rsidR="009266BD" w:rsidRPr="00D87857">
        <w:rPr>
          <w:rFonts w:ascii="Times New Roman" w:hAnsi="Times New Roman"/>
          <w:sz w:val="24"/>
          <w:szCs w:val="24"/>
        </w:rPr>
        <w:t>А</w:t>
      </w:r>
      <w:r w:rsidR="002906C6" w:rsidRPr="00D87857">
        <w:rPr>
          <w:rFonts w:ascii="Times New Roman" w:hAnsi="Times New Roman"/>
          <w:sz w:val="24"/>
          <w:szCs w:val="24"/>
        </w:rPr>
        <w:t xml:space="preserve"> ты очень хочешь во втором вагоне работать? </w:t>
      </w:r>
      <w:r w:rsidR="00B4130E" w:rsidRPr="00D87857">
        <w:rPr>
          <w:rFonts w:ascii="Times New Roman" w:hAnsi="Times New Roman"/>
          <w:sz w:val="24"/>
          <w:szCs w:val="24"/>
        </w:rPr>
        <w:t>(</w:t>
      </w:r>
      <w:r w:rsidR="00B4130E" w:rsidRPr="00071DD5">
        <w:rPr>
          <w:rFonts w:ascii="Times New Roman" w:hAnsi="Times New Roman"/>
          <w:i/>
          <w:sz w:val="24"/>
          <w:szCs w:val="24"/>
        </w:rPr>
        <w:t>ум</w:t>
      </w:r>
      <w:r w:rsidR="00071DD5" w:rsidRPr="00071DD5">
        <w:rPr>
          <w:rFonts w:ascii="Times New Roman" w:hAnsi="Times New Roman"/>
          <w:i/>
          <w:sz w:val="24"/>
          <w:szCs w:val="24"/>
        </w:rPr>
        <w:t>оля</w:t>
      </w:r>
      <w:r w:rsidR="00B4130E" w:rsidRPr="00071DD5">
        <w:rPr>
          <w:rFonts w:ascii="Times New Roman" w:hAnsi="Times New Roman"/>
          <w:i/>
          <w:sz w:val="24"/>
          <w:szCs w:val="24"/>
        </w:rPr>
        <w:t>юще смотрит на Марину</w:t>
      </w:r>
      <w:r w:rsidR="00B4130E" w:rsidRPr="00D87857">
        <w:rPr>
          <w:rFonts w:ascii="Times New Roman" w:hAnsi="Times New Roman"/>
          <w:sz w:val="24"/>
          <w:szCs w:val="24"/>
        </w:rPr>
        <w:t xml:space="preserve">). </w:t>
      </w:r>
    </w:p>
    <w:p w:rsidR="003A237B" w:rsidRDefault="00071DD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Марина</w:t>
      </w:r>
      <w:r w:rsidR="002906C6" w:rsidRPr="00071DD5">
        <w:rPr>
          <w:rFonts w:ascii="Times New Roman" w:hAnsi="Times New Roman"/>
          <w:i/>
          <w:sz w:val="24"/>
          <w:szCs w:val="24"/>
        </w:rPr>
        <w:t xml:space="preserve"> хитро улыбается. Двери сапсана закр</w:t>
      </w:r>
      <w:r w:rsidR="004426C3" w:rsidRPr="00071DD5">
        <w:rPr>
          <w:rFonts w:ascii="Times New Roman" w:hAnsi="Times New Roman"/>
          <w:i/>
          <w:sz w:val="24"/>
          <w:szCs w:val="24"/>
        </w:rPr>
        <w:t xml:space="preserve">ываются. Поезд </w:t>
      </w:r>
      <w:r w:rsidR="002906C6" w:rsidRPr="00071DD5">
        <w:rPr>
          <w:rFonts w:ascii="Times New Roman" w:hAnsi="Times New Roman"/>
          <w:i/>
          <w:sz w:val="24"/>
          <w:szCs w:val="24"/>
        </w:rPr>
        <w:t xml:space="preserve"> отправляется. На платформе играет унылая музыка</w:t>
      </w:r>
      <w:r w:rsidR="002906C6" w:rsidRPr="00D87857">
        <w:rPr>
          <w:rFonts w:ascii="Times New Roman" w:hAnsi="Times New Roman"/>
          <w:sz w:val="24"/>
          <w:szCs w:val="24"/>
        </w:rPr>
        <w:t xml:space="preserve">. </w:t>
      </w:r>
    </w:p>
    <w:p w:rsidR="003A237B" w:rsidRDefault="003A237B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06C6" w:rsidRPr="00D87857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4</w:t>
      </w:r>
      <w:r w:rsidR="002906C6" w:rsidRPr="00D87857">
        <w:rPr>
          <w:rFonts w:ascii="Times New Roman" w:hAnsi="Times New Roman"/>
          <w:b/>
          <w:sz w:val="24"/>
          <w:szCs w:val="24"/>
        </w:rPr>
        <w:t xml:space="preserve">. </w:t>
      </w:r>
    </w:p>
    <w:p w:rsidR="00B4130E" w:rsidRPr="00E14CAC" w:rsidRDefault="00B4130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14CAC">
        <w:rPr>
          <w:rFonts w:ascii="Times New Roman" w:hAnsi="Times New Roman"/>
          <w:i/>
          <w:sz w:val="24"/>
          <w:szCs w:val="24"/>
        </w:rPr>
        <w:t>Утро. Сапсан в пути между Петербургом и Москвой. Пятый</w:t>
      </w:r>
      <w:r w:rsidR="009B4DE4" w:rsidRPr="00E14CAC">
        <w:rPr>
          <w:rFonts w:ascii="Times New Roman" w:hAnsi="Times New Roman"/>
          <w:i/>
          <w:sz w:val="24"/>
          <w:szCs w:val="24"/>
        </w:rPr>
        <w:t xml:space="preserve"> вагон. Б</w:t>
      </w:r>
      <w:r w:rsidRPr="00E14CAC">
        <w:rPr>
          <w:rFonts w:ascii="Times New Roman" w:hAnsi="Times New Roman"/>
          <w:i/>
          <w:sz w:val="24"/>
          <w:szCs w:val="24"/>
        </w:rPr>
        <w:t xml:space="preserve">ар-бистро. За барной стойкой </w:t>
      </w:r>
      <w:r w:rsidR="00E14CAC">
        <w:rPr>
          <w:rFonts w:ascii="Times New Roman" w:hAnsi="Times New Roman"/>
          <w:i/>
          <w:sz w:val="24"/>
          <w:szCs w:val="24"/>
        </w:rPr>
        <w:t xml:space="preserve">Оля. </w:t>
      </w:r>
      <w:r w:rsidRPr="00E14CAC">
        <w:rPr>
          <w:rFonts w:ascii="Times New Roman" w:hAnsi="Times New Roman"/>
          <w:i/>
          <w:sz w:val="24"/>
          <w:szCs w:val="24"/>
        </w:rPr>
        <w:t xml:space="preserve"> У нее дли</w:t>
      </w:r>
      <w:r w:rsidR="007D3C05" w:rsidRPr="00E14CAC">
        <w:rPr>
          <w:rFonts w:ascii="Times New Roman" w:hAnsi="Times New Roman"/>
          <w:i/>
          <w:sz w:val="24"/>
          <w:szCs w:val="24"/>
        </w:rPr>
        <w:t>нная черная коса ниже пояса</w:t>
      </w:r>
      <w:r w:rsidRPr="00E14CAC">
        <w:rPr>
          <w:rFonts w:ascii="Times New Roman" w:hAnsi="Times New Roman"/>
          <w:i/>
          <w:sz w:val="24"/>
          <w:szCs w:val="24"/>
        </w:rPr>
        <w:t>. Она маленького рост</w:t>
      </w:r>
      <w:r w:rsidR="005F5A22" w:rsidRPr="00E14CAC">
        <w:rPr>
          <w:rFonts w:ascii="Times New Roman" w:hAnsi="Times New Roman"/>
          <w:i/>
          <w:sz w:val="24"/>
          <w:szCs w:val="24"/>
        </w:rPr>
        <w:t xml:space="preserve">а. </w:t>
      </w:r>
      <w:r w:rsidR="00E14CAC">
        <w:rPr>
          <w:rFonts w:ascii="Times New Roman" w:hAnsi="Times New Roman"/>
          <w:i/>
          <w:sz w:val="24"/>
          <w:szCs w:val="24"/>
        </w:rPr>
        <w:t xml:space="preserve">Оля </w:t>
      </w:r>
      <w:r w:rsidR="005F5A22" w:rsidRPr="00E14CAC">
        <w:rPr>
          <w:rFonts w:ascii="Times New Roman" w:hAnsi="Times New Roman"/>
          <w:i/>
          <w:sz w:val="24"/>
          <w:szCs w:val="24"/>
        </w:rPr>
        <w:t xml:space="preserve">раздраженно переставляет в стеклянном шкафу возле барной стойки </w:t>
      </w:r>
      <w:r w:rsidRPr="00E14CAC">
        <w:rPr>
          <w:rFonts w:ascii="Times New Roman" w:hAnsi="Times New Roman"/>
          <w:i/>
          <w:sz w:val="24"/>
          <w:szCs w:val="24"/>
        </w:rPr>
        <w:t xml:space="preserve"> бутылочки с алкоголем. В бар заходит </w:t>
      </w:r>
      <w:r w:rsidR="00E14CAC">
        <w:rPr>
          <w:rFonts w:ascii="Times New Roman" w:hAnsi="Times New Roman"/>
          <w:i/>
          <w:sz w:val="24"/>
          <w:szCs w:val="24"/>
        </w:rPr>
        <w:t>Настя</w:t>
      </w:r>
      <w:r w:rsidRPr="00E14CAC">
        <w:rPr>
          <w:rFonts w:ascii="Times New Roman" w:hAnsi="Times New Roman"/>
          <w:i/>
          <w:sz w:val="24"/>
          <w:szCs w:val="24"/>
        </w:rPr>
        <w:t xml:space="preserve">. Она с блокнотом. </w:t>
      </w:r>
    </w:p>
    <w:p w:rsidR="007D3C05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7D3C05" w:rsidRPr="00D87857">
        <w:rPr>
          <w:rFonts w:ascii="Times New Roman" w:hAnsi="Times New Roman"/>
          <w:sz w:val="24"/>
          <w:szCs w:val="24"/>
        </w:rPr>
        <w:t>. Ну</w:t>
      </w:r>
      <w:r w:rsidR="00E14CAC">
        <w:rPr>
          <w:rFonts w:ascii="Times New Roman" w:hAnsi="Times New Roman"/>
          <w:sz w:val="24"/>
          <w:szCs w:val="24"/>
        </w:rPr>
        <w:t>,</w:t>
      </w:r>
      <w:r w:rsidR="007D3C05" w:rsidRPr="00D87857">
        <w:rPr>
          <w:rFonts w:ascii="Times New Roman" w:hAnsi="Times New Roman"/>
          <w:sz w:val="24"/>
          <w:szCs w:val="24"/>
        </w:rPr>
        <w:t xml:space="preserve"> понеслось! Праздничек! Уже три шкалика водки! Где наши </w:t>
      </w:r>
      <w:r w:rsidR="004426C3" w:rsidRPr="00D87857">
        <w:rPr>
          <w:rFonts w:ascii="Times New Roman" w:hAnsi="Times New Roman"/>
          <w:sz w:val="24"/>
          <w:szCs w:val="24"/>
        </w:rPr>
        <w:t xml:space="preserve">секретные </w:t>
      </w:r>
      <w:r w:rsidR="007D3C05" w:rsidRPr="00D87857">
        <w:rPr>
          <w:rFonts w:ascii="Times New Roman" w:hAnsi="Times New Roman"/>
          <w:sz w:val="24"/>
          <w:szCs w:val="24"/>
        </w:rPr>
        <w:t>запасы?</w:t>
      </w:r>
      <w:r w:rsidR="009E1555">
        <w:rPr>
          <w:rFonts w:ascii="Times New Roman" w:hAnsi="Times New Roman"/>
          <w:sz w:val="24"/>
          <w:szCs w:val="24"/>
        </w:rPr>
        <w:t xml:space="preserve"> Сейчас загоним им нашу «фирменную продукцию…» Фром бригада номер шесть виз лав. (</w:t>
      </w:r>
      <w:r w:rsidR="009E1555" w:rsidRPr="009E1555">
        <w:rPr>
          <w:rFonts w:ascii="Times New Roman" w:hAnsi="Times New Roman"/>
          <w:i/>
          <w:sz w:val="24"/>
          <w:szCs w:val="24"/>
        </w:rPr>
        <w:t>хихикает).</w:t>
      </w:r>
    </w:p>
    <w:p w:rsidR="007D3C05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7D3C05" w:rsidRPr="00D87857">
        <w:rPr>
          <w:rFonts w:ascii="Times New Roman" w:hAnsi="Times New Roman"/>
          <w:sz w:val="24"/>
          <w:szCs w:val="24"/>
        </w:rPr>
        <w:t xml:space="preserve">. Этим стажерам руки оторвать! Их что на курсах не учили, как витрину оформлять? </w:t>
      </w:r>
      <w:r w:rsidR="009B4DE4" w:rsidRPr="00D87857">
        <w:rPr>
          <w:rFonts w:ascii="Times New Roman" w:hAnsi="Times New Roman"/>
          <w:sz w:val="24"/>
          <w:szCs w:val="24"/>
        </w:rPr>
        <w:t>П</w:t>
      </w:r>
      <w:r w:rsidR="007D3C05" w:rsidRPr="00D87857">
        <w:rPr>
          <w:rFonts w:ascii="Times New Roman" w:hAnsi="Times New Roman"/>
          <w:sz w:val="24"/>
          <w:szCs w:val="24"/>
        </w:rPr>
        <w:t xml:space="preserve">осмотри, какой бардак! </w:t>
      </w:r>
    </w:p>
    <w:p w:rsidR="00B36026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B36026" w:rsidRPr="00D87857">
        <w:rPr>
          <w:rFonts w:ascii="Times New Roman" w:hAnsi="Times New Roman"/>
          <w:sz w:val="24"/>
          <w:szCs w:val="24"/>
        </w:rPr>
        <w:t>.</w:t>
      </w:r>
      <w:r w:rsidR="00EA4019" w:rsidRPr="00D87857">
        <w:rPr>
          <w:rFonts w:ascii="Times New Roman" w:hAnsi="Times New Roman"/>
          <w:sz w:val="24"/>
          <w:szCs w:val="24"/>
        </w:rPr>
        <w:t xml:space="preserve"> </w:t>
      </w:r>
      <w:r w:rsidR="00211245" w:rsidRPr="00D87857">
        <w:rPr>
          <w:rFonts w:ascii="Times New Roman" w:hAnsi="Times New Roman"/>
          <w:sz w:val="24"/>
          <w:szCs w:val="24"/>
        </w:rPr>
        <w:t xml:space="preserve">Ой. Эти салаги вообще не в теме. </w:t>
      </w:r>
      <w:r w:rsidR="00B36026" w:rsidRPr="00D87857">
        <w:rPr>
          <w:rFonts w:ascii="Times New Roman" w:hAnsi="Times New Roman"/>
          <w:sz w:val="24"/>
          <w:szCs w:val="24"/>
        </w:rPr>
        <w:t>Говорю недавно Валере этому новенькому: «Принеси минералку из «морга». Он стоит, глазами хлопает</w:t>
      </w:r>
      <w:r w:rsidR="007D1CC5">
        <w:rPr>
          <w:rFonts w:ascii="Times New Roman" w:hAnsi="Times New Roman"/>
          <w:sz w:val="24"/>
          <w:szCs w:val="24"/>
        </w:rPr>
        <w:t>!</w:t>
      </w:r>
      <w:r w:rsidR="00B36026" w:rsidRPr="00D87857">
        <w:rPr>
          <w:rFonts w:ascii="Times New Roman" w:hAnsi="Times New Roman"/>
          <w:sz w:val="24"/>
          <w:szCs w:val="24"/>
        </w:rPr>
        <w:t xml:space="preserve"> Они даже не в курсе, что такое «морг»! </w:t>
      </w:r>
    </w:p>
    <w:p w:rsidR="00B36026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B36026" w:rsidRPr="00D87857">
        <w:rPr>
          <w:rFonts w:ascii="Times New Roman" w:hAnsi="Times New Roman"/>
          <w:sz w:val="24"/>
          <w:szCs w:val="24"/>
        </w:rPr>
        <w:t>. А ты не могла проследить, чтоб они бар нормально собрали?</w:t>
      </w:r>
    </w:p>
    <w:p w:rsidR="00B36026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B36026" w:rsidRPr="00D87857">
        <w:rPr>
          <w:rFonts w:ascii="Times New Roman" w:hAnsi="Times New Roman"/>
          <w:sz w:val="24"/>
          <w:szCs w:val="24"/>
        </w:rPr>
        <w:t xml:space="preserve">. Я </w:t>
      </w:r>
      <w:r w:rsidR="003F5860" w:rsidRPr="00D87857">
        <w:rPr>
          <w:rFonts w:ascii="Times New Roman" w:hAnsi="Times New Roman"/>
          <w:sz w:val="24"/>
          <w:szCs w:val="24"/>
        </w:rPr>
        <w:t>«</w:t>
      </w:r>
      <w:r w:rsidR="00B36026" w:rsidRPr="00D87857">
        <w:rPr>
          <w:rFonts w:ascii="Times New Roman" w:hAnsi="Times New Roman"/>
          <w:sz w:val="24"/>
          <w:szCs w:val="24"/>
        </w:rPr>
        <w:t>мобилки</w:t>
      </w:r>
      <w:r w:rsidR="003F5860" w:rsidRPr="00D87857">
        <w:rPr>
          <w:rFonts w:ascii="Times New Roman" w:hAnsi="Times New Roman"/>
          <w:sz w:val="24"/>
          <w:szCs w:val="24"/>
        </w:rPr>
        <w:t>»</w:t>
      </w:r>
      <w:r w:rsidR="00B36026" w:rsidRPr="00D87857">
        <w:rPr>
          <w:rFonts w:ascii="Times New Roman" w:hAnsi="Times New Roman"/>
          <w:sz w:val="24"/>
          <w:szCs w:val="24"/>
        </w:rPr>
        <w:t xml:space="preserve"> собирала. Что мне за всеми следить? Где, говорю, наши запасы</w:t>
      </w:r>
      <w:r w:rsidR="00211245" w:rsidRPr="00D87857">
        <w:rPr>
          <w:rFonts w:ascii="Times New Roman" w:hAnsi="Times New Roman"/>
          <w:sz w:val="24"/>
          <w:szCs w:val="24"/>
        </w:rPr>
        <w:t xml:space="preserve"> с бизнеса</w:t>
      </w:r>
      <w:r w:rsidR="00B36026" w:rsidRPr="00D87857">
        <w:rPr>
          <w:rFonts w:ascii="Times New Roman" w:hAnsi="Times New Roman"/>
          <w:sz w:val="24"/>
          <w:szCs w:val="24"/>
        </w:rPr>
        <w:t>? Куда ты их дела?</w:t>
      </w:r>
    </w:p>
    <w:p w:rsidR="00B36026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B36026" w:rsidRPr="00D87857">
        <w:rPr>
          <w:rFonts w:ascii="Times New Roman" w:hAnsi="Times New Roman"/>
          <w:sz w:val="24"/>
          <w:szCs w:val="24"/>
        </w:rPr>
        <w:t xml:space="preserve">. В нижнем </w:t>
      </w:r>
      <w:r w:rsidR="00415ECA" w:rsidRPr="00D87857">
        <w:rPr>
          <w:rFonts w:ascii="Times New Roman" w:hAnsi="Times New Roman"/>
          <w:sz w:val="24"/>
          <w:szCs w:val="24"/>
        </w:rPr>
        <w:t>«</w:t>
      </w:r>
      <w:r w:rsidR="00B36026" w:rsidRPr="00D87857">
        <w:rPr>
          <w:rFonts w:ascii="Times New Roman" w:hAnsi="Times New Roman"/>
          <w:sz w:val="24"/>
          <w:szCs w:val="24"/>
        </w:rPr>
        <w:t>морге</w:t>
      </w:r>
      <w:r w:rsidR="00415ECA" w:rsidRPr="00D87857">
        <w:rPr>
          <w:rFonts w:ascii="Times New Roman" w:hAnsi="Times New Roman"/>
          <w:sz w:val="24"/>
          <w:szCs w:val="24"/>
        </w:rPr>
        <w:t>»</w:t>
      </w:r>
      <w:r w:rsidR="00B36026" w:rsidRPr="00D87857">
        <w:rPr>
          <w:rFonts w:ascii="Times New Roman" w:hAnsi="Times New Roman"/>
          <w:sz w:val="24"/>
          <w:szCs w:val="24"/>
        </w:rPr>
        <w:t xml:space="preserve"> посмотри. Я их за коробку с сэндви</w:t>
      </w:r>
      <w:r w:rsidR="00EA38AE">
        <w:rPr>
          <w:rFonts w:ascii="Times New Roman" w:hAnsi="Times New Roman"/>
          <w:sz w:val="24"/>
          <w:szCs w:val="24"/>
        </w:rPr>
        <w:t>чами спрятала</w:t>
      </w:r>
      <w:r w:rsidR="00B36026" w:rsidRPr="00D87857">
        <w:rPr>
          <w:rFonts w:ascii="Times New Roman" w:hAnsi="Times New Roman"/>
          <w:sz w:val="24"/>
          <w:szCs w:val="24"/>
        </w:rPr>
        <w:t xml:space="preserve">. </w:t>
      </w:r>
    </w:p>
    <w:p w:rsidR="00B36026" w:rsidRPr="00E14CAC" w:rsidRDefault="00E14CA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Настя</w:t>
      </w:r>
      <w:r w:rsidR="00B36026" w:rsidRPr="00E14CAC">
        <w:rPr>
          <w:rFonts w:ascii="Times New Roman" w:hAnsi="Times New Roman"/>
          <w:i/>
          <w:sz w:val="24"/>
          <w:szCs w:val="24"/>
        </w:rPr>
        <w:t xml:space="preserve"> подходит к нижнему холодильнику, </w:t>
      </w:r>
      <w:r w:rsidR="00EA4019" w:rsidRPr="00E14CAC">
        <w:rPr>
          <w:rFonts w:ascii="Times New Roman" w:hAnsi="Times New Roman"/>
          <w:i/>
          <w:sz w:val="24"/>
          <w:szCs w:val="24"/>
        </w:rPr>
        <w:t xml:space="preserve">приседает на корточки, тянется в глубину холодильника. Достает пакет, встает, закрывает холодильник. Ставит пакет в раковину. </w:t>
      </w:r>
      <w:r>
        <w:rPr>
          <w:rFonts w:ascii="Times New Roman" w:hAnsi="Times New Roman"/>
          <w:i/>
          <w:sz w:val="24"/>
          <w:szCs w:val="24"/>
        </w:rPr>
        <w:t>Оля</w:t>
      </w:r>
      <w:r w:rsidR="00EA4019" w:rsidRPr="00E14CAC">
        <w:rPr>
          <w:rFonts w:ascii="Times New Roman" w:hAnsi="Times New Roman"/>
          <w:i/>
          <w:sz w:val="24"/>
          <w:szCs w:val="24"/>
        </w:rPr>
        <w:t xml:space="preserve"> достает тем временем из сумки пустые бутылочки из-под водки, которая стоит на витрине бара. </w:t>
      </w:r>
      <w:r>
        <w:rPr>
          <w:rFonts w:ascii="Times New Roman" w:hAnsi="Times New Roman"/>
          <w:i/>
          <w:sz w:val="24"/>
          <w:szCs w:val="24"/>
        </w:rPr>
        <w:t>Настя</w:t>
      </w:r>
      <w:r w:rsidR="00EA4019" w:rsidRPr="00E14CAC">
        <w:rPr>
          <w:rFonts w:ascii="Times New Roman" w:hAnsi="Times New Roman"/>
          <w:i/>
          <w:sz w:val="24"/>
          <w:szCs w:val="24"/>
        </w:rPr>
        <w:t xml:space="preserve"> переливает</w:t>
      </w:r>
      <w:r w:rsidR="00A44367">
        <w:rPr>
          <w:rFonts w:ascii="Times New Roman" w:hAnsi="Times New Roman"/>
          <w:i/>
          <w:sz w:val="24"/>
          <w:szCs w:val="24"/>
        </w:rPr>
        <w:t xml:space="preserve"> водку</w:t>
      </w:r>
      <w:r w:rsidR="00EA4019" w:rsidRPr="00E14CAC">
        <w:rPr>
          <w:rFonts w:ascii="Times New Roman" w:hAnsi="Times New Roman"/>
          <w:i/>
          <w:sz w:val="24"/>
          <w:szCs w:val="24"/>
        </w:rPr>
        <w:t xml:space="preserve"> </w:t>
      </w:r>
      <w:r w:rsidR="00A44367">
        <w:rPr>
          <w:rFonts w:ascii="Times New Roman" w:hAnsi="Times New Roman"/>
          <w:i/>
          <w:sz w:val="24"/>
          <w:szCs w:val="24"/>
        </w:rPr>
        <w:t xml:space="preserve">из бутылочек бизнес-класса </w:t>
      </w:r>
      <w:r w:rsidR="00EA4019" w:rsidRPr="00E14CAC">
        <w:rPr>
          <w:rFonts w:ascii="Times New Roman" w:hAnsi="Times New Roman"/>
          <w:i/>
          <w:sz w:val="24"/>
          <w:szCs w:val="24"/>
        </w:rPr>
        <w:t xml:space="preserve"> в барные бутылочки. </w:t>
      </w:r>
      <w:r w:rsidR="0046620D" w:rsidRPr="00E14CAC">
        <w:rPr>
          <w:rFonts w:ascii="Times New Roman" w:hAnsi="Times New Roman"/>
          <w:i/>
          <w:sz w:val="24"/>
          <w:szCs w:val="24"/>
        </w:rPr>
        <w:t xml:space="preserve">Аккуратно закрывает их, </w:t>
      </w:r>
      <w:r w:rsidR="00A44367">
        <w:rPr>
          <w:rFonts w:ascii="Times New Roman" w:hAnsi="Times New Roman"/>
          <w:i/>
          <w:sz w:val="24"/>
          <w:szCs w:val="24"/>
        </w:rPr>
        <w:t xml:space="preserve">вытирает салфеткой. Ставит </w:t>
      </w:r>
      <w:r w:rsidR="0046620D" w:rsidRPr="00E14CAC">
        <w:rPr>
          <w:rFonts w:ascii="Times New Roman" w:hAnsi="Times New Roman"/>
          <w:i/>
          <w:sz w:val="24"/>
          <w:szCs w:val="24"/>
        </w:rPr>
        <w:t xml:space="preserve"> на поднос. </w:t>
      </w:r>
    </w:p>
    <w:p w:rsidR="0046620D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46620D" w:rsidRPr="00D87857">
        <w:rPr>
          <w:rFonts w:ascii="Times New Roman" w:hAnsi="Times New Roman"/>
          <w:sz w:val="24"/>
          <w:szCs w:val="24"/>
        </w:rPr>
        <w:t xml:space="preserve">. Подашь </w:t>
      </w:r>
      <w:r w:rsidR="00415ECA" w:rsidRPr="00D87857">
        <w:rPr>
          <w:rFonts w:ascii="Times New Roman" w:hAnsi="Times New Roman"/>
          <w:sz w:val="24"/>
          <w:szCs w:val="24"/>
        </w:rPr>
        <w:t>«бужу»?</w:t>
      </w:r>
      <w:r w:rsidR="0046620D" w:rsidRPr="00D87857">
        <w:rPr>
          <w:rFonts w:ascii="Times New Roman" w:hAnsi="Times New Roman"/>
          <w:sz w:val="24"/>
          <w:szCs w:val="24"/>
        </w:rPr>
        <w:t xml:space="preserve"> Две штуки. Греть не надо. </w:t>
      </w:r>
    </w:p>
    <w:p w:rsidR="0046620D" w:rsidRPr="00E14CAC" w:rsidRDefault="00E14CA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Оля </w:t>
      </w:r>
      <w:r w:rsidR="0046620D" w:rsidRPr="00E14CAC">
        <w:rPr>
          <w:rFonts w:ascii="Times New Roman" w:hAnsi="Times New Roman"/>
          <w:i/>
          <w:sz w:val="24"/>
          <w:szCs w:val="24"/>
        </w:rPr>
        <w:t xml:space="preserve"> достает из холодильника два сэндвича с бужениной, кладет Насте на поднос. Со стороны кабины начальника поезда подходит к барной стойке </w:t>
      </w:r>
      <w:r>
        <w:rPr>
          <w:rFonts w:ascii="Times New Roman" w:hAnsi="Times New Roman"/>
          <w:i/>
          <w:sz w:val="24"/>
          <w:szCs w:val="24"/>
        </w:rPr>
        <w:t>Синяев</w:t>
      </w:r>
      <w:r w:rsidR="0046620D" w:rsidRPr="00E14CAC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Настя </w:t>
      </w:r>
      <w:r w:rsidR="0046620D" w:rsidRPr="00E14CAC">
        <w:rPr>
          <w:rFonts w:ascii="Times New Roman" w:hAnsi="Times New Roman"/>
          <w:i/>
          <w:sz w:val="24"/>
          <w:szCs w:val="24"/>
        </w:rPr>
        <w:t xml:space="preserve">поспешно выбрасывает </w:t>
      </w:r>
      <w:r w:rsidR="00264092" w:rsidRPr="00E14CAC">
        <w:rPr>
          <w:rFonts w:ascii="Times New Roman" w:hAnsi="Times New Roman"/>
          <w:i/>
          <w:sz w:val="24"/>
          <w:szCs w:val="24"/>
        </w:rPr>
        <w:t xml:space="preserve">опустевшие бутылочки бизнес-класса в мусорное ведро. </w:t>
      </w:r>
      <w:r>
        <w:rPr>
          <w:rFonts w:ascii="Times New Roman" w:hAnsi="Times New Roman"/>
          <w:i/>
          <w:sz w:val="24"/>
          <w:szCs w:val="24"/>
        </w:rPr>
        <w:t>Оля</w:t>
      </w:r>
      <w:r w:rsidR="00264092" w:rsidRPr="00E14CAC">
        <w:rPr>
          <w:rFonts w:ascii="Times New Roman" w:hAnsi="Times New Roman"/>
          <w:i/>
          <w:sz w:val="24"/>
          <w:szCs w:val="24"/>
        </w:rPr>
        <w:t xml:space="preserve"> с лучезарной улыбкой подходит к барной стойке. </w:t>
      </w:r>
      <w:r>
        <w:rPr>
          <w:rFonts w:ascii="Times New Roman" w:hAnsi="Times New Roman"/>
          <w:i/>
          <w:sz w:val="24"/>
          <w:szCs w:val="24"/>
        </w:rPr>
        <w:t>Синяев</w:t>
      </w:r>
      <w:r w:rsidR="00264092" w:rsidRPr="00E14CAC">
        <w:rPr>
          <w:rFonts w:ascii="Times New Roman" w:hAnsi="Times New Roman"/>
          <w:i/>
          <w:sz w:val="24"/>
          <w:szCs w:val="24"/>
        </w:rPr>
        <w:t xml:space="preserve"> слегка похлопывает ее по руке. Обращается</w:t>
      </w:r>
      <w:r w:rsidR="00D90AA2" w:rsidRPr="00E14CAC">
        <w:rPr>
          <w:rFonts w:ascii="Times New Roman" w:hAnsi="Times New Roman"/>
          <w:i/>
          <w:sz w:val="24"/>
          <w:szCs w:val="24"/>
        </w:rPr>
        <w:t>,</w:t>
      </w:r>
      <w:r w:rsidR="00264092" w:rsidRPr="00E14CAC">
        <w:rPr>
          <w:rFonts w:ascii="Times New Roman" w:hAnsi="Times New Roman"/>
          <w:i/>
          <w:sz w:val="24"/>
          <w:szCs w:val="24"/>
        </w:rPr>
        <w:t xml:space="preserve"> тем не менее</w:t>
      </w:r>
      <w:r w:rsidR="00D90AA2" w:rsidRPr="00E14CAC">
        <w:rPr>
          <w:rFonts w:ascii="Times New Roman" w:hAnsi="Times New Roman"/>
          <w:i/>
          <w:sz w:val="24"/>
          <w:szCs w:val="24"/>
        </w:rPr>
        <w:t>,</w:t>
      </w:r>
      <w:r w:rsidR="00264092" w:rsidRPr="00E14CAC">
        <w:rPr>
          <w:rFonts w:ascii="Times New Roman" w:hAnsi="Times New Roman"/>
          <w:i/>
          <w:sz w:val="24"/>
          <w:szCs w:val="24"/>
        </w:rPr>
        <w:t xml:space="preserve"> к Насте. </w:t>
      </w:r>
    </w:p>
    <w:p w:rsidR="0046620D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СИНЯЕВ</w:t>
      </w:r>
      <w:r w:rsidR="0046620D" w:rsidRPr="00D87857">
        <w:rPr>
          <w:rFonts w:ascii="Times New Roman" w:hAnsi="Times New Roman"/>
          <w:sz w:val="24"/>
          <w:szCs w:val="24"/>
        </w:rPr>
        <w:t>.</w:t>
      </w:r>
      <w:r w:rsidR="00264092" w:rsidRPr="00D87857">
        <w:rPr>
          <w:rFonts w:ascii="Times New Roman" w:hAnsi="Times New Roman"/>
          <w:sz w:val="24"/>
          <w:szCs w:val="24"/>
        </w:rPr>
        <w:t xml:space="preserve"> </w:t>
      </w:r>
      <w:r w:rsidR="0046620D" w:rsidRPr="00D87857">
        <w:rPr>
          <w:rFonts w:ascii="Times New Roman" w:hAnsi="Times New Roman"/>
          <w:sz w:val="24"/>
          <w:szCs w:val="24"/>
        </w:rPr>
        <w:t xml:space="preserve"> </w:t>
      </w:r>
      <w:r w:rsidR="00264092" w:rsidRPr="00D87857">
        <w:rPr>
          <w:rFonts w:ascii="Times New Roman" w:hAnsi="Times New Roman"/>
          <w:sz w:val="24"/>
          <w:szCs w:val="24"/>
        </w:rPr>
        <w:t xml:space="preserve">Ах, кудри вьются, кудри вьются, кудри вьются…Анастасия! Ты что бигуди накрутила вчера? </w:t>
      </w:r>
    </w:p>
    <w:p w:rsidR="0026409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F3476C">
        <w:rPr>
          <w:rFonts w:ascii="Times New Roman" w:hAnsi="Times New Roman"/>
          <w:sz w:val="24"/>
          <w:szCs w:val="24"/>
        </w:rPr>
        <w:t xml:space="preserve">. </w:t>
      </w:r>
      <w:r w:rsidR="00264092" w:rsidRPr="00D87857">
        <w:rPr>
          <w:rFonts w:ascii="Times New Roman" w:hAnsi="Times New Roman"/>
          <w:sz w:val="24"/>
          <w:szCs w:val="24"/>
        </w:rPr>
        <w:t xml:space="preserve"> Я каждый день кудрявая. </w:t>
      </w:r>
    </w:p>
    <w:p w:rsidR="0026409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264092" w:rsidRPr="00D87857">
        <w:rPr>
          <w:rFonts w:ascii="Times New Roman" w:hAnsi="Times New Roman"/>
          <w:sz w:val="24"/>
          <w:szCs w:val="24"/>
        </w:rPr>
        <w:t>. Ах</w:t>
      </w:r>
      <w:r w:rsidR="00E14CAC">
        <w:rPr>
          <w:rFonts w:ascii="Times New Roman" w:hAnsi="Times New Roman"/>
          <w:sz w:val="24"/>
          <w:szCs w:val="24"/>
        </w:rPr>
        <w:t>,</w:t>
      </w:r>
      <w:r w:rsidR="00264092" w:rsidRPr="00D87857">
        <w:rPr>
          <w:rFonts w:ascii="Times New Roman" w:hAnsi="Times New Roman"/>
          <w:sz w:val="24"/>
          <w:szCs w:val="24"/>
        </w:rPr>
        <w:t xml:space="preserve"> уймитесь! Чего-то я раньше не замечал, чтоб ты кудрявая была. </w:t>
      </w:r>
    </w:p>
    <w:p w:rsidR="0026409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264092" w:rsidRPr="00D87857">
        <w:rPr>
          <w:rFonts w:ascii="Times New Roman" w:hAnsi="Times New Roman"/>
          <w:sz w:val="24"/>
          <w:szCs w:val="24"/>
        </w:rPr>
        <w:t xml:space="preserve">. Видимся редко! </w:t>
      </w:r>
    </w:p>
    <w:p w:rsidR="00264092" w:rsidRPr="00E14CAC" w:rsidRDefault="00E14CA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Настя </w:t>
      </w:r>
      <w:r w:rsidR="00264092" w:rsidRPr="00E14CAC">
        <w:rPr>
          <w:rFonts w:ascii="Times New Roman" w:hAnsi="Times New Roman"/>
          <w:i/>
          <w:sz w:val="24"/>
          <w:szCs w:val="24"/>
        </w:rPr>
        <w:t xml:space="preserve">уходит в зал относить заказ. </w:t>
      </w:r>
    </w:p>
    <w:p w:rsidR="00D90AA2" w:rsidRPr="00E14CA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D90AA2" w:rsidRPr="00D87857">
        <w:rPr>
          <w:rFonts w:ascii="Times New Roman" w:hAnsi="Times New Roman"/>
          <w:sz w:val="24"/>
          <w:szCs w:val="24"/>
        </w:rPr>
        <w:t xml:space="preserve">. Грубая какая! И не поцеловала </w:t>
      </w:r>
      <w:r w:rsidR="00005E27" w:rsidRPr="00D87857">
        <w:rPr>
          <w:rFonts w:ascii="Times New Roman" w:hAnsi="Times New Roman"/>
          <w:sz w:val="24"/>
          <w:szCs w:val="24"/>
        </w:rPr>
        <w:t>«</w:t>
      </w:r>
      <w:r w:rsidR="00D90AA2" w:rsidRPr="00D87857">
        <w:rPr>
          <w:rFonts w:ascii="Times New Roman" w:hAnsi="Times New Roman"/>
          <w:sz w:val="24"/>
          <w:szCs w:val="24"/>
        </w:rPr>
        <w:t>батю</w:t>
      </w:r>
      <w:r w:rsidR="00005E27" w:rsidRPr="00D87857">
        <w:rPr>
          <w:rFonts w:ascii="Times New Roman" w:hAnsi="Times New Roman"/>
          <w:sz w:val="24"/>
          <w:szCs w:val="24"/>
        </w:rPr>
        <w:t>»</w:t>
      </w:r>
      <w:r w:rsidR="00D90AA2" w:rsidRPr="00D87857">
        <w:rPr>
          <w:rFonts w:ascii="Times New Roman" w:hAnsi="Times New Roman"/>
          <w:sz w:val="24"/>
          <w:szCs w:val="24"/>
        </w:rPr>
        <w:t xml:space="preserve"> с утра! Совсем ваша бригада распустилась! </w:t>
      </w:r>
      <w:r w:rsidR="00D90AA2" w:rsidRPr="00E14CAC">
        <w:rPr>
          <w:rFonts w:ascii="Times New Roman" w:hAnsi="Times New Roman"/>
          <w:i/>
          <w:sz w:val="24"/>
          <w:szCs w:val="24"/>
        </w:rPr>
        <w:t>(ласково треплет Олю по щеке).</w:t>
      </w:r>
    </w:p>
    <w:p w:rsidR="0026409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264092" w:rsidRPr="00D87857">
        <w:rPr>
          <w:rFonts w:ascii="Times New Roman" w:hAnsi="Times New Roman"/>
          <w:sz w:val="24"/>
          <w:szCs w:val="24"/>
        </w:rPr>
        <w:t>. Кофе</w:t>
      </w:r>
      <w:r w:rsidR="00124EEE" w:rsidRPr="00D87857">
        <w:rPr>
          <w:rFonts w:ascii="Times New Roman" w:hAnsi="Times New Roman"/>
          <w:sz w:val="24"/>
          <w:szCs w:val="24"/>
        </w:rPr>
        <w:t xml:space="preserve">  сделать? Может, завтрак вам </w:t>
      </w:r>
      <w:r w:rsidR="00264092" w:rsidRPr="00D87857">
        <w:rPr>
          <w:rFonts w:ascii="Times New Roman" w:hAnsi="Times New Roman"/>
          <w:sz w:val="24"/>
          <w:szCs w:val="24"/>
        </w:rPr>
        <w:t xml:space="preserve">уже? </w:t>
      </w:r>
    </w:p>
    <w:p w:rsidR="0026409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264092" w:rsidRPr="00D87857">
        <w:rPr>
          <w:rFonts w:ascii="Times New Roman" w:hAnsi="Times New Roman"/>
          <w:sz w:val="24"/>
          <w:szCs w:val="24"/>
        </w:rPr>
        <w:t>. А что там осталось?</w:t>
      </w:r>
    </w:p>
    <w:p w:rsidR="0026409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264092" w:rsidRPr="00D87857">
        <w:rPr>
          <w:rFonts w:ascii="Times New Roman" w:hAnsi="Times New Roman"/>
          <w:sz w:val="24"/>
          <w:szCs w:val="24"/>
        </w:rPr>
        <w:t>. Девочки пока обслуживают. Но если хо</w:t>
      </w:r>
      <w:r w:rsidR="00EE4617">
        <w:rPr>
          <w:rFonts w:ascii="Times New Roman" w:hAnsi="Times New Roman"/>
          <w:sz w:val="24"/>
          <w:szCs w:val="24"/>
        </w:rPr>
        <w:t xml:space="preserve">тите – я могу сходить, принести. </w:t>
      </w:r>
      <w:r w:rsidR="00264092" w:rsidRPr="00D87857">
        <w:rPr>
          <w:rFonts w:ascii="Times New Roman" w:hAnsi="Times New Roman"/>
          <w:sz w:val="24"/>
          <w:szCs w:val="24"/>
        </w:rPr>
        <w:t xml:space="preserve"> </w:t>
      </w:r>
    </w:p>
    <w:p w:rsidR="00264092" w:rsidRPr="00E14CAC" w:rsidRDefault="00264092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14CAC">
        <w:rPr>
          <w:rFonts w:ascii="Times New Roman" w:hAnsi="Times New Roman"/>
          <w:i/>
          <w:sz w:val="24"/>
          <w:szCs w:val="24"/>
        </w:rPr>
        <w:t xml:space="preserve">У </w:t>
      </w:r>
      <w:r w:rsidR="00E14CAC">
        <w:rPr>
          <w:rFonts w:ascii="Times New Roman" w:hAnsi="Times New Roman"/>
          <w:i/>
          <w:sz w:val="24"/>
          <w:szCs w:val="24"/>
        </w:rPr>
        <w:t>Синяев</w:t>
      </w:r>
      <w:r w:rsidRPr="00E14CAC">
        <w:rPr>
          <w:rFonts w:ascii="Times New Roman" w:hAnsi="Times New Roman"/>
          <w:i/>
          <w:sz w:val="24"/>
          <w:szCs w:val="24"/>
        </w:rPr>
        <w:t xml:space="preserve">а звонит мобильник. Он смотрит на дисплей, сбрасывает звонок. </w:t>
      </w:r>
    </w:p>
    <w:p w:rsidR="0026409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EE4617">
        <w:rPr>
          <w:rFonts w:ascii="Times New Roman" w:hAnsi="Times New Roman"/>
          <w:sz w:val="24"/>
          <w:szCs w:val="24"/>
        </w:rPr>
        <w:t xml:space="preserve">. Будете? </w:t>
      </w:r>
    </w:p>
    <w:p w:rsidR="0026409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264092" w:rsidRPr="00D87857">
        <w:rPr>
          <w:rFonts w:ascii="Times New Roman" w:hAnsi="Times New Roman"/>
          <w:sz w:val="24"/>
          <w:szCs w:val="24"/>
        </w:rPr>
        <w:t>. А? Нет. Пока не надо. Слушай, Оленька. Дай мне лучше парочку сэндвичей с курицей. Они нормальные?</w:t>
      </w:r>
      <w:r w:rsidR="00D90AA2" w:rsidRPr="00D87857">
        <w:rPr>
          <w:rFonts w:ascii="Times New Roman" w:hAnsi="Times New Roman"/>
          <w:sz w:val="24"/>
          <w:szCs w:val="24"/>
        </w:rPr>
        <w:t xml:space="preserve"> Есть можно?</w:t>
      </w:r>
    </w:p>
    <w:p w:rsidR="0026409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264092" w:rsidRPr="00D87857">
        <w:rPr>
          <w:rFonts w:ascii="Times New Roman" w:hAnsi="Times New Roman"/>
          <w:sz w:val="24"/>
          <w:szCs w:val="24"/>
        </w:rPr>
        <w:t xml:space="preserve">. Лучше с семгой берите. </w:t>
      </w:r>
    </w:p>
    <w:p w:rsidR="00264092" w:rsidRPr="00E14CA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264092" w:rsidRPr="00D87857">
        <w:rPr>
          <w:rFonts w:ascii="Times New Roman" w:hAnsi="Times New Roman"/>
          <w:sz w:val="24"/>
          <w:szCs w:val="24"/>
        </w:rPr>
        <w:t>. Ну, с семгой</w:t>
      </w:r>
      <w:r w:rsidR="00D90AA2" w:rsidRPr="00D87857">
        <w:rPr>
          <w:rFonts w:ascii="Times New Roman" w:hAnsi="Times New Roman"/>
          <w:sz w:val="24"/>
          <w:szCs w:val="24"/>
        </w:rPr>
        <w:t xml:space="preserve"> давай</w:t>
      </w:r>
      <w:r w:rsidR="00264092" w:rsidRPr="00D87857">
        <w:rPr>
          <w:rFonts w:ascii="Times New Roman" w:hAnsi="Times New Roman"/>
          <w:sz w:val="24"/>
          <w:szCs w:val="24"/>
        </w:rPr>
        <w:t xml:space="preserve">.  Сколько они стоят? </w:t>
      </w:r>
      <w:r w:rsidR="00264092" w:rsidRPr="00E14CAC">
        <w:rPr>
          <w:rFonts w:ascii="Times New Roman" w:hAnsi="Times New Roman"/>
          <w:i/>
          <w:sz w:val="24"/>
          <w:szCs w:val="24"/>
        </w:rPr>
        <w:t xml:space="preserve">(лезет в пиджак за деньгами). </w:t>
      </w:r>
    </w:p>
    <w:p w:rsidR="0026409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264092" w:rsidRPr="00D87857">
        <w:rPr>
          <w:rFonts w:ascii="Times New Roman" w:hAnsi="Times New Roman"/>
          <w:sz w:val="24"/>
          <w:szCs w:val="24"/>
        </w:rPr>
        <w:t xml:space="preserve">. Да что вы! Я спишу! </w:t>
      </w:r>
    </w:p>
    <w:p w:rsidR="00124EEE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BB1FBF">
        <w:rPr>
          <w:rFonts w:ascii="Times New Roman" w:hAnsi="Times New Roman"/>
          <w:sz w:val="24"/>
          <w:szCs w:val="24"/>
        </w:rPr>
        <w:t xml:space="preserve">. И кофейку </w:t>
      </w:r>
      <w:r w:rsidR="00124EEE" w:rsidRPr="00D87857">
        <w:rPr>
          <w:rFonts w:ascii="Times New Roman" w:hAnsi="Times New Roman"/>
          <w:sz w:val="24"/>
          <w:szCs w:val="24"/>
        </w:rPr>
        <w:t xml:space="preserve"> плесни</w:t>
      </w:r>
      <w:r w:rsidR="00BB1FBF">
        <w:rPr>
          <w:rFonts w:ascii="Times New Roman" w:hAnsi="Times New Roman"/>
          <w:sz w:val="24"/>
          <w:szCs w:val="24"/>
        </w:rPr>
        <w:t>, будь добра</w:t>
      </w:r>
      <w:r w:rsidR="00124EEE" w:rsidRPr="00D87857">
        <w:rPr>
          <w:rFonts w:ascii="Times New Roman" w:hAnsi="Times New Roman"/>
          <w:sz w:val="24"/>
          <w:szCs w:val="24"/>
        </w:rPr>
        <w:t xml:space="preserve">. Со сливками. </w:t>
      </w:r>
    </w:p>
    <w:p w:rsidR="00124EEE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124EEE" w:rsidRPr="00D87857">
        <w:rPr>
          <w:rFonts w:ascii="Times New Roman" w:hAnsi="Times New Roman"/>
          <w:sz w:val="24"/>
          <w:szCs w:val="24"/>
        </w:rPr>
        <w:t xml:space="preserve">. Четыре штуки. Я помню. </w:t>
      </w:r>
    </w:p>
    <w:p w:rsidR="00CA6D8F" w:rsidRPr="00E14CAC" w:rsidRDefault="00E14CA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Настя</w:t>
      </w:r>
      <w:r w:rsidR="00264092" w:rsidRPr="00E14CAC">
        <w:rPr>
          <w:rFonts w:ascii="Times New Roman" w:hAnsi="Times New Roman"/>
          <w:i/>
          <w:sz w:val="24"/>
          <w:szCs w:val="24"/>
        </w:rPr>
        <w:t xml:space="preserve"> возвращается в бар. Фо</w:t>
      </w:r>
      <w:r w:rsidR="00D22B7F" w:rsidRPr="00E14CAC">
        <w:rPr>
          <w:rFonts w:ascii="Times New Roman" w:hAnsi="Times New Roman"/>
          <w:i/>
          <w:sz w:val="24"/>
          <w:szCs w:val="24"/>
        </w:rPr>
        <w:t>р</w:t>
      </w:r>
      <w:r w:rsidR="00264092" w:rsidRPr="00E14CAC">
        <w:rPr>
          <w:rFonts w:ascii="Times New Roman" w:hAnsi="Times New Roman"/>
          <w:i/>
          <w:sz w:val="24"/>
          <w:szCs w:val="24"/>
        </w:rPr>
        <w:t>мирует новый заказ на поднос</w:t>
      </w:r>
      <w:r w:rsidR="00D90AA2" w:rsidRPr="00E14CAC">
        <w:rPr>
          <w:rFonts w:ascii="Times New Roman" w:hAnsi="Times New Roman"/>
          <w:i/>
          <w:sz w:val="24"/>
          <w:szCs w:val="24"/>
        </w:rPr>
        <w:t>е</w:t>
      </w:r>
      <w:r w:rsidR="00264092" w:rsidRPr="00E14CAC">
        <w:rPr>
          <w:rFonts w:ascii="Times New Roman" w:hAnsi="Times New Roman"/>
          <w:i/>
          <w:sz w:val="24"/>
          <w:szCs w:val="24"/>
        </w:rPr>
        <w:t xml:space="preserve">, достает из холодильника салаты, закуски. Хмуро смотрит в блокнот. На Олю и </w:t>
      </w:r>
      <w:r>
        <w:rPr>
          <w:rFonts w:ascii="Times New Roman" w:hAnsi="Times New Roman"/>
          <w:i/>
          <w:sz w:val="24"/>
          <w:szCs w:val="24"/>
        </w:rPr>
        <w:t>Синяев</w:t>
      </w:r>
      <w:r w:rsidR="00264092" w:rsidRPr="00E14CAC">
        <w:rPr>
          <w:rFonts w:ascii="Times New Roman" w:hAnsi="Times New Roman"/>
          <w:i/>
          <w:sz w:val="24"/>
          <w:szCs w:val="24"/>
        </w:rPr>
        <w:t xml:space="preserve">а не обращает внимания. </w:t>
      </w:r>
      <w:r>
        <w:rPr>
          <w:rFonts w:ascii="Times New Roman" w:hAnsi="Times New Roman"/>
          <w:i/>
          <w:sz w:val="24"/>
          <w:szCs w:val="24"/>
        </w:rPr>
        <w:t xml:space="preserve">Оля </w:t>
      </w:r>
      <w:r w:rsidR="00264092" w:rsidRPr="00E14CAC">
        <w:rPr>
          <w:rFonts w:ascii="Times New Roman" w:hAnsi="Times New Roman"/>
          <w:i/>
          <w:sz w:val="24"/>
          <w:szCs w:val="24"/>
        </w:rPr>
        <w:t xml:space="preserve"> достает из хо</w:t>
      </w:r>
      <w:r w:rsidR="00CA6D8F" w:rsidRPr="00E14CAC">
        <w:rPr>
          <w:rFonts w:ascii="Times New Roman" w:hAnsi="Times New Roman"/>
          <w:i/>
          <w:sz w:val="24"/>
          <w:szCs w:val="24"/>
        </w:rPr>
        <w:t>лодильника два сэндвича с семгой.</w:t>
      </w:r>
    </w:p>
    <w:p w:rsidR="00CA6D8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CA6D8F" w:rsidRPr="00D87857">
        <w:rPr>
          <w:rFonts w:ascii="Times New Roman" w:hAnsi="Times New Roman"/>
          <w:sz w:val="24"/>
          <w:szCs w:val="24"/>
        </w:rPr>
        <w:t>.</w:t>
      </w:r>
      <w:r w:rsidR="00071B06">
        <w:rPr>
          <w:rFonts w:ascii="Times New Roman" w:hAnsi="Times New Roman"/>
          <w:sz w:val="24"/>
          <w:szCs w:val="24"/>
        </w:rPr>
        <w:t xml:space="preserve"> (</w:t>
      </w:r>
      <w:r w:rsidR="00071B06" w:rsidRPr="00071B06">
        <w:rPr>
          <w:rFonts w:ascii="Times New Roman" w:hAnsi="Times New Roman"/>
          <w:i/>
          <w:sz w:val="24"/>
          <w:szCs w:val="24"/>
        </w:rPr>
        <w:t>Оле</w:t>
      </w:r>
      <w:r w:rsidR="00071B06">
        <w:rPr>
          <w:rFonts w:ascii="Times New Roman" w:hAnsi="Times New Roman"/>
          <w:sz w:val="24"/>
          <w:szCs w:val="24"/>
        </w:rPr>
        <w:t xml:space="preserve">). </w:t>
      </w:r>
      <w:r w:rsidR="00CA6D8F" w:rsidRPr="00D87857">
        <w:rPr>
          <w:rFonts w:ascii="Times New Roman" w:hAnsi="Times New Roman"/>
          <w:sz w:val="24"/>
          <w:szCs w:val="24"/>
        </w:rPr>
        <w:t xml:space="preserve"> Точно ничего не надо? </w:t>
      </w:r>
    </w:p>
    <w:p w:rsidR="00CA6D8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CA6D8F" w:rsidRPr="00D87857">
        <w:rPr>
          <w:rFonts w:ascii="Times New Roman" w:hAnsi="Times New Roman"/>
          <w:sz w:val="24"/>
          <w:szCs w:val="24"/>
        </w:rPr>
        <w:t xml:space="preserve">. Да я ж сказала – спишу! </w:t>
      </w:r>
      <w:r w:rsidR="00CA6D8F" w:rsidRPr="00E14CAC">
        <w:rPr>
          <w:rFonts w:ascii="Times New Roman" w:hAnsi="Times New Roman"/>
          <w:i/>
          <w:sz w:val="24"/>
          <w:szCs w:val="24"/>
        </w:rPr>
        <w:t xml:space="preserve">(складывает сэндвичи в пакет, </w:t>
      </w:r>
      <w:r w:rsidR="00124EEE" w:rsidRPr="00E14CAC">
        <w:rPr>
          <w:rFonts w:ascii="Times New Roman" w:hAnsi="Times New Roman"/>
          <w:i/>
          <w:sz w:val="24"/>
          <w:szCs w:val="24"/>
        </w:rPr>
        <w:t xml:space="preserve">наливает кофе, добавляет сливки и сахар, </w:t>
      </w:r>
      <w:r w:rsidR="00CA6D8F" w:rsidRPr="00E14CAC">
        <w:rPr>
          <w:rFonts w:ascii="Times New Roman" w:hAnsi="Times New Roman"/>
          <w:i/>
          <w:sz w:val="24"/>
          <w:szCs w:val="24"/>
        </w:rPr>
        <w:t>отдает</w:t>
      </w:r>
      <w:r w:rsidR="00124EEE" w:rsidRPr="00E14CAC">
        <w:rPr>
          <w:rFonts w:ascii="Times New Roman" w:hAnsi="Times New Roman"/>
          <w:i/>
          <w:sz w:val="24"/>
          <w:szCs w:val="24"/>
        </w:rPr>
        <w:t xml:space="preserve"> все </w:t>
      </w:r>
      <w:r w:rsidR="00CA6D8F" w:rsidRPr="00E14CAC">
        <w:rPr>
          <w:rFonts w:ascii="Times New Roman" w:hAnsi="Times New Roman"/>
          <w:i/>
          <w:sz w:val="24"/>
          <w:szCs w:val="24"/>
        </w:rPr>
        <w:t xml:space="preserve"> </w:t>
      </w:r>
      <w:r w:rsidR="00E14CAC">
        <w:rPr>
          <w:rFonts w:ascii="Times New Roman" w:hAnsi="Times New Roman"/>
          <w:i/>
          <w:sz w:val="24"/>
          <w:szCs w:val="24"/>
        </w:rPr>
        <w:t>Синяев</w:t>
      </w:r>
      <w:r w:rsidR="00CA6D8F" w:rsidRPr="00E14CAC">
        <w:rPr>
          <w:rFonts w:ascii="Times New Roman" w:hAnsi="Times New Roman"/>
          <w:i/>
          <w:sz w:val="24"/>
          <w:szCs w:val="24"/>
        </w:rPr>
        <w:t>у).</w:t>
      </w:r>
      <w:r w:rsidR="00CA6D8F" w:rsidRPr="00D87857">
        <w:rPr>
          <w:rFonts w:ascii="Times New Roman" w:hAnsi="Times New Roman"/>
          <w:sz w:val="24"/>
          <w:szCs w:val="24"/>
        </w:rPr>
        <w:t xml:space="preserve"> </w:t>
      </w:r>
    </w:p>
    <w:p w:rsidR="00CA6D8F" w:rsidRPr="00E14CAC" w:rsidRDefault="00E14CA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Синяев </w:t>
      </w:r>
      <w:r w:rsidR="00CA6D8F" w:rsidRPr="00E14CAC">
        <w:rPr>
          <w:rFonts w:ascii="Times New Roman" w:hAnsi="Times New Roman"/>
          <w:i/>
          <w:sz w:val="24"/>
          <w:szCs w:val="24"/>
        </w:rPr>
        <w:t xml:space="preserve"> подмигивает Оле, у него снова звонит мобильник, он снимает трубку, идет в свою кабину. </w:t>
      </w:r>
    </w:p>
    <w:p w:rsidR="00CA6D8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CA6D8F" w:rsidRPr="00D87857">
        <w:rPr>
          <w:rFonts w:ascii="Times New Roman" w:hAnsi="Times New Roman"/>
          <w:sz w:val="24"/>
          <w:szCs w:val="24"/>
        </w:rPr>
        <w:t>. Алло. Ну чего ты? Договорились же!  Я свое слово держу! И? (</w:t>
      </w:r>
      <w:r w:rsidR="00CA6D8F" w:rsidRPr="00E14CAC">
        <w:rPr>
          <w:rFonts w:ascii="Times New Roman" w:hAnsi="Times New Roman"/>
          <w:i/>
          <w:sz w:val="24"/>
          <w:szCs w:val="24"/>
        </w:rPr>
        <w:t>пауза</w:t>
      </w:r>
      <w:r w:rsidR="00CA6D8F" w:rsidRPr="00D87857">
        <w:rPr>
          <w:rFonts w:ascii="Times New Roman" w:hAnsi="Times New Roman"/>
          <w:sz w:val="24"/>
          <w:szCs w:val="24"/>
        </w:rPr>
        <w:t xml:space="preserve">) Спокойно, я сказал. Да как обычно в семь сорок девять. </w:t>
      </w:r>
      <w:r w:rsidR="00D90AA2" w:rsidRPr="00D87857">
        <w:rPr>
          <w:rFonts w:ascii="Times New Roman" w:hAnsi="Times New Roman"/>
          <w:sz w:val="24"/>
          <w:szCs w:val="24"/>
        </w:rPr>
        <w:t xml:space="preserve">В первый раз что ли. </w:t>
      </w:r>
      <w:r w:rsidR="00CA6D8F" w:rsidRPr="00D87857">
        <w:rPr>
          <w:rFonts w:ascii="Times New Roman" w:hAnsi="Times New Roman"/>
          <w:sz w:val="24"/>
          <w:szCs w:val="24"/>
        </w:rPr>
        <w:t xml:space="preserve">Нет. Мы не опаздываем. Я тебе сэндвичи взял. </w:t>
      </w:r>
    </w:p>
    <w:p w:rsidR="00CA6D8F" w:rsidRPr="00E14CAC" w:rsidRDefault="00E14CA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Оля</w:t>
      </w:r>
      <w:r w:rsidR="00CA6D8F" w:rsidRPr="00E14CAC">
        <w:rPr>
          <w:rFonts w:ascii="Times New Roman" w:hAnsi="Times New Roman"/>
          <w:i/>
          <w:sz w:val="24"/>
          <w:szCs w:val="24"/>
        </w:rPr>
        <w:t xml:space="preserve"> провожает его внимательным взглядом. Пытается уловить его слова. </w:t>
      </w:r>
      <w:r>
        <w:rPr>
          <w:rFonts w:ascii="Times New Roman" w:hAnsi="Times New Roman"/>
          <w:i/>
          <w:sz w:val="24"/>
          <w:szCs w:val="24"/>
        </w:rPr>
        <w:t xml:space="preserve">Настя </w:t>
      </w:r>
      <w:r w:rsidR="00CA6D8F" w:rsidRPr="00E14CAC">
        <w:rPr>
          <w:rFonts w:ascii="Times New Roman" w:hAnsi="Times New Roman"/>
          <w:i/>
          <w:sz w:val="24"/>
          <w:szCs w:val="24"/>
        </w:rPr>
        <w:t xml:space="preserve">насмешливо наблюдает за Олей. </w:t>
      </w:r>
      <w:r>
        <w:rPr>
          <w:rFonts w:ascii="Times New Roman" w:hAnsi="Times New Roman"/>
          <w:i/>
          <w:sz w:val="24"/>
          <w:szCs w:val="24"/>
        </w:rPr>
        <w:t xml:space="preserve">Оля </w:t>
      </w:r>
      <w:r w:rsidR="00CA6D8F" w:rsidRPr="00E14CAC">
        <w:rPr>
          <w:rFonts w:ascii="Times New Roman" w:hAnsi="Times New Roman"/>
          <w:i/>
          <w:sz w:val="24"/>
          <w:szCs w:val="24"/>
        </w:rPr>
        <w:t xml:space="preserve"> оборачивается к Насте. </w:t>
      </w:r>
    </w:p>
    <w:p w:rsidR="00CA6D8F" w:rsidRPr="00D87857" w:rsidRDefault="00CA6D8F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CAC">
        <w:rPr>
          <w:rFonts w:ascii="Times New Roman" w:hAnsi="Times New Roman"/>
          <w:i/>
          <w:sz w:val="24"/>
          <w:szCs w:val="24"/>
        </w:rPr>
        <w:t>Пауза</w:t>
      </w:r>
      <w:r w:rsidRPr="00D87857">
        <w:rPr>
          <w:rFonts w:ascii="Times New Roman" w:hAnsi="Times New Roman"/>
          <w:sz w:val="24"/>
          <w:szCs w:val="24"/>
        </w:rPr>
        <w:t xml:space="preserve">. </w:t>
      </w:r>
    </w:p>
    <w:p w:rsidR="00CA6D8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CA6D8F" w:rsidRPr="00D87857">
        <w:rPr>
          <w:rFonts w:ascii="Times New Roman" w:hAnsi="Times New Roman"/>
          <w:sz w:val="24"/>
          <w:szCs w:val="24"/>
        </w:rPr>
        <w:t>. Каждый рейс будешь для него сэндвичи списывать?</w:t>
      </w:r>
    </w:p>
    <w:p w:rsidR="00CA6D8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124EEE" w:rsidRPr="00D87857">
        <w:rPr>
          <w:rFonts w:ascii="Times New Roman" w:hAnsi="Times New Roman"/>
          <w:sz w:val="24"/>
          <w:szCs w:val="24"/>
        </w:rPr>
        <w:t xml:space="preserve">. Он начпо! </w:t>
      </w:r>
      <w:r w:rsidR="00CA6D8F" w:rsidRPr="00D87857">
        <w:rPr>
          <w:rFonts w:ascii="Times New Roman" w:hAnsi="Times New Roman"/>
          <w:sz w:val="24"/>
          <w:szCs w:val="24"/>
        </w:rPr>
        <w:t xml:space="preserve"> </w:t>
      </w:r>
    </w:p>
    <w:p w:rsidR="00124EEE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D90AA2" w:rsidRPr="00D87857">
        <w:rPr>
          <w:rFonts w:ascii="Times New Roman" w:hAnsi="Times New Roman"/>
          <w:sz w:val="24"/>
          <w:szCs w:val="24"/>
        </w:rPr>
        <w:t>. Ага. Е</w:t>
      </w:r>
      <w:r w:rsidR="00CA6D8F" w:rsidRPr="00D87857">
        <w:rPr>
          <w:rFonts w:ascii="Times New Roman" w:hAnsi="Times New Roman"/>
          <w:sz w:val="24"/>
          <w:szCs w:val="24"/>
        </w:rPr>
        <w:t xml:space="preserve">сли наша славная компания разорится, то благодаря </w:t>
      </w:r>
      <w:r w:rsidR="00124EEE" w:rsidRPr="00D87857">
        <w:rPr>
          <w:rFonts w:ascii="Times New Roman" w:hAnsi="Times New Roman"/>
          <w:sz w:val="24"/>
          <w:szCs w:val="24"/>
        </w:rPr>
        <w:t xml:space="preserve">начпо </w:t>
      </w:r>
      <w:r w:rsidR="00E14CAC">
        <w:rPr>
          <w:rFonts w:ascii="Times New Roman" w:hAnsi="Times New Roman"/>
          <w:sz w:val="24"/>
          <w:szCs w:val="24"/>
        </w:rPr>
        <w:t>Синяев</w:t>
      </w:r>
      <w:r w:rsidR="00CA6D8F" w:rsidRPr="00D87857">
        <w:rPr>
          <w:rFonts w:ascii="Times New Roman" w:hAnsi="Times New Roman"/>
          <w:sz w:val="24"/>
          <w:szCs w:val="24"/>
        </w:rPr>
        <w:t xml:space="preserve">у. Еще неизвестно, откуда ему алкоголь будем брать. Пассажиров в бизнесе полтора землекопа. А не дашь </w:t>
      </w:r>
      <w:r w:rsidR="00415ECA" w:rsidRPr="00D87857">
        <w:rPr>
          <w:rFonts w:ascii="Times New Roman" w:hAnsi="Times New Roman"/>
          <w:sz w:val="24"/>
          <w:szCs w:val="24"/>
        </w:rPr>
        <w:t>«</w:t>
      </w:r>
      <w:r w:rsidR="000D1241" w:rsidRPr="00D87857">
        <w:rPr>
          <w:rFonts w:ascii="Times New Roman" w:hAnsi="Times New Roman"/>
          <w:sz w:val="24"/>
          <w:szCs w:val="24"/>
        </w:rPr>
        <w:t>б</w:t>
      </w:r>
      <w:r w:rsidR="00CA6D8F" w:rsidRPr="00D87857">
        <w:rPr>
          <w:rFonts w:ascii="Times New Roman" w:hAnsi="Times New Roman"/>
          <w:sz w:val="24"/>
          <w:szCs w:val="24"/>
        </w:rPr>
        <w:t>ате</w:t>
      </w:r>
      <w:r w:rsidR="00415ECA" w:rsidRPr="00D87857">
        <w:rPr>
          <w:rFonts w:ascii="Times New Roman" w:hAnsi="Times New Roman"/>
          <w:sz w:val="24"/>
          <w:szCs w:val="24"/>
        </w:rPr>
        <w:t>»</w:t>
      </w:r>
      <w:r w:rsidR="00CA6D8F" w:rsidRPr="00D87857">
        <w:rPr>
          <w:rFonts w:ascii="Times New Roman" w:hAnsi="Times New Roman"/>
          <w:sz w:val="24"/>
          <w:szCs w:val="24"/>
        </w:rPr>
        <w:t xml:space="preserve"> коньячк</w:t>
      </w:r>
      <w:r w:rsidR="00FD0DB6">
        <w:rPr>
          <w:rFonts w:ascii="Times New Roman" w:hAnsi="Times New Roman"/>
          <w:sz w:val="24"/>
          <w:szCs w:val="24"/>
        </w:rPr>
        <w:t xml:space="preserve">а – полгода будет всех </w:t>
      </w:r>
      <w:r w:rsidR="00DE0BBD">
        <w:rPr>
          <w:rFonts w:ascii="Times New Roman" w:hAnsi="Times New Roman"/>
          <w:sz w:val="24"/>
          <w:szCs w:val="24"/>
        </w:rPr>
        <w:t xml:space="preserve"> дрючить</w:t>
      </w:r>
      <w:r w:rsidR="00CA6D8F" w:rsidRPr="00D87857">
        <w:rPr>
          <w:rFonts w:ascii="Times New Roman" w:hAnsi="Times New Roman"/>
          <w:sz w:val="24"/>
          <w:szCs w:val="24"/>
        </w:rPr>
        <w:t xml:space="preserve">! </w:t>
      </w:r>
    </w:p>
    <w:p w:rsidR="00D90AA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743ADF">
        <w:rPr>
          <w:rFonts w:ascii="Times New Roman" w:hAnsi="Times New Roman"/>
          <w:sz w:val="24"/>
          <w:szCs w:val="24"/>
        </w:rPr>
        <w:t xml:space="preserve">. </w:t>
      </w:r>
      <w:r w:rsidR="00D90AA2" w:rsidRPr="00D87857">
        <w:rPr>
          <w:rFonts w:ascii="Times New Roman" w:hAnsi="Times New Roman"/>
          <w:sz w:val="24"/>
          <w:szCs w:val="24"/>
        </w:rPr>
        <w:t>Ну</w:t>
      </w:r>
      <w:r w:rsidR="00124EEE" w:rsidRPr="00D87857">
        <w:rPr>
          <w:rFonts w:ascii="Times New Roman" w:hAnsi="Times New Roman"/>
          <w:sz w:val="24"/>
          <w:szCs w:val="24"/>
        </w:rPr>
        <w:t>,</w:t>
      </w:r>
      <w:r w:rsidR="00D90AA2" w:rsidRPr="00D87857">
        <w:rPr>
          <w:rFonts w:ascii="Times New Roman" w:hAnsi="Times New Roman"/>
          <w:sz w:val="24"/>
          <w:szCs w:val="24"/>
        </w:rPr>
        <w:t xml:space="preserve"> какой он </w:t>
      </w:r>
      <w:r w:rsidR="00415ECA" w:rsidRPr="00D87857">
        <w:rPr>
          <w:rFonts w:ascii="Times New Roman" w:hAnsi="Times New Roman"/>
          <w:sz w:val="24"/>
          <w:szCs w:val="24"/>
        </w:rPr>
        <w:t>«</w:t>
      </w:r>
      <w:r w:rsidR="00D90AA2" w:rsidRPr="00D87857">
        <w:rPr>
          <w:rFonts w:ascii="Times New Roman" w:hAnsi="Times New Roman"/>
          <w:sz w:val="24"/>
          <w:szCs w:val="24"/>
        </w:rPr>
        <w:t>батя</w:t>
      </w:r>
      <w:r w:rsidR="00415ECA" w:rsidRPr="00D87857">
        <w:rPr>
          <w:rFonts w:ascii="Times New Roman" w:hAnsi="Times New Roman"/>
          <w:sz w:val="24"/>
          <w:szCs w:val="24"/>
        </w:rPr>
        <w:t>»</w:t>
      </w:r>
      <w:r w:rsidR="00D90AA2" w:rsidRPr="00D87857">
        <w:rPr>
          <w:rFonts w:ascii="Times New Roman" w:hAnsi="Times New Roman"/>
          <w:sz w:val="24"/>
          <w:szCs w:val="24"/>
        </w:rPr>
        <w:t xml:space="preserve">. Ему всего-то сорок с небольшим. </w:t>
      </w:r>
    </w:p>
    <w:p w:rsidR="00D90AA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5C3E5E">
        <w:rPr>
          <w:rFonts w:ascii="Times New Roman" w:hAnsi="Times New Roman"/>
          <w:sz w:val="24"/>
          <w:szCs w:val="24"/>
        </w:rPr>
        <w:t xml:space="preserve">. </w:t>
      </w:r>
      <w:r w:rsidR="00D90AA2" w:rsidRPr="00D87857">
        <w:rPr>
          <w:rFonts w:ascii="Times New Roman" w:hAnsi="Times New Roman"/>
          <w:sz w:val="24"/>
          <w:szCs w:val="24"/>
        </w:rPr>
        <w:t>Лучше бы о сэндвичах парилась, и об алко</w:t>
      </w:r>
      <w:r w:rsidR="004463C9">
        <w:rPr>
          <w:rFonts w:ascii="Times New Roman" w:hAnsi="Times New Roman"/>
          <w:sz w:val="24"/>
          <w:szCs w:val="24"/>
        </w:rPr>
        <w:t xml:space="preserve">голе </w:t>
      </w:r>
      <w:r w:rsidR="00D90AA2" w:rsidRPr="00D87857">
        <w:rPr>
          <w:rFonts w:ascii="Times New Roman" w:hAnsi="Times New Roman"/>
          <w:sz w:val="24"/>
          <w:szCs w:val="24"/>
        </w:rPr>
        <w:t xml:space="preserve"> для</w:t>
      </w:r>
      <w:r w:rsidR="00847286">
        <w:rPr>
          <w:rFonts w:ascii="Times New Roman" w:hAnsi="Times New Roman"/>
          <w:sz w:val="24"/>
          <w:szCs w:val="24"/>
        </w:rPr>
        <w:t xml:space="preserve"> драгоценного </w:t>
      </w:r>
      <w:r w:rsidR="00D90AA2" w:rsidRPr="00D87857">
        <w:rPr>
          <w:rFonts w:ascii="Times New Roman" w:hAnsi="Times New Roman"/>
          <w:sz w:val="24"/>
          <w:szCs w:val="24"/>
        </w:rPr>
        <w:t xml:space="preserve"> </w:t>
      </w:r>
      <w:r w:rsidR="0062489D" w:rsidRPr="00D87857">
        <w:rPr>
          <w:rFonts w:ascii="Times New Roman" w:hAnsi="Times New Roman"/>
          <w:sz w:val="24"/>
          <w:szCs w:val="24"/>
        </w:rPr>
        <w:t>«</w:t>
      </w:r>
      <w:r w:rsidR="00D90AA2" w:rsidRPr="00D87857">
        <w:rPr>
          <w:rFonts w:ascii="Times New Roman" w:hAnsi="Times New Roman"/>
          <w:sz w:val="24"/>
          <w:szCs w:val="24"/>
        </w:rPr>
        <w:t>бати</w:t>
      </w:r>
      <w:r w:rsidR="0062489D" w:rsidRPr="00D87857">
        <w:rPr>
          <w:rFonts w:ascii="Times New Roman" w:hAnsi="Times New Roman"/>
          <w:sz w:val="24"/>
          <w:szCs w:val="24"/>
        </w:rPr>
        <w:t>»</w:t>
      </w:r>
      <w:r w:rsidR="00D90AA2" w:rsidRPr="00D87857">
        <w:rPr>
          <w:rFonts w:ascii="Times New Roman" w:hAnsi="Times New Roman"/>
          <w:sz w:val="24"/>
          <w:szCs w:val="24"/>
        </w:rPr>
        <w:t xml:space="preserve">. Чем о его прозвище! </w:t>
      </w:r>
    </w:p>
    <w:p w:rsidR="00CA6D8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CA6D8F" w:rsidRPr="00D87857">
        <w:rPr>
          <w:rFonts w:ascii="Times New Roman" w:hAnsi="Times New Roman"/>
          <w:sz w:val="24"/>
          <w:szCs w:val="24"/>
        </w:rPr>
        <w:t xml:space="preserve">. Разрулим. </w:t>
      </w:r>
    </w:p>
    <w:p w:rsidR="00CA6D8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847286">
        <w:rPr>
          <w:rFonts w:ascii="Times New Roman" w:hAnsi="Times New Roman"/>
          <w:sz w:val="24"/>
          <w:szCs w:val="24"/>
        </w:rPr>
        <w:t>. Ага. Ну-ну.</w:t>
      </w:r>
    </w:p>
    <w:p w:rsidR="00CA6D8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0D1241" w:rsidRPr="00D87857">
        <w:rPr>
          <w:rFonts w:ascii="Times New Roman" w:hAnsi="Times New Roman"/>
          <w:sz w:val="24"/>
          <w:szCs w:val="24"/>
        </w:rPr>
        <w:t>.</w:t>
      </w:r>
      <w:r w:rsidR="00CA6D8F" w:rsidRPr="00D87857">
        <w:rPr>
          <w:rFonts w:ascii="Times New Roman" w:hAnsi="Times New Roman"/>
          <w:sz w:val="24"/>
          <w:szCs w:val="24"/>
        </w:rPr>
        <w:t xml:space="preserve"> Тебя</w:t>
      </w:r>
      <w:r w:rsidR="00D90AA2" w:rsidRPr="00D87857">
        <w:rPr>
          <w:rFonts w:ascii="Times New Roman" w:hAnsi="Times New Roman"/>
          <w:sz w:val="24"/>
          <w:szCs w:val="24"/>
        </w:rPr>
        <w:t>,</w:t>
      </w:r>
      <w:r w:rsidR="00CA6D8F" w:rsidRPr="00D87857">
        <w:rPr>
          <w:rFonts w:ascii="Times New Roman" w:hAnsi="Times New Roman"/>
          <w:sz w:val="24"/>
          <w:szCs w:val="24"/>
        </w:rPr>
        <w:t xml:space="preserve"> кажется</w:t>
      </w:r>
      <w:r w:rsidR="00D90AA2" w:rsidRPr="00D87857">
        <w:rPr>
          <w:rFonts w:ascii="Times New Roman" w:hAnsi="Times New Roman"/>
          <w:sz w:val="24"/>
          <w:szCs w:val="24"/>
        </w:rPr>
        <w:t>,</w:t>
      </w:r>
      <w:r w:rsidR="00CA6D8F" w:rsidRPr="00D87857">
        <w:rPr>
          <w:rFonts w:ascii="Times New Roman" w:hAnsi="Times New Roman"/>
          <w:sz w:val="24"/>
          <w:szCs w:val="24"/>
        </w:rPr>
        <w:t xml:space="preserve"> за третьим столиком ждут. </w:t>
      </w:r>
    </w:p>
    <w:p w:rsidR="00CA6D8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847286">
        <w:rPr>
          <w:rFonts w:ascii="Times New Roman" w:hAnsi="Times New Roman"/>
          <w:sz w:val="24"/>
          <w:szCs w:val="24"/>
        </w:rPr>
        <w:t>. Да-да-да…</w:t>
      </w:r>
    </w:p>
    <w:p w:rsidR="00CA6D8F" w:rsidRPr="00E14CAC" w:rsidRDefault="00CA6D8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14CAC">
        <w:rPr>
          <w:rFonts w:ascii="Times New Roman" w:hAnsi="Times New Roman"/>
          <w:i/>
          <w:sz w:val="24"/>
          <w:szCs w:val="24"/>
        </w:rPr>
        <w:t>Уход</w:t>
      </w:r>
      <w:r w:rsidR="00A902AF" w:rsidRPr="00E14CAC">
        <w:rPr>
          <w:rFonts w:ascii="Times New Roman" w:hAnsi="Times New Roman"/>
          <w:i/>
          <w:sz w:val="24"/>
          <w:szCs w:val="24"/>
        </w:rPr>
        <w:t>ит</w:t>
      </w:r>
      <w:r w:rsidRPr="00E14CAC">
        <w:rPr>
          <w:rFonts w:ascii="Times New Roman" w:hAnsi="Times New Roman"/>
          <w:i/>
          <w:sz w:val="24"/>
          <w:szCs w:val="24"/>
        </w:rPr>
        <w:t xml:space="preserve">. </w:t>
      </w:r>
      <w:r w:rsidR="00E14CAC">
        <w:rPr>
          <w:rFonts w:ascii="Times New Roman" w:hAnsi="Times New Roman"/>
          <w:i/>
          <w:sz w:val="24"/>
          <w:szCs w:val="24"/>
        </w:rPr>
        <w:t xml:space="preserve">Оля </w:t>
      </w:r>
      <w:r w:rsidR="00005E27" w:rsidRPr="00E14CAC">
        <w:rPr>
          <w:rFonts w:ascii="Times New Roman" w:hAnsi="Times New Roman"/>
          <w:i/>
          <w:sz w:val="24"/>
          <w:szCs w:val="24"/>
        </w:rPr>
        <w:t xml:space="preserve"> подозрительно</w:t>
      </w:r>
      <w:r w:rsidR="00D90AA2" w:rsidRPr="00E14CAC">
        <w:rPr>
          <w:rFonts w:ascii="Times New Roman" w:hAnsi="Times New Roman"/>
          <w:i/>
          <w:sz w:val="24"/>
          <w:szCs w:val="24"/>
        </w:rPr>
        <w:t xml:space="preserve"> смотрит в сторону кабины </w:t>
      </w:r>
      <w:r w:rsidR="00E14CAC">
        <w:rPr>
          <w:rFonts w:ascii="Times New Roman" w:hAnsi="Times New Roman"/>
          <w:i/>
          <w:sz w:val="24"/>
          <w:szCs w:val="24"/>
        </w:rPr>
        <w:t>Синяев</w:t>
      </w:r>
      <w:r w:rsidR="00D90AA2" w:rsidRPr="00E14CAC">
        <w:rPr>
          <w:rFonts w:ascii="Times New Roman" w:hAnsi="Times New Roman"/>
          <w:i/>
          <w:sz w:val="24"/>
          <w:szCs w:val="24"/>
        </w:rPr>
        <w:t xml:space="preserve">а. </w:t>
      </w:r>
    </w:p>
    <w:p w:rsidR="00CA6D8F" w:rsidRPr="00D87857" w:rsidRDefault="00CA6D8F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6D8F" w:rsidRPr="00D87857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5</w:t>
      </w:r>
      <w:r w:rsidR="00CA6D8F" w:rsidRPr="00D87857">
        <w:rPr>
          <w:rFonts w:ascii="Times New Roman" w:hAnsi="Times New Roman"/>
          <w:b/>
          <w:sz w:val="24"/>
          <w:szCs w:val="24"/>
        </w:rPr>
        <w:t xml:space="preserve">. </w:t>
      </w:r>
    </w:p>
    <w:p w:rsidR="00CC199E" w:rsidRPr="00E14CAC" w:rsidRDefault="00CC199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14CAC">
        <w:rPr>
          <w:rFonts w:ascii="Times New Roman" w:hAnsi="Times New Roman"/>
          <w:i/>
          <w:sz w:val="24"/>
          <w:szCs w:val="24"/>
        </w:rPr>
        <w:t xml:space="preserve">Утро. Сапсан в пути. Бизнес-класс. Первый вагон. </w:t>
      </w:r>
      <w:r w:rsidR="00E14CAC">
        <w:rPr>
          <w:rFonts w:ascii="Times New Roman" w:hAnsi="Times New Roman"/>
          <w:i/>
          <w:sz w:val="24"/>
          <w:szCs w:val="24"/>
        </w:rPr>
        <w:t>Марина</w:t>
      </w:r>
      <w:r w:rsidRPr="00E14CAC">
        <w:rPr>
          <w:rFonts w:ascii="Times New Roman" w:hAnsi="Times New Roman"/>
          <w:i/>
          <w:sz w:val="24"/>
          <w:szCs w:val="24"/>
        </w:rPr>
        <w:t xml:space="preserve"> выносит Антонине и Галине два стакана минеральной воды без газа. </w:t>
      </w:r>
      <w:r w:rsidR="00652EF4" w:rsidRPr="00E14CAC">
        <w:rPr>
          <w:rFonts w:ascii="Times New Roman" w:hAnsi="Times New Roman"/>
          <w:i/>
          <w:sz w:val="24"/>
          <w:szCs w:val="24"/>
        </w:rPr>
        <w:t xml:space="preserve">Ставит на стол. </w:t>
      </w:r>
    </w:p>
    <w:p w:rsidR="00652EF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652EF4" w:rsidRPr="00D87857">
        <w:rPr>
          <w:rFonts w:ascii="Times New Roman" w:hAnsi="Times New Roman"/>
          <w:sz w:val="24"/>
          <w:szCs w:val="24"/>
        </w:rPr>
        <w:t>. А вода не очень холодная?</w:t>
      </w:r>
    </w:p>
    <w:p w:rsidR="00652EF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МАРИНА</w:t>
      </w:r>
      <w:r w:rsidR="00652EF4" w:rsidRPr="00D87857">
        <w:rPr>
          <w:rFonts w:ascii="Times New Roman" w:hAnsi="Times New Roman"/>
          <w:sz w:val="24"/>
          <w:szCs w:val="24"/>
        </w:rPr>
        <w:t xml:space="preserve">. Комнатной температуры. </w:t>
      </w:r>
    </w:p>
    <w:p w:rsidR="00652EF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652EF4" w:rsidRPr="00D87857">
        <w:rPr>
          <w:rFonts w:ascii="Times New Roman" w:hAnsi="Times New Roman"/>
          <w:sz w:val="24"/>
          <w:szCs w:val="24"/>
        </w:rPr>
        <w:t>. (</w:t>
      </w:r>
      <w:r w:rsidR="00652EF4" w:rsidRPr="00E14CAC">
        <w:rPr>
          <w:rFonts w:ascii="Times New Roman" w:hAnsi="Times New Roman"/>
          <w:i/>
          <w:sz w:val="24"/>
          <w:szCs w:val="24"/>
        </w:rPr>
        <w:t>дочери</w:t>
      </w:r>
      <w:r w:rsidR="00652EF4" w:rsidRPr="00D87857">
        <w:rPr>
          <w:rFonts w:ascii="Times New Roman" w:hAnsi="Times New Roman"/>
          <w:sz w:val="24"/>
          <w:szCs w:val="24"/>
        </w:rPr>
        <w:t>). Они всегда так говор</w:t>
      </w:r>
      <w:r w:rsidR="003A6FC5">
        <w:rPr>
          <w:rFonts w:ascii="Times New Roman" w:hAnsi="Times New Roman"/>
          <w:sz w:val="24"/>
          <w:szCs w:val="24"/>
        </w:rPr>
        <w:t>ят. А у меня потом горло болит</w:t>
      </w:r>
      <w:r w:rsidR="00652EF4" w:rsidRPr="00D87857">
        <w:rPr>
          <w:rFonts w:ascii="Times New Roman" w:hAnsi="Times New Roman"/>
          <w:sz w:val="24"/>
          <w:szCs w:val="24"/>
        </w:rPr>
        <w:t xml:space="preserve">. </w:t>
      </w:r>
    </w:p>
    <w:p w:rsidR="00CD1AC4" w:rsidRPr="00E14CAC" w:rsidRDefault="00E14CA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Марина</w:t>
      </w:r>
      <w:r w:rsidR="00CD1AC4" w:rsidRPr="00E14CAC">
        <w:rPr>
          <w:rFonts w:ascii="Times New Roman" w:hAnsi="Times New Roman"/>
          <w:i/>
          <w:sz w:val="24"/>
          <w:szCs w:val="24"/>
        </w:rPr>
        <w:t xml:space="preserve"> </w:t>
      </w:r>
      <w:r w:rsidR="00652EF4" w:rsidRPr="00E14CAC">
        <w:rPr>
          <w:rFonts w:ascii="Times New Roman" w:hAnsi="Times New Roman"/>
          <w:i/>
          <w:sz w:val="24"/>
          <w:szCs w:val="24"/>
        </w:rPr>
        <w:t>на язв</w:t>
      </w:r>
      <w:r w:rsidR="00CD1AC4" w:rsidRPr="00E14CAC">
        <w:rPr>
          <w:rFonts w:ascii="Times New Roman" w:hAnsi="Times New Roman"/>
          <w:i/>
          <w:sz w:val="24"/>
          <w:szCs w:val="24"/>
        </w:rPr>
        <w:t xml:space="preserve">ительное замечание не реагирует. </w:t>
      </w:r>
      <w:r w:rsidR="00652EF4" w:rsidRPr="00E14C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Антонина</w:t>
      </w:r>
      <w:r w:rsidR="00CD1AC4" w:rsidRPr="00E14CAC">
        <w:rPr>
          <w:rFonts w:ascii="Times New Roman" w:hAnsi="Times New Roman"/>
          <w:i/>
          <w:sz w:val="24"/>
          <w:szCs w:val="24"/>
        </w:rPr>
        <w:t xml:space="preserve"> пьет воду, морщится, принюхивается к стакану. </w:t>
      </w:r>
    </w:p>
    <w:p w:rsidR="00CD1AC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CD1AC4" w:rsidRPr="00D87857">
        <w:rPr>
          <w:rFonts w:ascii="Times New Roman" w:hAnsi="Times New Roman"/>
          <w:sz w:val="24"/>
          <w:szCs w:val="24"/>
        </w:rPr>
        <w:t>. Что это? Что за запах</w:t>
      </w:r>
      <w:r w:rsidR="002906A7">
        <w:rPr>
          <w:rFonts w:ascii="Times New Roman" w:hAnsi="Times New Roman"/>
          <w:sz w:val="24"/>
          <w:szCs w:val="24"/>
        </w:rPr>
        <w:t xml:space="preserve">? Что вы мне налили? </w:t>
      </w:r>
    </w:p>
    <w:p w:rsidR="00CD1AC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D1AC4" w:rsidRPr="00D87857">
        <w:rPr>
          <w:rFonts w:ascii="Times New Roman" w:hAnsi="Times New Roman"/>
          <w:sz w:val="24"/>
          <w:szCs w:val="24"/>
        </w:rPr>
        <w:t xml:space="preserve">. Минеральная вода  без газа «Акваника». </w:t>
      </w:r>
    </w:p>
    <w:p w:rsidR="00CD1AC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CD1AC4" w:rsidRPr="00D87857">
        <w:rPr>
          <w:rFonts w:ascii="Times New Roman" w:hAnsi="Times New Roman"/>
          <w:sz w:val="24"/>
          <w:szCs w:val="24"/>
        </w:rPr>
        <w:t>. (</w:t>
      </w:r>
      <w:r w:rsidR="00CD1AC4" w:rsidRPr="00E14CAC">
        <w:rPr>
          <w:rFonts w:ascii="Times New Roman" w:hAnsi="Times New Roman"/>
          <w:i/>
          <w:sz w:val="24"/>
          <w:szCs w:val="24"/>
        </w:rPr>
        <w:t>дочери</w:t>
      </w:r>
      <w:r w:rsidR="00CD1AC4" w:rsidRPr="00D87857">
        <w:rPr>
          <w:rFonts w:ascii="Times New Roman" w:hAnsi="Times New Roman"/>
          <w:sz w:val="24"/>
          <w:szCs w:val="24"/>
        </w:rPr>
        <w:t>). Ты понюхай, Галя! Она пахнет болотом!</w:t>
      </w:r>
    </w:p>
    <w:p w:rsidR="00CD1AC4" w:rsidRPr="00E14CAC" w:rsidRDefault="00E14CA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Галина</w:t>
      </w:r>
      <w:r w:rsidR="005731B0" w:rsidRPr="00E14CAC">
        <w:rPr>
          <w:rFonts w:ascii="Times New Roman" w:hAnsi="Times New Roman"/>
          <w:i/>
          <w:sz w:val="24"/>
          <w:szCs w:val="24"/>
        </w:rPr>
        <w:t xml:space="preserve">, уже успевшая сделать пару глотков, </w:t>
      </w:r>
      <w:r w:rsidR="00CD1AC4" w:rsidRPr="00E14CAC">
        <w:rPr>
          <w:rFonts w:ascii="Times New Roman" w:hAnsi="Times New Roman"/>
          <w:i/>
          <w:sz w:val="24"/>
          <w:szCs w:val="24"/>
        </w:rPr>
        <w:t xml:space="preserve"> брезгливо нюхает стакан, отодвигает его в сторону. </w:t>
      </w:r>
    </w:p>
    <w:p w:rsidR="003F6BC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</w:t>
      </w:r>
      <w:r w:rsidR="00CD1AC4" w:rsidRPr="00D87857">
        <w:rPr>
          <w:rFonts w:ascii="Times New Roman" w:hAnsi="Times New Roman"/>
          <w:sz w:val="24"/>
          <w:szCs w:val="24"/>
        </w:rPr>
        <w:t xml:space="preserve">. Фу! </w:t>
      </w:r>
    </w:p>
    <w:p w:rsidR="00CD1AC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3F6BCF" w:rsidRPr="00D87857">
        <w:rPr>
          <w:rFonts w:ascii="Times New Roman" w:hAnsi="Times New Roman"/>
          <w:sz w:val="24"/>
          <w:szCs w:val="24"/>
        </w:rPr>
        <w:t xml:space="preserve">. </w:t>
      </w:r>
      <w:r w:rsidR="00CD1AC4" w:rsidRPr="00D87857">
        <w:rPr>
          <w:rFonts w:ascii="Times New Roman" w:hAnsi="Times New Roman"/>
          <w:sz w:val="24"/>
          <w:szCs w:val="24"/>
        </w:rPr>
        <w:t>Принесите бутылку! Я почитаю, где производят и позвоню им. А вы что не чувствуете, что она воняет болотом? Когда наливаете – не чувствуете?</w:t>
      </w:r>
    </w:p>
    <w:p w:rsidR="00CD1AC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D1AC4" w:rsidRPr="00D87857">
        <w:rPr>
          <w:rFonts w:ascii="Times New Roman" w:hAnsi="Times New Roman"/>
          <w:sz w:val="24"/>
          <w:szCs w:val="24"/>
        </w:rPr>
        <w:t xml:space="preserve">. Нос заложен. </w:t>
      </w:r>
    </w:p>
    <w:p w:rsidR="00CD1AC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CD1AC4" w:rsidRPr="00D87857">
        <w:rPr>
          <w:rFonts w:ascii="Times New Roman" w:hAnsi="Times New Roman"/>
          <w:sz w:val="24"/>
          <w:szCs w:val="24"/>
        </w:rPr>
        <w:t xml:space="preserve">. Несите бутылку. </w:t>
      </w:r>
    </w:p>
    <w:p w:rsidR="00CD1AC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D1AC4" w:rsidRPr="00D87857">
        <w:rPr>
          <w:rFonts w:ascii="Times New Roman" w:hAnsi="Times New Roman"/>
          <w:sz w:val="24"/>
          <w:szCs w:val="24"/>
        </w:rPr>
        <w:t xml:space="preserve">. Я ее уже выкинула. Сегодня вместо литровых загрузили по ноль тридцать три. Вот я и разлила на два стакана. </w:t>
      </w:r>
      <w:r w:rsidR="00D67BE6" w:rsidRPr="00D87857">
        <w:rPr>
          <w:rFonts w:ascii="Times New Roman" w:hAnsi="Times New Roman"/>
          <w:sz w:val="24"/>
          <w:szCs w:val="24"/>
        </w:rPr>
        <w:t xml:space="preserve">Могу достать из мусорки. </w:t>
      </w:r>
    </w:p>
    <w:p w:rsidR="00CD1AC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2906A7">
        <w:rPr>
          <w:rFonts w:ascii="Times New Roman" w:hAnsi="Times New Roman"/>
          <w:sz w:val="24"/>
          <w:szCs w:val="24"/>
        </w:rPr>
        <w:t>. Из мусорки?!</w:t>
      </w:r>
    </w:p>
    <w:p w:rsidR="002906A7" w:rsidRDefault="002906A7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МАРИНА. Достать?</w:t>
      </w:r>
    </w:p>
    <w:p w:rsidR="002906A7" w:rsidRPr="00D87857" w:rsidRDefault="002906A7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ГАЛИНА. Вы издеваетесь?</w:t>
      </w:r>
    </w:p>
    <w:p w:rsidR="00CD1AC4" w:rsidRPr="00E14CAC" w:rsidRDefault="00CD1AC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14CAC">
        <w:rPr>
          <w:rFonts w:ascii="Times New Roman" w:hAnsi="Times New Roman"/>
          <w:i/>
          <w:sz w:val="24"/>
          <w:szCs w:val="24"/>
        </w:rPr>
        <w:t xml:space="preserve">Угрожающая пауза. </w:t>
      </w:r>
    </w:p>
    <w:p w:rsidR="00CD1AC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D1AC4" w:rsidRPr="00D87857">
        <w:rPr>
          <w:rFonts w:ascii="Times New Roman" w:hAnsi="Times New Roman"/>
          <w:sz w:val="24"/>
          <w:szCs w:val="24"/>
        </w:rPr>
        <w:t>. Давайте я открою другую бутылку и</w:t>
      </w:r>
      <w:r w:rsidR="002906A7">
        <w:rPr>
          <w:rFonts w:ascii="Times New Roman" w:hAnsi="Times New Roman"/>
          <w:sz w:val="24"/>
          <w:szCs w:val="24"/>
        </w:rPr>
        <w:t xml:space="preserve"> налью вам в другие стаканы. Наверное, </w:t>
      </w:r>
      <w:r w:rsidR="00D34C52">
        <w:rPr>
          <w:rFonts w:ascii="Times New Roman" w:hAnsi="Times New Roman"/>
          <w:sz w:val="24"/>
          <w:szCs w:val="24"/>
        </w:rPr>
        <w:t xml:space="preserve"> эта </w:t>
      </w:r>
      <w:r w:rsidR="00CD1AC4" w:rsidRPr="00D87857">
        <w:rPr>
          <w:rFonts w:ascii="Times New Roman" w:hAnsi="Times New Roman"/>
          <w:sz w:val="24"/>
          <w:szCs w:val="24"/>
        </w:rPr>
        <w:t xml:space="preserve"> бракованная попалась. </w:t>
      </w:r>
    </w:p>
    <w:p w:rsidR="003F6BCF" w:rsidRPr="00E14CAC" w:rsidRDefault="00555223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14CAC">
        <w:rPr>
          <w:rFonts w:ascii="Times New Roman" w:hAnsi="Times New Roman"/>
          <w:i/>
          <w:sz w:val="24"/>
          <w:szCs w:val="24"/>
        </w:rPr>
        <w:t xml:space="preserve">Еще более </w:t>
      </w:r>
      <w:r w:rsidR="003F6BCF" w:rsidRPr="00E14CAC">
        <w:rPr>
          <w:rFonts w:ascii="Times New Roman" w:hAnsi="Times New Roman"/>
          <w:i/>
          <w:sz w:val="24"/>
          <w:szCs w:val="24"/>
        </w:rPr>
        <w:t xml:space="preserve">угрожающая пауза. </w:t>
      </w:r>
    </w:p>
    <w:p w:rsidR="003F6BC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3F6BCF" w:rsidRPr="00D87857">
        <w:rPr>
          <w:rFonts w:ascii="Times New Roman" w:hAnsi="Times New Roman"/>
          <w:sz w:val="24"/>
          <w:szCs w:val="24"/>
        </w:rPr>
        <w:t>. Налить?</w:t>
      </w:r>
    </w:p>
    <w:p w:rsidR="00833D0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3F6BCF" w:rsidRPr="00D87857">
        <w:rPr>
          <w:rFonts w:ascii="Times New Roman" w:hAnsi="Times New Roman"/>
          <w:sz w:val="24"/>
          <w:szCs w:val="24"/>
        </w:rPr>
        <w:t xml:space="preserve">. Ну, налейте. </w:t>
      </w:r>
      <w:r w:rsidR="00833D00" w:rsidRPr="00D87857">
        <w:rPr>
          <w:rFonts w:ascii="Times New Roman" w:hAnsi="Times New Roman"/>
          <w:sz w:val="24"/>
          <w:szCs w:val="24"/>
        </w:rPr>
        <w:t xml:space="preserve"> </w:t>
      </w:r>
    </w:p>
    <w:p w:rsidR="00833D00" w:rsidRPr="00E14CAC" w:rsidRDefault="00E14CA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Марина</w:t>
      </w:r>
      <w:r w:rsidR="00833D00" w:rsidRPr="00E14CAC">
        <w:rPr>
          <w:rFonts w:ascii="Times New Roman" w:hAnsi="Times New Roman"/>
          <w:i/>
          <w:sz w:val="24"/>
          <w:szCs w:val="24"/>
        </w:rPr>
        <w:t xml:space="preserve"> забирает наполовину пустые стаканы и уносит их. Заходит в техзону, закрывает за собой дверь. Ст</w:t>
      </w:r>
      <w:r w:rsidR="00D67BE6" w:rsidRPr="00E14CAC">
        <w:rPr>
          <w:rFonts w:ascii="Times New Roman" w:hAnsi="Times New Roman"/>
          <w:i/>
          <w:sz w:val="24"/>
          <w:szCs w:val="24"/>
        </w:rPr>
        <w:t>авит поднос со стаканами на полку в шкафу</w:t>
      </w:r>
      <w:r w:rsidR="00833D00" w:rsidRPr="00E14CAC">
        <w:rPr>
          <w:rFonts w:ascii="Times New Roman" w:hAnsi="Times New Roman"/>
          <w:i/>
          <w:sz w:val="24"/>
          <w:szCs w:val="24"/>
        </w:rPr>
        <w:t xml:space="preserve">, берет литровую бутылку воды «Акваника», наливает из этой же бутылки в эти же самые стаканы эту же самую воду. Убирает бутылку. </w:t>
      </w:r>
    </w:p>
    <w:p w:rsidR="00833D0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333E6A" w:rsidRPr="00D87857">
        <w:rPr>
          <w:rFonts w:ascii="Times New Roman" w:hAnsi="Times New Roman"/>
          <w:sz w:val="24"/>
          <w:szCs w:val="24"/>
        </w:rPr>
        <w:t>. (</w:t>
      </w:r>
      <w:r w:rsidR="00333E6A" w:rsidRPr="00E14CAC">
        <w:rPr>
          <w:rFonts w:ascii="Times New Roman" w:hAnsi="Times New Roman"/>
          <w:i/>
          <w:sz w:val="24"/>
          <w:szCs w:val="24"/>
        </w:rPr>
        <w:t>кривляется</w:t>
      </w:r>
      <w:r w:rsidR="00240DA8">
        <w:rPr>
          <w:rFonts w:ascii="Times New Roman" w:hAnsi="Times New Roman"/>
          <w:sz w:val="24"/>
          <w:szCs w:val="24"/>
        </w:rPr>
        <w:t xml:space="preserve">). Болото! Это Питер. </w:t>
      </w:r>
      <w:r w:rsidR="00833D00" w:rsidRPr="00D87857">
        <w:rPr>
          <w:rFonts w:ascii="Times New Roman" w:hAnsi="Times New Roman"/>
          <w:sz w:val="24"/>
          <w:szCs w:val="24"/>
        </w:rPr>
        <w:t xml:space="preserve"> Тут везде воняет болотом!  Сейчас вам будет свежая водичка…</w:t>
      </w:r>
    </w:p>
    <w:p w:rsidR="00833D00" w:rsidRPr="00E14CAC" w:rsidRDefault="00E14CA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Марина</w:t>
      </w:r>
      <w:r w:rsidR="00833D00" w:rsidRPr="00E14CAC">
        <w:rPr>
          <w:rFonts w:ascii="Times New Roman" w:hAnsi="Times New Roman"/>
          <w:i/>
          <w:sz w:val="24"/>
          <w:szCs w:val="24"/>
        </w:rPr>
        <w:t xml:space="preserve"> берет поднос выходит из техзоны. Подходит к столику Галины и Антонины, отдает им воду. </w:t>
      </w:r>
      <w:r>
        <w:rPr>
          <w:rFonts w:ascii="Times New Roman" w:hAnsi="Times New Roman"/>
          <w:i/>
          <w:sz w:val="24"/>
          <w:szCs w:val="24"/>
        </w:rPr>
        <w:t>Антонина</w:t>
      </w:r>
      <w:r w:rsidR="00833D00" w:rsidRPr="00E14CAC">
        <w:rPr>
          <w:rFonts w:ascii="Times New Roman" w:hAnsi="Times New Roman"/>
          <w:i/>
          <w:sz w:val="24"/>
          <w:szCs w:val="24"/>
        </w:rPr>
        <w:t xml:space="preserve"> подозрительно принюхивается к стакану, удовлетворенно улыбается. </w:t>
      </w:r>
    </w:p>
    <w:p w:rsidR="00833D0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833D00" w:rsidRPr="00D87857">
        <w:rPr>
          <w:rFonts w:ascii="Times New Roman" w:hAnsi="Times New Roman"/>
          <w:sz w:val="24"/>
          <w:szCs w:val="24"/>
        </w:rPr>
        <w:t xml:space="preserve">. Вот! Другое дело! Можно пить! </w:t>
      </w:r>
    </w:p>
    <w:p w:rsidR="00833D00" w:rsidRPr="00E14CAC" w:rsidRDefault="00E14CA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Галина </w:t>
      </w:r>
      <w:r w:rsidR="00833D00" w:rsidRPr="00E14CAC"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 xml:space="preserve">Антонина </w:t>
      </w:r>
      <w:r w:rsidR="00833D00" w:rsidRPr="00E14CAC">
        <w:rPr>
          <w:rFonts w:ascii="Times New Roman" w:hAnsi="Times New Roman"/>
          <w:i/>
          <w:sz w:val="24"/>
          <w:szCs w:val="24"/>
        </w:rPr>
        <w:t xml:space="preserve">пьют воду. </w:t>
      </w: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3F6BCF" w:rsidRPr="00E14CAC">
        <w:rPr>
          <w:rFonts w:ascii="Times New Roman" w:hAnsi="Times New Roman"/>
          <w:i/>
          <w:sz w:val="24"/>
          <w:szCs w:val="24"/>
        </w:rPr>
        <w:t>едва сдерживает смех</w:t>
      </w:r>
      <w:r w:rsidR="00D67BE6" w:rsidRPr="00E14CAC">
        <w:rPr>
          <w:rFonts w:ascii="Times New Roman" w:hAnsi="Times New Roman"/>
          <w:i/>
          <w:sz w:val="24"/>
          <w:szCs w:val="24"/>
        </w:rPr>
        <w:t xml:space="preserve">. </w:t>
      </w:r>
    </w:p>
    <w:p w:rsidR="00652EF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D1AC4" w:rsidRPr="00D87857">
        <w:rPr>
          <w:rFonts w:ascii="Times New Roman" w:hAnsi="Times New Roman"/>
          <w:sz w:val="24"/>
          <w:szCs w:val="24"/>
        </w:rPr>
        <w:t xml:space="preserve">. </w:t>
      </w:r>
      <w:r w:rsidR="007344DD" w:rsidRPr="00D87857">
        <w:rPr>
          <w:rFonts w:ascii="Times New Roman" w:hAnsi="Times New Roman"/>
          <w:sz w:val="24"/>
          <w:szCs w:val="24"/>
        </w:rPr>
        <w:t xml:space="preserve">Какую </w:t>
      </w:r>
      <w:r w:rsidR="00652EF4" w:rsidRPr="00D87857">
        <w:rPr>
          <w:rFonts w:ascii="Times New Roman" w:hAnsi="Times New Roman"/>
          <w:sz w:val="24"/>
          <w:szCs w:val="24"/>
        </w:rPr>
        <w:t xml:space="preserve"> закуску желаете? Рыбную? Мясную? Есть еще с помидорами черри и сыром моцарела. </w:t>
      </w:r>
    </w:p>
    <w:p w:rsidR="00652EF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652EF4" w:rsidRPr="00D87857">
        <w:rPr>
          <w:rFonts w:ascii="Times New Roman" w:hAnsi="Times New Roman"/>
          <w:sz w:val="24"/>
          <w:szCs w:val="24"/>
        </w:rPr>
        <w:t xml:space="preserve">. Мы будем рыбную. А на горячее две картошки с грибами. </w:t>
      </w:r>
    </w:p>
    <w:p w:rsidR="00652EF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3F6BCF" w:rsidRPr="00D87857">
        <w:rPr>
          <w:rFonts w:ascii="Times New Roman" w:hAnsi="Times New Roman"/>
          <w:sz w:val="24"/>
          <w:szCs w:val="24"/>
        </w:rPr>
        <w:t xml:space="preserve">. </w:t>
      </w:r>
      <w:r w:rsidR="00483692">
        <w:rPr>
          <w:rFonts w:ascii="Times New Roman" w:hAnsi="Times New Roman"/>
          <w:sz w:val="24"/>
          <w:szCs w:val="24"/>
        </w:rPr>
        <w:t xml:space="preserve">Утром только </w:t>
      </w:r>
      <w:r w:rsidR="00652EF4" w:rsidRPr="00D87857">
        <w:rPr>
          <w:rFonts w:ascii="Times New Roman" w:hAnsi="Times New Roman"/>
          <w:sz w:val="24"/>
          <w:szCs w:val="24"/>
        </w:rPr>
        <w:t xml:space="preserve"> каша рисовая с тыквой и омлет с паприкой  и зеленью. </w:t>
      </w:r>
    </w:p>
    <w:p w:rsidR="00652EF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</w:t>
      </w:r>
      <w:r w:rsidR="00652EF4" w:rsidRPr="00D87857">
        <w:rPr>
          <w:rFonts w:ascii="Times New Roman" w:hAnsi="Times New Roman"/>
          <w:sz w:val="24"/>
          <w:szCs w:val="24"/>
        </w:rPr>
        <w:t xml:space="preserve">. </w:t>
      </w:r>
      <w:r w:rsidR="001F75A0" w:rsidRPr="00D87857">
        <w:rPr>
          <w:rFonts w:ascii="Times New Roman" w:hAnsi="Times New Roman"/>
          <w:sz w:val="24"/>
          <w:szCs w:val="24"/>
        </w:rPr>
        <w:t xml:space="preserve">Девушка! </w:t>
      </w:r>
      <w:r w:rsidR="00A93D72" w:rsidRPr="00D87857">
        <w:rPr>
          <w:rFonts w:ascii="Times New Roman" w:hAnsi="Times New Roman"/>
          <w:sz w:val="24"/>
          <w:szCs w:val="24"/>
        </w:rPr>
        <w:t xml:space="preserve">Куку! </w:t>
      </w:r>
      <w:r w:rsidR="001F75A0" w:rsidRPr="00D87857">
        <w:rPr>
          <w:rFonts w:ascii="Times New Roman" w:hAnsi="Times New Roman"/>
          <w:sz w:val="24"/>
          <w:szCs w:val="24"/>
        </w:rPr>
        <w:t>Вы</w:t>
      </w:r>
      <w:r w:rsidR="00A93D72" w:rsidRPr="00D87857">
        <w:rPr>
          <w:rFonts w:ascii="Times New Roman" w:hAnsi="Times New Roman"/>
          <w:sz w:val="24"/>
          <w:szCs w:val="24"/>
        </w:rPr>
        <w:t xml:space="preserve"> глухая?</w:t>
      </w:r>
      <w:r w:rsidR="001F75A0" w:rsidRPr="00D87857">
        <w:rPr>
          <w:rFonts w:ascii="Times New Roman" w:hAnsi="Times New Roman"/>
          <w:sz w:val="24"/>
          <w:szCs w:val="24"/>
        </w:rPr>
        <w:t xml:space="preserve"> </w:t>
      </w:r>
      <w:r w:rsidR="00A93D72" w:rsidRPr="00D87857">
        <w:rPr>
          <w:rFonts w:ascii="Times New Roman" w:hAnsi="Times New Roman"/>
          <w:sz w:val="24"/>
          <w:szCs w:val="24"/>
        </w:rPr>
        <w:t xml:space="preserve"> </w:t>
      </w:r>
      <w:r w:rsidR="003F6BCF" w:rsidRPr="00D87857">
        <w:rPr>
          <w:rFonts w:ascii="Times New Roman" w:hAnsi="Times New Roman"/>
          <w:sz w:val="24"/>
          <w:szCs w:val="24"/>
        </w:rPr>
        <w:t xml:space="preserve"> Две картошки с грибами! </w:t>
      </w:r>
    </w:p>
    <w:p w:rsidR="00652EF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652EF4" w:rsidRPr="00D87857">
        <w:rPr>
          <w:rFonts w:ascii="Times New Roman" w:hAnsi="Times New Roman"/>
          <w:sz w:val="24"/>
          <w:szCs w:val="24"/>
        </w:rPr>
        <w:t xml:space="preserve">. </w:t>
      </w:r>
      <w:r w:rsidR="0027179B" w:rsidRPr="00D87857">
        <w:rPr>
          <w:rFonts w:ascii="Times New Roman" w:hAnsi="Times New Roman"/>
          <w:sz w:val="24"/>
          <w:szCs w:val="24"/>
        </w:rPr>
        <w:t xml:space="preserve">Я посмотрю, что мы можем сделать для вас. </w:t>
      </w:r>
    </w:p>
    <w:p w:rsidR="0027179B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27179B" w:rsidRPr="00D87857">
        <w:rPr>
          <w:rFonts w:ascii="Times New Roman" w:hAnsi="Times New Roman"/>
          <w:sz w:val="24"/>
          <w:szCs w:val="24"/>
        </w:rPr>
        <w:t xml:space="preserve">. </w:t>
      </w:r>
      <w:r w:rsidR="001F75A0" w:rsidRPr="00D87857">
        <w:rPr>
          <w:rFonts w:ascii="Times New Roman" w:hAnsi="Times New Roman"/>
          <w:sz w:val="24"/>
          <w:szCs w:val="24"/>
        </w:rPr>
        <w:t>Посмотрите? (</w:t>
      </w:r>
      <w:r w:rsidR="001F75A0" w:rsidRPr="00A959C4">
        <w:rPr>
          <w:rFonts w:ascii="Times New Roman" w:hAnsi="Times New Roman"/>
          <w:i/>
          <w:sz w:val="24"/>
          <w:szCs w:val="24"/>
        </w:rPr>
        <w:t>пауза</w:t>
      </w:r>
      <w:r w:rsidR="001F75A0" w:rsidRPr="00D87857">
        <w:rPr>
          <w:rFonts w:ascii="Times New Roman" w:hAnsi="Times New Roman"/>
          <w:sz w:val="24"/>
          <w:szCs w:val="24"/>
        </w:rPr>
        <w:t xml:space="preserve">). </w:t>
      </w:r>
      <w:r w:rsidR="0027179B" w:rsidRPr="00D87857">
        <w:rPr>
          <w:rFonts w:ascii="Times New Roman" w:hAnsi="Times New Roman"/>
          <w:sz w:val="24"/>
          <w:szCs w:val="24"/>
        </w:rPr>
        <w:t>Через десять минут – две картошки на этом столе! Понятно?</w:t>
      </w:r>
    </w:p>
    <w:p w:rsidR="0027179B" w:rsidRPr="00A959C4" w:rsidRDefault="00A959C4" w:rsidP="00483692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27179B" w:rsidRPr="00A959C4">
        <w:rPr>
          <w:rFonts w:ascii="Times New Roman" w:hAnsi="Times New Roman"/>
          <w:i/>
          <w:sz w:val="24"/>
          <w:szCs w:val="24"/>
        </w:rPr>
        <w:t xml:space="preserve"> уходит в сторону второго вагона. </w:t>
      </w:r>
      <w:r w:rsidR="00483692">
        <w:rPr>
          <w:rFonts w:ascii="Times New Roman" w:hAnsi="Times New Roman"/>
          <w:i/>
          <w:sz w:val="24"/>
          <w:szCs w:val="24"/>
        </w:rPr>
        <w:t xml:space="preserve">Выходит в тамбур, </w:t>
      </w:r>
      <w:r w:rsidR="00EE59EF" w:rsidRPr="00A959C4">
        <w:rPr>
          <w:rFonts w:ascii="Times New Roman" w:hAnsi="Times New Roman"/>
          <w:i/>
          <w:sz w:val="24"/>
          <w:szCs w:val="24"/>
        </w:rPr>
        <w:t>р</w:t>
      </w:r>
      <w:r w:rsidR="00A93D72" w:rsidRPr="00A959C4">
        <w:rPr>
          <w:rFonts w:ascii="Times New Roman" w:hAnsi="Times New Roman"/>
          <w:i/>
          <w:sz w:val="24"/>
          <w:szCs w:val="24"/>
        </w:rPr>
        <w:t xml:space="preserve">азворачивается в сторону первого вагона и показывает «факью» пассажиркам. </w:t>
      </w:r>
      <w:r w:rsidR="001F75A0" w:rsidRPr="00A959C4">
        <w:rPr>
          <w:rFonts w:ascii="Times New Roman" w:hAnsi="Times New Roman"/>
          <w:i/>
          <w:sz w:val="24"/>
          <w:szCs w:val="24"/>
        </w:rPr>
        <w:t>Через стеклянные двери</w:t>
      </w:r>
      <w:r w:rsidR="00A93D72" w:rsidRPr="00A959C4">
        <w:rPr>
          <w:rFonts w:ascii="Times New Roman" w:hAnsi="Times New Roman"/>
          <w:i/>
          <w:sz w:val="24"/>
          <w:szCs w:val="24"/>
        </w:rPr>
        <w:t xml:space="preserve"> из второго вагона ее замечает </w:t>
      </w:r>
      <w:r>
        <w:rPr>
          <w:rFonts w:ascii="Times New Roman" w:hAnsi="Times New Roman"/>
          <w:i/>
          <w:sz w:val="24"/>
          <w:szCs w:val="24"/>
        </w:rPr>
        <w:t>Даша</w:t>
      </w:r>
      <w:r w:rsidR="00A93D72" w:rsidRPr="00A959C4">
        <w:rPr>
          <w:rFonts w:ascii="Times New Roman" w:hAnsi="Times New Roman"/>
          <w:i/>
          <w:sz w:val="24"/>
          <w:szCs w:val="24"/>
        </w:rPr>
        <w:t xml:space="preserve">. </w:t>
      </w:r>
      <w:r w:rsidR="001F75A0" w:rsidRPr="00A959C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Даша</w:t>
      </w:r>
      <w:r w:rsidR="001F75A0" w:rsidRPr="00A959C4">
        <w:rPr>
          <w:rFonts w:ascii="Times New Roman" w:hAnsi="Times New Roman"/>
          <w:i/>
          <w:sz w:val="24"/>
          <w:szCs w:val="24"/>
        </w:rPr>
        <w:t xml:space="preserve"> ставит на стол Андрею горячее, лучезарно улыбается ему, выходит в тамбур. </w:t>
      </w:r>
    </w:p>
    <w:p w:rsidR="00A93D7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181ED0" w:rsidRPr="00D87857">
        <w:rPr>
          <w:rFonts w:ascii="Times New Roman" w:hAnsi="Times New Roman"/>
          <w:sz w:val="24"/>
          <w:szCs w:val="24"/>
        </w:rPr>
        <w:t xml:space="preserve">. </w:t>
      </w:r>
      <w:r w:rsidR="00A959C4">
        <w:rPr>
          <w:rFonts w:ascii="Times New Roman" w:hAnsi="Times New Roman"/>
          <w:sz w:val="24"/>
          <w:szCs w:val="24"/>
        </w:rPr>
        <w:t>Марина</w:t>
      </w:r>
      <w:r w:rsidR="00181ED0" w:rsidRPr="00D87857">
        <w:rPr>
          <w:rFonts w:ascii="Times New Roman" w:hAnsi="Times New Roman"/>
          <w:sz w:val="24"/>
          <w:szCs w:val="24"/>
        </w:rPr>
        <w:t>?!</w:t>
      </w:r>
      <w:r w:rsidR="004463C9">
        <w:rPr>
          <w:rFonts w:ascii="Times New Roman" w:hAnsi="Times New Roman"/>
          <w:sz w:val="24"/>
          <w:szCs w:val="24"/>
        </w:rPr>
        <w:t>!</w:t>
      </w:r>
    </w:p>
    <w:p w:rsidR="001F75A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1F75A0" w:rsidRPr="00D87857">
        <w:rPr>
          <w:rFonts w:ascii="Times New Roman" w:hAnsi="Times New Roman"/>
          <w:sz w:val="24"/>
          <w:szCs w:val="24"/>
        </w:rPr>
        <w:t xml:space="preserve">. </w:t>
      </w:r>
      <w:r w:rsidR="00A93D72" w:rsidRPr="00D87857">
        <w:rPr>
          <w:rFonts w:ascii="Times New Roman" w:hAnsi="Times New Roman"/>
          <w:sz w:val="24"/>
          <w:szCs w:val="24"/>
        </w:rPr>
        <w:t>(</w:t>
      </w:r>
      <w:r w:rsidR="00A93D72" w:rsidRPr="00A959C4">
        <w:rPr>
          <w:rFonts w:ascii="Times New Roman" w:hAnsi="Times New Roman"/>
          <w:i/>
          <w:sz w:val="24"/>
          <w:szCs w:val="24"/>
        </w:rPr>
        <w:t>оборачивается к Даше</w:t>
      </w:r>
      <w:r w:rsidR="00A93D72" w:rsidRPr="00D87857">
        <w:rPr>
          <w:rFonts w:ascii="Times New Roman" w:hAnsi="Times New Roman"/>
          <w:sz w:val="24"/>
          <w:szCs w:val="24"/>
        </w:rPr>
        <w:t xml:space="preserve">). </w:t>
      </w:r>
      <w:r w:rsidR="001F75A0" w:rsidRPr="00D87857">
        <w:rPr>
          <w:rFonts w:ascii="Times New Roman" w:hAnsi="Times New Roman"/>
          <w:sz w:val="24"/>
          <w:szCs w:val="24"/>
        </w:rPr>
        <w:t>Рыбные</w:t>
      </w:r>
      <w:r w:rsidR="00A93D72" w:rsidRPr="00D87857">
        <w:rPr>
          <w:rFonts w:ascii="Times New Roman" w:hAnsi="Times New Roman"/>
          <w:sz w:val="24"/>
          <w:szCs w:val="24"/>
        </w:rPr>
        <w:t xml:space="preserve"> закуски </w:t>
      </w:r>
      <w:r w:rsidR="001F75A0" w:rsidRPr="00D87857">
        <w:rPr>
          <w:rFonts w:ascii="Times New Roman" w:hAnsi="Times New Roman"/>
          <w:sz w:val="24"/>
          <w:szCs w:val="24"/>
        </w:rPr>
        <w:t xml:space="preserve"> есть?</w:t>
      </w:r>
    </w:p>
    <w:p w:rsidR="001F75A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1F75A0" w:rsidRPr="00D87857">
        <w:rPr>
          <w:rFonts w:ascii="Times New Roman" w:hAnsi="Times New Roman"/>
          <w:sz w:val="24"/>
          <w:szCs w:val="24"/>
        </w:rPr>
        <w:t xml:space="preserve">. Есть одна. И две с моцарелой. Из горячего </w:t>
      </w:r>
      <w:r w:rsidR="00A93D72" w:rsidRPr="00D87857">
        <w:rPr>
          <w:rFonts w:ascii="Times New Roman" w:hAnsi="Times New Roman"/>
          <w:sz w:val="24"/>
          <w:szCs w:val="24"/>
        </w:rPr>
        <w:t xml:space="preserve">только </w:t>
      </w:r>
      <w:r w:rsidR="001F75A0" w:rsidRPr="00D87857">
        <w:rPr>
          <w:rFonts w:ascii="Times New Roman" w:hAnsi="Times New Roman"/>
          <w:sz w:val="24"/>
          <w:szCs w:val="24"/>
        </w:rPr>
        <w:t xml:space="preserve">каша. </w:t>
      </w:r>
      <w:r w:rsidR="00A93D72" w:rsidRPr="00D87857">
        <w:rPr>
          <w:rFonts w:ascii="Times New Roman" w:hAnsi="Times New Roman"/>
          <w:sz w:val="24"/>
          <w:szCs w:val="24"/>
        </w:rPr>
        <w:t>Экстрасенсу отдала омлет единственный. Ну</w:t>
      </w:r>
      <w:r w:rsidR="00833D00" w:rsidRPr="00D87857">
        <w:rPr>
          <w:rFonts w:ascii="Times New Roman" w:hAnsi="Times New Roman"/>
          <w:sz w:val="24"/>
          <w:szCs w:val="24"/>
        </w:rPr>
        <w:t>,</w:t>
      </w:r>
      <w:r w:rsidR="00A93D72" w:rsidRPr="00D87857">
        <w:rPr>
          <w:rFonts w:ascii="Times New Roman" w:hAnsi="Times New Roman"/>
          <w:sz w:val="24"/>
          <w:szCs w:val="24"/>
        </w:rPr>
        <w:t xml:space="preserve"> ты же понимаешь…</w:t>
      </w:r>
    </w:p>
    <w:p w:rsidR="001F75A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1F75A0" w:rsidRPr="00D87857">
        <w:rPr>
          <w:rFonts w:ascii="Times New Roman" w:hAnsi="Times New Roman"/>
          <w:sz w:val="24"/>
          <w:szCs w:val="24"/>
        </w:rPr>
        <w:t xml:space="preserve">. Каша </w:t>
      </w:r>
      <w:r w:rsidR="00A93D72" w:rsidRPr="00D87857">
        <w:rPr>
          <w:rFonts w:ascii="Times New Roman" w:hAnsi="Times New Roman"/>
          <w:sz w:val="24"/>
          <w:szCs w:val="24"/>
        </w:rPr>
        <w:t xml:space="preserve">нам </w:t>
      </w:r>
      <w:r w:rsidR="001F75A0" w:rsidRPr="00D87857">
        <w:rPr>
          <w:rFonts w:ascii="Times New Roman" w:hAnsi="Times New Roman"/>
          <w:sz w:val="24"/>
          <w:szCs w:val="24"/>
        </w:rPr>
        <w:t xml:space="preserve">не поможет. </w:t>
      </w:r>
    </w:p>
    <w:p w:rsidR="001F75A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ДАША</w:t>
      </w:r>
      <w:r w:rsidR="00483692">
        <w:rPr>
          <w:rFonts w:ascii="Times New Roman" w:hAnsi="Times New Roman"/>
          <w:sz w:val="24"/>
          <w:szCs w:val="24"/>
        </w:rPr>
        <w:t>. У тебя скандал</w:t>
      </w:r>
      <w:r w:rsidR="001F75A0" w:rsidRPr="00D87857">
        <w:rPr>
          <w:rFonts w:ascii="Times New Roman" w:hAnsi="Times New Roman"/>
          <w:sz w:val="24"/>
          <w:szCs w:val="24"/>
        </w:rPr>
        <w:t>?</w:t>
      </w:r>
      <w:r w:rsidR="00A93D72" w:rsidRPr="00D87857">
        <w:rPr>
          <w:rFonts w:ascii="Times New Roman" w:hAnsi="Times New Roman"/>
          <w:sz w:val="24"/>
          <w:szCs w:val="24"/>
        </w:rPr>
        <w:t xml:space="preserve"> Говорила же, работай на втором…</w:t>
      </w:r>
    </w:p>
    <w:p w:rsidR="001F75A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483692">
        <w:rPr>
          <w:rFonts w:ascii="Times New Roman" w:hAnsi="Times New Roman"/>
          <w:sz w:val="24"/>
          <w:szCs w:val="24"/>
        </w:rPr>
        <w:t xml:space="preserve">. Да </w:t>
      </w:r>
      <w:r w:rsidR="00A93D72" w:rsidRPr="00D87857">
        <w:rPr>
          <w:rFonts w:ascii="Times New Roman" w:hAnsi="Times New Roman"/>
          <w:sz w:val="24"/>
          <w:szCs w:val="24"/>
        </w:rPr>
        <w:t xml:space="preserve"> нормально</w:t>
      </w:r>
      <w:r w:rsidR="00483692">
        <w:rPr>
          <w:rFonts w:ascii="Times New Roman" w:hAnsi="Times New Roman"/>
          <w:sz w:val="24"/>
          <w:szCs w:val="24"/>
        </w:rPr>
        <w:t xml:space="preserve"> все. </w:t>
      </w:r>
      <w:r w:rsidR="001F75A0" w:rsidRPr="00D87857">
        <w:rPr>
          <w:rFonts w:ascii="Times New Roman" w:hAnsi="Times New Roman"/>
          <w:sz w:val="24"/>
          <w:szCs w:val="24"/>
        </w:rPr>
        <w:t xml:space="preserve"> Картошку с грибами хотят. Две</w:t>
      </w:r>
      <w:r w:rsidR="00181ED0" w:rsidRPr="00D87857">
        <w:rPr>
          <w:rFonts w:ascii="Times New Roman" w:hAnsi="Times New Roman"/>
          <w:sz w:val="24"/>
          <w:szCs w:val="24"/>
        </w:rPr>
        <w:t xml:space="preserve"> картошки.</w:t>
      </w:r>
      <w:r w:rsidR="001F75A0" w:rsidRPr="00D87857">
        <w:rPr>
          <w:rFonts w:ascii="Times New Roman" w:hAnsi="Times New Roman"/>
          <w:sz w:val="24"/>
          <w:szCs w:val="24"/>
        </w:rPr>
        <w:t xml:space="preserve"> </w:t>
      </w:r>
      <w:r w:rsidR="00A93D72" w:rsidRPr="00D87857">
        <w:rPr>
          <w:rFonts w:ascii="Times New Roman" w:hAnsi="Times New Roman"/>
          <w:sz w:val="24"/>
          <w:szCs w:val="24"/>
        </w:rPr>
        <w:t xml:space="preserve">И две рыбные. </w:t>
      </w:r>
    </w:p>
    <w:p w:rsidR="001F75A0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1F75A0" w:rsidRPr="00D87857">
        <w:rPr>
          <w:rFonts w:ascii="Times New Roman" w:hAnsi="Times New Roman"/>
          <w:sz w:val="24"/>
          <w:szCs w:val="24"/>
        </w:rPr>
        <w:t>. Схожу на бар. Спишу. Предложи пока моему второму, который хмурый в конце сидит</w:t>
      </w:r>
      <w:r w:rsidR="006B26C2" w:rsidRPr="00D87857">
        <w:rPr>
          <w:rFonts w:ascii="Times New Roman" w:hAnsi="Times New Roman"/>
          <w:sz w:val="24"/>
          <w:szCs w:val="24"/>
        </w:rPr>
        <w:t xml:space="preserve"> – кашу и моцарелу. Больше ничего нет. </w:t>
      </w:r>
    </w:p>
    <w:p w:rsidR="00333E6A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6B26C2" w:rsidRPr="00D87857">
        <w:rPr>
          <w:rFonts w:ascii="Times New Roman" w:hAnsi="Times New Roman"/>
          <w:sz w:val="24"/>
          <w:szCs w:val="24"/>
        </w:rPr>
        <w:t xml:space="preserve">. Да он вроде тихий. Можно ему и </w:t>
      </w:r>
      <w:r w:rsidR="00555223" w:rsidRPr="00D87857">
        <w:rPr>
          <w:rFonts w:ascii="Times New Roman" w:hAnsi="Times New Roman"/>
          <w:sz w:val="24"/>
          <w:szCs w:val="24"/>
        </w:rPr>
        <w:t>«</w:t>
      </w:r>
      <w:r w:rsidR="006B26C2" w:rsidRPr="00D87857">
        <w:rPr>
          <w:rFonts w:ascii="Times New Roman" w:hAnsi="Times New Roman"/>
          <w:sz w:val="24"/>
          <w:szCs w:val="24"/>
        </w:rPr>
        <w:t>говнокашу</w:t>
      </w:r>
      <w:r w:rsidR="00555223" w:rsidRPr="00D87857">
        <w:rPr>
          <w:rFonts w:ascii="Times New Roman" w:hAnsi="Times New Roman"/>
          <w:sz w:val="24"/>
          <w:szCs w:val="24"/>
        </w:rPr>
        <w:t>»</w:t>
      </w:r>
      <w:r w:rsidR="006B26C2" w:rsidRPr="00D87857">
        <w:rPr>
          <w:rFonts w:ascii="Times New Roman" w:hAnsi="Times New Roman"/>
          <w:sz w:val="24"/>
          <w:szCs w:val="24"/>
        </w:rPr>
        <w:t xml:space="preserve"> загнать. </w:t>
      </w:r>
    </w:p>
    <w:p w:rsidR="006B26C2" w:rsidRPr="00A959C4" w:rsidRDefault="00A959C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Даша</w:t>
      </w:r>
      <w:r w:rsidR="006B26C2" w:rsidRPr="00A959C4">
        <w:rPr>
          <w:rFonts w:ascii="Times New Roman" w:hAnsi="Times New Roman"/>
          <w:i/>
          <w:sz w:val="24"/>
          <w:szCs w:val="24"/>
        </w:rPr>
        <w:t xml:space="preserve"> уходит в сторону пятого вагона. </w:t>
      </w: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6B26C2" w:rsidRPr="00A959C4">
        <w:rPr>
          <w:rFonts w:ascii="Times New Roman" w:hAnsi="Times New Roman"/>
          <w:i/>
          <w:sz w:val="24"/>
          <w:szCs w:val="24"/>
        </w:rPr>
        <w:t xml:space="preserve"> заходит во второй вагон. Достает из телеги поднос с закуской. Затем берет касалетку с кашей. Снимает фольгу, ставит кашу на поднос. Из корзины на телеге берет ржаную булочку и йогурт. Также ставит на поднос. Идет к Сергею в конец вагона. </w:t>
      </w:r>
    </w:p>
    <w:p w:rsidR="006B26C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6B26C2" w:rsidRPr="00D87857">
        <w:rPr>
          <w:rFonts w:ascii="Times New Roman" w:hAnsi="Times New Roman"/>
          <w:sz w:val="24"/>
          <w:szCs w:val="24"/>
        </w:rPr>
        <w:t xml:space="preserve">. </w:t>
      </w:r>
      <w:r w:rsidR="006B26C2" w:rsidRPr="00A959C4">
        <w:rPr>
          <w:rFonts w:ascii="Times New Roman" w:hAnsi="Times New Roman"/>
          <w:i/>
          <w:sz w:val="24"/>
          <w:szCs w:val="24"/>
        </w:rPr>
        <w:t>(ставит поднос на столик перед Сергеем,</w:t>
      </w:r>
      <w:r w:rsidR="006072E5" w:rsidRPr="00A959C4">
        <w:rPr>
          <w:rFonts w:ascii="Times New Roman" w:hAnsi="Times New Roman"/>
          <w:i/>
          <w:sz w:val="24"/>
          <w:szCs w:val="24"/>
        </w:rPr>
        <w:t xml:space="preserve"> на автомате</w:t>
      </w:r>
      <w:r w:rsidR="006B26C2" w:rsidRPr="00A959C4">
        <w:rPr>
          <w:rFonts w:ascii="Times New Roman" w:hAnsi="Times New Roman"/>
          <w:i/>
          <w:sz w:val="24"/>
          <w:szCs w:val="24"/>
        </w:rPr>
        <w:t>).</w:t>
      </w:r>
      <w:r w:rsidR="006B26C2" w:rsidRPr="00D87857">
        <w:rPr>
          <w:rFonts w:ascii="Times New Roman" w:hAnsi="Times New Roman"/>
          <w:sz w:val="24"/>
          <w:szCs w:val="24"/>
        </w:rPr>
        <w:t xml:space="preserve"> Пожалуйста</w:t>
      </w:r>
      <w:r w:rsidR="00A93D72" w:rsidRPr="00D87857">
        <w:rPr>
          <w:rFonts w:ascii="Times New Roman" w:hAnsi="Times New Roman"/>
          <w:sz w:val="24"/>
          <w:szCs w:val="24"/>
        </w:rPr>
        <w:t>,</w:t>
      </w:r>
      <w:r w:rsidR="006B26C2" w:rsidRPr="00D87857">
        <w:rPr>
          <w:rFonts w:ascii="Times New Roman" w:hAnsi="Times New Roman"/>
          <w:sz w:val="24"/>
          <w:szCs w:val="24"/>
        </w:rPr>
        <w:t xml:space="preserve"> для вас на завтрак холод</w:t>
      </w:r>
      <w:r w:rsidR="00A93D72" w:rsidRPr="00D87857">
        <w:rPr>
          <w:rFonts w:ascii="Times New Roman" w:hAnsi="Times New Roman"/>
          <w:sz w:val="24"/>
          <w:szCs w:val="24"/>
        </w:rPr>
        <w:t>ная закуска с помидорами черри,</w:t>
      </w:r>
      <w:r w:rsidR="006B26C2" w:rsidRPr="00D87857">
        <w:rPr>
          <w:rFonts w:ascii="Times New Roman" w:hAnsi="Times New Roman"/>
          <w:sz w:val="24"/>
          <w:szCs w:val="24"/>
        </w:rPr>
        <w:t xml:space="preserve"> сыром моц</w:t>
      </w:r>
      <w:r w:rsidR="00F11189" w:rsidRPr="00D87857">
        <w:rPr>
          <w:rFonts w:ascii="Times New Roman" w:hAnsi="Times New Roman"/>
          <w:sz w:val="24"/>
          <w:szCs w:val="24"/>
        </w:rPr>
        <w:t>арела</w:t>
      </w:r>
      <w:r w:rsidR="006B26C2" w:rsidRPr="00D87857">
        <w:rPr>
          <w:rFonts w:ascii="Times New Roman" w:hAnsi="Times New Roman"/>
          <w:sz w:val="24"/>
          <w:szCs w:val="24"/>
        </w:rPr>
        <w:t xml:space="preserve"> и рисовая каша с тыквой. Приятного аппетита. </w:t>
      </w:r>
      <w:r w:rsidR="006B26C2" w:rsidRPr="00A959C4">
        <w:rPr>
          <w:rFonts w:ascii="Times New Roman" w:hAnsi="Times New Roman"/>
          <w:i/>
          <w:sz w:val="24"/>
          <w:szCs w:val="24"/>
        </w:rPr>
        <w:t>(</w:t>
      </w:r>
      <w:r w:rsidR="00A93D72" w:rsidRPr="00A959C4">
        <w:rPr>
          <w:rFonts w:ascii="Times New Roman" w:hAnsi="Times New Roman"/>
          <w:i/>
          <w:sz w:val="24"/>
          <w:szCs w:val="24"/>
        </w:rPr>
        <w:t xml:space="preserve">быстро </w:t>
      </w:r>
      <w:r w:rsidR="006B26C2" w:rsidRPr="00A959C4">
        <w:rPr>
          <w:rFonts w:ascii="Times New Roman" w:hAnsi="Times New Roman"/>
          <w:i/>
          <w:sz w:val="24"/>
          <w:szCs w:val="24"/>
        </w:rPr>
        <w:t>уходит).</w:t>
      </w:r>
      <w:r w:rsidR="006B26C2" w:rsidRPr="00D87857">
        <w:rPr>
          <w:rFonts w:ascii="Times New Roman" w:hAnsi="Times New Roman"/>
          <w:sz w:val="24"/>
          <w:szCs w:val="24"/>
        </w:rPr>
        <w:t xml:space="preserve"> </w:t>
      </w:r>
    </w:p>
    <w:p w:rsidR="006B26C2" w:rsidRPr="00A959C4" w:rsidRDefault="00A959C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Сергей </w:t>
      </w:r>
      <w:r w:rsidR="006B26C2" w:rsidRPr="00A959C4">
        <w:rPr>
          <w:rFonts w:ascii="Times New Roman" w:hAnsi="Times New Roman"/>
          <w:i/>
          <w:sz w:val="24"/>
          <w:szCs w:val="24"/>
        </w:rPr>
        <w:t xml:space="preserve"> что-то собирается сказать Марине. Но не успевает. С</w:t>
      </w:r>
      <w:r w:rsidR="00204FCE" w:rsidRPr="00A959C4">
        <w:rPr>
          <w:rFonts w:ascii="Times New Roman" w:hAnsi="Times New Roman"/>
          <w:i/>
          <w:sz w:val="24"/>
          <w:szCs w:val="24"/>
        </w:rPr>
        <w:t xml:space="preserve"> тоской с</w:t>
      </w:r>
      <w:r w:rsidR="006B26C2" w:rsidRPr="00A959C4">
        <w:rPr>
          <w:rFonts w:ascii="Times New Roman" w:hAnsi="Times New Roman"/>
          <w:i/>
          <w:sz w:val="24"/>
          <w:szCs w:val="24"/>
        </w:rPr>
        <w:t xml:space="preserve">мотрит на кашу. Снимает пленку с холодной закуски. Молча, ест. </w:t>
      </w:r>
    </w:p>
    <w:p w:rsidR="00204FCE" w:rsidRPr="00D87857" w:rsidRDefault="00204FCE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4FCE" w:rsidRPr="00D87857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6</w:t>
      </w:r>
      <w:r w:rsidR="00204FCE" w:rsidRPr="00D87857">
        <w:rPr>
          <w:rFonts w:ascii="Times New Roman" w:hAnsi="Times New Roman"/>
          <w:b/>
          <w:sz w:val="24"/>
          <w:szCs w:val="24"/>
        </w:rPr>
        <w:t xml:space="preserve">. </w:t>
      </w:r>
    </w:p>
    <w:p w:rsidR="00204FCE" w:rsidRPr="00D87857" w:rsidRDefault="00204FC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7857">
        <w:rPr>
          <w:rFonts w:ascii="Times New Roman" w:hAnsi="Times New Roman"/>
          <w:i/>
          <w:sz w:val="24"/>
          <w:szCs w:val="24"/>
        </w:rPr>
        <w:t xml:space="preserve">Станция «Чудово». На путях стоит «сапсан». На платформу со стороны десятого вагона забирается </w:t>
      </w:r>
      <w:r w:rsidR="002D252F">
        <w:rPr>
          <w:rFonts w:ascii="Times New Roman" w:hAnsi="Times New Roman"/>
          <w:i/>
          <w:sz w:val="24"/>
          <w:szCs w:val="24"/>
        </w:rPr>
        <w:t>Вася</w:t>
      </w:r>
      <w:r w:rsidRPr="00D87857">
        <w:rPr>
          <w:rFonts w:ascii="Times New Roman" w:hAnsi="Times New Roman"/>
          <w:i/>
          <w:sz w:val="24"/>
          <w:szCs w:val="24"/>
        </w:rPr>
        <w:t xml:space="preserve">. Он в альпинистской форме, в защитных очках, в перчатках и с рюкзаком.  </w:t>
      </w:r>
      <w:r w:rsidR="002D252F">
        <w:rPr>
          <w:rFonts w:ascii="Times New Roman" w:hAnsi="Times New Roman"/>
          <w:i/>
          <w:sz w:val="24"/>
          <w:szCs w:val="24"/>
        </w:rPr>
        <w:t>Вася</w:t>
      </w:r>
      <w:r w:rsidRPr="00D87857">
        <w:rPr>
          <w:rFonts w:ascii="Times New Roman" w:hAnsi="Times New Roman"/>
          <w:i/>
          <w:sz w:val="24"/>
          <w:szCs w:val="24"/>
        </w:rPr>
        <w:t xml:space="preserve"> крадется вдоль вагонов, останавливается между восьмым и девятым. Пристегивается  к металлическим креплениям поезда. Проверяет, насколько крепко зацепился.</w:t>
      </w:r>
    </w:p>
    <w:p w:rsidR="00204FCE" w:rsidRPr="00D87857" w:rsidRDefault="00204FCE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4FCE" w:rsidRPr="00D87857" w:rsidRDefault="00204FCE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7857">
        <w:rPr>
          <w:rFonts w:ascii="Times New Roman" w:hAnsi="Times New Roman"/>
          <w:b/>
          <w:sz w:val="24"/>
          <w:szCs w:val="24"/>
        </w:rPr>
        <w:t xml:space="preserve">Сцена </w:t>
      </w:r>
      <w:r w:rsidR="005E3797">
        <w:rPr>
          <w:rFonts w:ascii="Times New Roman" w:hAnsi="Times New Roman"/>
          <w:b/>
          <w:sz w:val="24"/>
          <w:szCs w:val="24"/>
        </w:rPr>
        <w:t>7</w:t>
      </w:r>
      <w:r w:rsidRPr="00D87857">
        <w:rPr>
          <w:rFonts w:ascii="Times New Roman" w:hAnsi="Times New Roman"/>
          <w:b/>
          <w:sz w:val="24"/>
          <w:szCs w:val="24"/>
        </w:rPr>
        <w:t xml:space="preserve">. </w:t>
      </w:r>
    </w:p>
    <w:p w:rsidR="00FF10DF" w:rsidRPr="002D252F" w:rsidRDefault="00FF10D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D252F">
        <w:rPr>
          <w:rFonts w:ascii="Times New Roman" w:hAnsi="Times New Roman"/>
          <w:i/>
          <w:sz w:val="24"/>
          <w:szCs w:val="24"/>
        </w:rPr>
        <w:t xml:space="preserve">Станция «Чудово». </w:t>
      </w:r>
      <w:r w:rsidR="002D252F">
        <w:rPr>
          <w:rFonts w:ascii="Times New Roman" w:hAnsi="Times New Roman"/>
          <w:i/>
          <w:sz w:val="24"/>
          <w:szCs w:val="24"/>
        </w:rPr>
        <w:t>Марина</w:t>
      </w:r>
      <w:r w:rsidRPr="002D252F">
        <w:rPr>
          <w:rFonts w:ascii="Times New Roman" w:hAnsi="Times New Roman"/>
          <w:i/>
          <w:sz w:val="24"/>
          <w:szCs w:val="24"/>
        </w:rPr>
        <w:t xml:space="preserve"> в техзоне. Она берет бумажный стакан для чая, наливает туда томатный сок, затем добавляет туда </w:t>
      </w:r>
      <w:r w:rsidR="00F11189" w:rsidRPr="002D252F">
        <w:rPr>
          <w:rFonts w:ascii="Times New Roman" w:hAnsi="Times New Roman"/>
          <w:i/>
          <w:sz w:val="24"/>
          <w:szCs w:val="24"/>
        </w:rPr>
        <w:t>порционные сливки</w:t>
      </w:r>
      <w:r w:rsidRPr="002D252F">
        <w:rPr>
          <w:rFonts w:ascii="Times New Roman" w:hAnsi="Times New Roman"/>
          <w:i/>
          <w:sz w:val="24"/>
          <w:szCs w:val="24"/>
        </w:rPr>
        <w:t xml:space="preserve">, </w:t>
      </w:r>
      <w:r w:rsidR="002E50FE">
        <w:rPr>
          <w:rFonts w:ascii="Times New Roman" w:hAnsi="Times New Roman"/>
          <w:i/>
          <w:sz w:val="24"/>
          <w:szCs w:val="24"/>
        </w:rPr>
        <w:t xml:space="preserve">соль, перец, размешивает. Пьет. Достает из нагрудного кармана айфон, пытается дозвониться. На том конце не берут трубку. </w:t>
      </w:r>
      <w:r w:rsidRPr="002D252F">
        <w:rPr>
          <w:rFonts w:ascii="Times New Roman" w:hAnsi="Times New Roman"/>
          <w:i/>
          <w:sz w:val="24"/>
          <w:szCs w:val="24"/>
        </w:rPr>
        <w:t xml:space="preserve">Из кабины машиниста выходит </w:t>
      </w:r>
      <w:r w:rsidR="002D252F">
        <w:rPr>
          <w:rFonts w:ascii="Times New Roman" w:hAnsi="Times New Roman"/>
          <w:i/>
          <w:sz w:val="24"/>
          <w:szCs w:val="24"/>
        </w:rPr>
        <w:t>Артур</w:t>
      </w:r>
      <w:r w:rsidRPr="002D252F">
        <w:rPr>
          <w:rFonts w:ascii="Times New Roman" w:hAnsi="Times New Roman"/>
          <w:i/>
          <w:sz w:val="24"/>
          <w:szCs w:val="24"/>
        </w:rPr>
        <w:t xml:space="preserve">. </w:t>
      </w:r>
    </w:p>
    <w:p w:rsidR="00FF10DF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2E50FE">
        <w:rPr>
          <w:rFonts w:ascii="Times New Roman" w:hAnsi="Times New Roman"/>
          <w:sz w:val="24"/>
          <w:szCs w:val="24"/>
        </w:rPr>
        <w:t xml:space="preserve">. </w:t>
      </w:r>
      <w:r w:rsidR="00FF10DF" w:rsidRPr="00D87857">
        <w:rPr>
          <w:rFonts w:ascii="Times New Roman" w:hAnsi="Times New Roman"/>
          <w:sz w:val="24"/>
          <w:szCs w:val="24"/>
        </w:rPr>
        <w:t xml:space="preserve">Ну, </w:t>
      </w:r>
      <w:r w:rsidR="002E50FE">
        <w:rPr>
          <w:rFonts w:ascii="Times New Roman" w:hAnsi="Times New Roman"/>
          <w:sz w:val="24"/>
          <w:szCs w:val="24"/>
        </w:rPr>
        <w:t xml:space="preserve">и </w:t>
      </w:r>
      <w:r w:rsidR="00FF10DF" w:rsidRPr="00D87857">
        <w:rPr>
          <w:rFonts w:ascii="Times New Roman" w:hAnsi="Times New Roman"/>
          <w:sz w:val="24"/>
          <w:szCs w:val="24"/>
        </w:rPr>
        <w:t>где кофеек, зайка? (</w:t>
      </w:r>
      <w:r w:rsidR="00FF10DF" w:rsidRPr="002D252F">
        <w:rPr>
          <w:rFonts w:ascii="Times New Roman" w:hAnsi="Times New Roman"/>
          <w:i/>
          <w:sz w:val="24"/>
          <w:szCs w:val="24"/>
        </w:rPr>
        <w:t>приобнимает Марину)</w:t>
      </w:r>
      <w:r w:rsidR="00FF10DF" w:rsidRPr="00D87857">
        <w:rPr>
          <w:rFonts w:ascii="Times New Roman" w:hAnsi="Times New Roman"/>
          <w:sz w:val="24"/>
          <w:szCs w:val="24"/>
        </w:rPr>
        <w:t xml:space="preserve">. </w:t>
      </w:r>
    </w:p>
    <w:p w:rsidR="0022347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МАРИНА</w:t>
      </w:r>
      <w:r w:rsidR="002E50FE">
        <w:rPr>
          <w:rFonts w:ascii="Times New Roman" w:hAnsi="Times New Roman"/>
          <w:sz w:val="24"/>
          <w:szCs w:val="24"/>
        </w:rPr>
        <w:t>. Не до тебя</w:t>
      </w:r>
      <w:r w:rsidR="00FF10DF" w:rsidRPr="00D87857">
        <w:rPr>
          <w:rFonts w:ascii="Times New Roman" w:hAnsi="Times New Roman"/>
          <w:sz w:val="24"/>
          <w:szCs w:val="24"/>
        </w:rPr>
        <w:t xml:space="preserve">. Тут в первом вагоне такие стервы попались. </w:t>
      </w:r>
      <w:r w:rsidR="00E613E7" w:rsidRPr="00D87857">
        <w:rPr>
          <w:rFonts w:ascii="Times New Roman" w:hAnsi="Times New Roman"/>
          <w:sz w:val="24"/>
          <w:szCs w:val="24"/>
        </w:rPr>
        <w:t>Специально Дашку отправила во второй работать. Прикинь, сказала ей, что там едет какой-то хрен и</w:t>
      </w:r>
      <w:r w:rsidR="00223472" w:rsidRPr="00D87857">
        <w:rPr>
          <w:rFonts w:ascii="Times New Roman" w:hAnsi="Times New Roman"/>
          <w:sz w:val="24"/>
          <w:szCs w:val="24"/>
        </w:rPr>
        <w:t xml:space="preserve">з «Битвы экстрасенсов», а она  </w:t>
      </w:r>
      <w:r w:rsidR="00E613E7" w:rsidRPr="00D87857">
        <w:rPr>
          <w:rFonts w:ascii="Times New Roman" w:hAnsi="Times New Roman"/>
          <w:sz w:val="24"/>
          <w:szCs w:val="24"/>
        </w:rPr>
        <w:t>повелась! Теперь бегает вокруг него слюни пускает. Поди</w:t>
      </w:r>
      <w:r w:rsidR="00F70570" w:rsidRPr="00D87857">
        <w:rPr>
          <w:rFonts w:ascii="Times New Roman" w:hAnsi="Times New Roman"/>
          <w:sz w:val="24"/>
          <w:szCs w:val="24"/>
        </w:rPr>
        <w:t xml:space="preserve"> </w:t>
      </w:r>
      <w:r w:rsidR="00E613E7" w:rsidRPr="00D87857">
        <w:rPr>
          <w:rFonts w:ascii="Times New Roman" w:hAnsi="Times New Roman"/>
          <w:sz w:val="24"/>
          <w:szCs w:val="24"/>
        </w:rPr>
        <w:t>фоткаться его будет просить!</w:t>
      </w:r>
      <w:r w:rsidR="00223472" w:rsidRPr="00D87857">
        <w:rPr>
          <w:rFonts w:ascii="Times New Roman" w:hAnsi="Times New Roman"/>
          <w:sz w:val="24"/>
          <w:szCs w:val="24"/>
        </w:rPr>
        <w:t xml:space="preserve"> </w:t>
      </w:r>
      <w:r w:rsidR="00E613E7" w:rsidRPr="00D87857">
        <w:rPr>
          <w:rFonts w:ascii="Times New Roman" w:hAnsi="Times New Roman"/>
          <w:sz w:val="24"/>
          <w:szCs w:val="24"/>
        </w:rPr>
        <w:t xml:space="preserve"> </w:t>
      </w:r>
      <w:r w:rsidR="00F11189" w:rsidRPr="00D87857">
        <w:rPr>
          <w:rFonts w:ascii="Times New Roman" w:hAnsi="Times New Roman"/>
          <w:sz w:val="24"/>
          <w:szCs w:val="24"/>
        </w:rPr>
        <w:t xml:space="preserve"> </w:t>
      </w:r>
      <w:r w:rsidR="00555223" w:rsidRPr="00D87857">
        <w:rPr>
          <w:rFonts w:ascii="Times New Roman" w:hAnsi="Times New Roman"/>
          <w:sz w:val="24"/>
          <w:szCs w:val="24"/>
        </w:rPr>
        <w:t>Дурочка…</w:t>
      </w:r>
    </w:p>
    <w:p w:rsidR="0022347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223472" w:rsidRPr="00D87857">
        <w:rPr>
          <w:rFonts w:ascii="Times New Roman" w:hAnsi="Times New Roman"/>
          <w:sz w:val="24"/>
          <w:szCs w:val="24"/>
        </w:rPr>
        <w:t xml:space="preserve">. Дашка в своем репертуаре. Чеканутая на этих звездах. Жесть. </w:t>
      </w:r>
    </w:p>
    <w:p w:rsidR="00E613E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223472" w:rsidRPr="00D87857">
        <w:rPr>
          <w:rFonts w:ascii="Times New Roman" w:hAnsi="Times New Roman"/>
          <w:sz w:val="24"/>
          <w:szCs w:val="24"/>
        </w:rPr>
        <w:t xml:space="preserve">. </w:t>
      </w:r>
      <w:r w:rsidR="00AD1D61">
        <w:rPr>
          <w:rFonts w:ascii="Times New Roman" w:hAnsi="Times New Roman"/>
          <w:sz w:val="24"/>
          <w:szCs w:val="24"/>
        </w:rPr>
        <w:t>Даша</w:t>
      </w:r>
      <w:r w:rsidR="00223472" w:rsidRPr="00D87857">
        <w:rPr>
          <w:rFonts w:ascii="Times New Roman" w:hAnsi="Times New Roman"/>
          <w:sz w:val="24"/>
          <w:szCs w:val="24"/>
        </w:rPr>
        <w:t xml:space="preserve"> да. </w:t>
      </w:r>
      <w:r w:rsidR="00F11189" w:rsidRPr="00D87857">
        <w:rPr>
          <w:rFonts w:ascii="Times New Roman" w:hAnsi="Times New Roman"/>
          <w:sz w:val="24"/>
          <w:szCs w:val="24"/>
        </w:rPr>
        <w:t xml:space="preserve">А я в итоге с этими тетками мучаюсь. Надеюсь, хоть поспать удастся. </w:t>
      </w:r>
      <w:r w:rsidR="00AD1D61">
        <w:rPr>
          <w:rFonts w:ascii="Times New Roman" w:hAnsi="Times New Roman"/>
          <w:sz w:val="24"/>
          <w:szCs w:val="24"/>
        </w:rPr>
        <w:t xml:space="preserve">Черт. </w:t>
      </w:r>
      <w:r w:rsidR="00AD1D61" w:rsidRPr="00AD1D61">
        <w:rPr>
          <w:rFonts w:ascii="Times New Roman" w:hAnsi="Times New Roman"/>
          <w:i/>
          <w:sz w:val="24"/>
          <w:szCs w:val="24"/>
        </w:rPr>
        <w:t>(смотрит на дисплей айфона, убирает его в карман)</w:t>
      </w:r>
    </w:p>
    <w:p w:rsidR="00AD1D61" w:rsidRDefault="00AD1D61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D61">
        <w:rPr>
          <w:rFonts w:ascii="Times New Roman" w:hAnsi="Times New Roman"/>
          <w:sz w:val="24"/>
          <w:szCs w:val="24"/>
        </w:rPr>
        <w:t>АРТУР</w:t>
      </w:r>
      <w:r>
        <w:rPr>
          <w:rFonts w:ascii="Times New Roman" w:hAnsi="Times New Roman"/>
          <w:sz w:val="24"/>
          <w:szCs w:val="24"/>
        </w:rPr>
        <w:t>. Не берет?</w:t>
      </w:r>
    </w:p>
    <w:p w:rsidR="00AD1D61" w:rsidRPr="00AD1D61" w:rsidRDefault="00AD1D61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Отстань. </w:t>
      </w:r>
    </w:p>
    <w:p w:rsidR="00E613E7" w:rsidRPr="002D252F" w:rsidRDefault="002D252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Артур</w:t>
      </w:r>
      <w:r w:rsidR="00E613E7" w:rsidRPr="002D252F">
        <w:rPr>
          <w:rFonts w:ascii="Times New Roman" w:hAnsi="Times New Roman"/>
          <w:i/>
          <w:sz w:val="24"/>
          <w:szCs w:val="24"/>
        </w:rPr>
        <w:t xml:space="preserve"> перестает обнимать Марину, берет кофейник с полки шкафа. Наливает себе в бумажный стаканчик кофе, добавляет туда один сахар. С наслаждением делает первый глоток. </w:t>
      </w:r>
    </w:p>
    <w:p w:rsidR="00E613E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E613E7" w:rsidRPr="00D87857">
        <w:rPr>
          <w:rFonts w:ascii="Times New Roman" w:hAnsi="Times New Roman"/>
          <w:sz w:val="24"/>
          <w:szCs w:val="24"/>
        </w:rPr>
        <w:t>. А ты что пьешь? Опять свою гремучую смесь?</w:t>
      </w:r>
    </w:p>
    <w:p w:rsidR="00E613E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223472" w:rsidRPr="00D87857">
        <w:rPr>
          <w:rFonts w:ascii="Times New Roman" w:hAnsi="Times New Roman"/>
          <w:sz w:val="24"/>
          <w:szCs w:val="24"/>
        </w:rPr>
        <w:t xml:space="preserve">. Она не гремучая. </w:t>
      </w:r>
      <w:r w:rsidR="00E613E7" w:rsidRPr="00D87857">
        <w:rPr>
          <w:rFonts w:ascii="Times New Roman" w:hAnsi="Times New Roman"/>
          <w:sz w:val="24"/>
          <w:szCs w:val="24"/>
        </w:rPr>
        <w:t>Вместо завтрака. Томатный сок и сливки</w:t>
      </w:r>
      <w:r w:rsidR="00223472" w:rsidRPr="00D87857">
        <w:rPr>
          <w:rFonts w:ascii="Times New Roman" w:hAnsi="Times New Roman"/>
          <w:sz w:val="24"/>
          <w:szCs w:val="24"/>
        </w:rPr>
        <w:t xml:space="preserve">  - очень сытно</w:t>
      </w:r>
      <w:r w:rsidR="00E613E7" w:rsidRPr="00D87857">
        <w:rPr>
          <w:rFonts w:ascii="Times New Roman" w:hAnsi="Times New Roman"/>
          <w:sz w:val="24"/>
          <w:szCs w:val="24"/>
        </w:rPr>
        <w:t>. Меня девчонки научили. Когд</w:t>
      </w:r>
      <w:r w:rsidR="00AD1D61">
        <w:rPr>
          <w:rFonts w:ascii="Times New Roman" w:hAnsi="Times New Roman"/>
          <w:sz w:val="24"/>
          <w:szCs w:val="24"/>
        </w:rPr>
        <w:t xml:space="preserve">а я еще стажером была. </w:t>
      </w:r>
      <w:r w:rsidR="00223472" w:rsidRPr="00D87857">
        <w:rPr>
          <w:rFonts w:ascii="Times New Roman" w:hAnsi="Times New Roman"/>
          <w:sz w:val="24"/>
          <w:szCs w:val="24"/>
        </w:rPr>
        <w:t xml:space="preserve">Мне кажется, я тут </w:t>
      </w:r>
      <w:r w:rsidR="00E613E7" w:rsidRPr="00D87857">
        <w:rPr>
          <w:rFonts w:ascii="Times New Roman" w:hAnsi="Times New Roman"/>
          <w:sz w:val="24"/>
          <w:szCs w:val="24"/>
        </w:rPr>
        <w:t xml:space="preserve"> целую вечность</w:t>
      </w:r>
      <w:r w:rsidR="00223472" w:rsidRPr="00D87857">
        <w:rPr>
          <w:rFonts w:ascii="Times New Roman" w:hAnsi="Times New Roman"/>
          <w:sz w:val="24"/>
          <w:szCs w:val="24"/>
        </w:rPr>
        <w:t xml:space="preserve"> работаю</w:t>
      </w:r>
      <w:r w:rsidR="00E613E7" w:rsidRPr="00D87857">
        <w:rPr>
          <w:rFonts w:ascii="Times New Roman" w:hAnsi="Times New Roman"/>
          <w:sz w:val="24"/>
          <w:szCs w:val="24"/>
        </w:rPr>
        <w:t xml:space="preserve">. </w:t>
      </w:r>
    </w:p>
    <w:p w:rsidR="00E613E7" w:rsidRPr="002D252F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5A221D" w:rsidRPr="00D87857">
        <w:rPr>
          <w:rFonts w:ascii="Times New Roman" w:hAnsi="Times New Roman"/>
          <w:sz w:val="24"/>
          <w:szCs w:val="24"/>
        </w:rPr>
        <w:t xml:space="preserve">. </w:t>
      </w:r>
      <w:r w:rsidR="00AD1D61">
        <w:rPr>
          <w:rFonts w:ascii="Times New Roman" w:hAnsi="Times New Roman"/>
          <w:sz w:val="24"/>
          <w:szCs w:val="24"/>
        </w:rPr>
        <w:t>(</w:t>
      </w:r>
      <w:r w:rsidR="00AD1D61" w:rsidRPr="00AD1D61">
        <w:rPr>
          <w:rFonts w:ascii="Times New Roman" w:hAnsi="Times New Roman"/>
          <w:i/>
          <w:sz w:val="24"/>
          <w:szCs w:val="24"/>
        </w:rPr>
        <w:t>смотрит на часы)</w:t>
      </w:r>
      <w:r w:rsidR="00AD1D61">
        <w:rPr>
          <w:rFonts w:ascii="Times New Roman" w:hAnsi="Times New Roman"/>
          <w:sz w:val="24"/>
          <w:szCs w:val="24"/>
        </w:rPr>
        <w:t xml:space="preserve">. </w:t>
      </w:r>
      <w:r w:rsidR="00223472" w:rsidRPr="00D87857">
        <w:rPr>
          <w:rFonts w:ascii="Times New Roman" w:hAnsi="Times New Roman"/>
          <w:sz w:val="24"/>
          <w:szCs w:val="24"/>
        </w:rPr>
        <w:t>Две минуты прошли.</w:t>
      </w:r>
      <w:r w:rsidR="00AD1D61">
        <w:rPr>
          <w:rFonts w:ascii="Times New Roman" w:hAnsi="Times New Roman"/>
          <w:sz w:val="24"/>
          <w:szCs w:val="24"/>
        </w:rPr>
        <w:t xml:space="preserve"> Спасибо за кофеёк.</w:t>
      </w:r>
      <w:r w:rsidR="00E613E7" w:rsidRPr="00D87857">
        <w:rPr>
          <w:rFonts w:ascii="Times New Roman" w:hAnsi="Times New Roman"/>
          <w:sz w:val="24"/>
          <w:szCs w:val="24"/>
        </w:rPr>
        <w:t xml:space="preserve"> (</w:t>
      </w:r>
      <w:r w:rsidR="00E613E7" w:rsidRPr="002D252F">
        <w:rPr>
          <w:rFonts w:ascii="Times New Roman" w:hAnsi="Times New Roman"/>
          <w:i/>
          <w:sz w:val="24"/>
          <w:szCs w:val="24"/>
        </w:rPr>
        <w:t xml:space="preserve">уходит в кабину, запирает дверь). </w:t>
      </w:r>
    </w:p>
    <w:p w:rsidR="00E613E7" w:rsidRPr="002D252F" w:rsidRDefault="002D252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Марина</w:t>
      </w:r>
      <w:r w:rsidR="00E613E7" w:rsidRPr="002D252F">
        <w:rPr>
          <w:rFonts w:ascii="Times New Roman" w:hAnsi="Times New Roman"/>
          <w:i/>
          <w:sz w:val="24"/>
          <w:szCs w:val="24"/>
        </w:rPr>
        <w:t xml:space="preserve"> садится в кресло, достает из нагрудного кармана айфон,</w:t>
      </w:r>
      <w:r w:rsidR="00AA21DC">
        <w:rPr>
          <w:rFonts w:ascii="Times New Roman" w:hAnsi="Times New Roman"/>
          <w:i/>
          <w:sz w:val="24"/>
          <w:szCs w:val="24"/>
        </w:rPr>
        <w:t xml:space="preserve"> </w:t>
      </w:r>
      <w:r w:rsidR="00AD1D61">
        <w:rPr>
          <w:rFonts w:ascii="Times New Roman" w:hAnsi="Times New Roman"/>
          <w:i/>
          <w:sz w:val="24"/>
          <w:szCs w:val="24"/>
        </w:rPr>
        <w:t xml:space="preserve"> набирает номер. </w:t>
      </w:r>
      <w:r w:rsidR="00E613E7" w:rsidRPr="002D252F">
        <w:rPr>
          <w:rFonts w:ascii="Times New Roman" w:hAnsi="Times New Roman"/>
          <w:i/>
          <w:sz w:val="24"/>
          <w:szCs w:val="24"/>
        </w:rPr>
        <w:t xml:space="preserve">На том конце провода никто не берет трубку. </w:t>
      </w:r>
      <w:r>
        <w:rPr>
          <w:rFonts w:ascii="Times New Roman" w:hAnsi="Times New Roman"/>
          <w:i/>
          <w:sz w:val="24"/>
          <w:szCs w:val="24"/>
        </w:rPr>
        <w:t>Марина</w:t>
      </w:r>
      <w:r w:rsidR="00E613E7" w:rsidRPr="002D252F">
        <w:rPr>
          <w:rFonts w:ascii="Times New Roman" w:hAnsi="Times New Roman"/>
          <w:i/>
          <w:sz w:val="24"/>
          <w:szCs w:val="24"/>
        </w:rPr>
        <w:t xml:space="preserve"> звонит снова. Безрезультатно. Раздается звук кноп</w:t>
      </w:r>
      <w:r w:rsidR="00D63471" w:rsidRPr="002D252F">
        <w:rPr>
          <w:rFonts w:ascii="Times New Roman" w:hAnsi="Times New Roman"/>
          <w:i/>
          <w:sz w:val="24"/>
          <w:szCs w:val="24"/>
        </w:rPr>
        <w:t xml:space="preserve">ки вызова стюарда. </w:t>
      </w:r>
      <w:r>
        <w:rPr>
          <w:rFonts w:ascii="Times New Roman" w:hAnsi="Times New Roman"/>
          <w:i/>
          <w:sz w:val="24"/>
          <w:szCs w:val="24"/>
        </w:rPr>
        <w:t>Марина</w:t>
      </w:r>
      <w:r w:rsidR="00D63471" w:rsidRPr="002D252F">
        <w:rPr>
          <w:rFonts w:ascii="Times New Roman" w:hAnsi="Times New Roman"/>
          <w:i/>
          <w:sz w:val="24"/>
          <w:szCs w:val="24"/>
        </w:rPr>
        <w:t>, выруга</w:t>
      </w:r>
      <w:r w:rsidR="00E613E7" w:rsidRPr="002D252F">
        <w:rPr>
          <w:rFonts w:ascii="Times New Roman" w:hAnsi="Times New Roman"/>
          <w:i/>
          <w:sz w:val="24"/>
          <w:szCs w:val="24"/>
        </w:rPr>
        <w:t>вшись, встает, ста</w:t>
      </w:r>
      <w:r w:rsidR="005731B0" w:rsidRPr="002D252F">
        <w:rPr>
          <w:rFonts w:ascii="Times New Roman" w:hAnsi="Times New Roman"/>
          <w:i/>
          <w:sz w:val="24"/>
          <w:szCs w:val="24"/>
        </w:rPr>
        <w:t xml:space="preserve">вит стаканчик на полку в шкафу, выходит в первый вагон. </w:t>
      </w:r>
      <w:r w:rsidR="007237D9" w:rsidRPr="002D252F">
        <w:rPr>
          <w:rFonts w:ascii="Times New Roman" w:hAnsi="Times New Roman"/>
          <w:i/>
          <w:sz w:val="24"/>
          <w:szCs w:val="24"/>
        </w:rPr>
        <w:t xml:space="preserve"> </w:t>
      </w:r>
      <w:r w:rsidR="00E613E7" w:rsidRPr="002D252F">
        <w:rPr>
          <w:rFonts w:ascii="Times New Roman" w:hAnsi="Times New Roman"/>
          <w:i/>
          <w:sz w:val="24"/>
          <w:szCs w:val="24"/>
        </w:rPr>
        <w:t xml:space="preserve">Сапсан отправляется. </w:t>
      </w:r>
    </w:p>
    <w:p w:rsidR="00E613E7" w:rsidRPr="00D87857" w:rsidRDefault="00E613E7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13E7" w:rsidRPr="00D87857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8</w:t>
      </w:r>
      <w:r w:rsidR="00E613E7" w:rsidRPr="00D87857">
        <w:rPr>
          <w:rFonts w:ascii="Times New Roman" w:hAnsi="Times New Roman"/>
          <w:b/>
          <w:sz w:val="24"/>
          <w:szCs w:val="24"/>
        </w:rPr>
        <w:t xml:space="preserve">. </w:t>
      </w:r>
    </w:p>
    <w:p w:rsidR="00856F1A" w:rsidRPr="00F30AAF" w:rsidRDefault="007237D9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30AAF">
        <w:rPr>
          <w:rFonts w:ascii="Times New Roman" w:hAnsi="Times New Roman"/>
          <w:i/>
          <w:sz w:val="24"/>
          <w:szCs w:val="24"/>
        </w:rPr>
        <w:t xml:space="preserve">Первый вагон бизнес-класса. </w:t>
      </w:r>
      <w:r w:rsidR="00F30AAF">
        <w:rPr>
          <w:rFonts w:ascii="Times New Roman" w:hAnsi="Times New Roman"/>
          <w:i/>
          <w:sz w:val="24"/>
          <w:szCs w:val="24"/>
        </w:rPr>
        <w:t>Марина</w:t>
      </w:r>
      <w:r w:rsidR="00856F1A" w:rsidRPr="00F30AAF">
        <w:rPr>
          <w:rFonts w:ascii="Times New Roman" w:hAnsi="Times New Roman"/>
          <w:i/>
          <w:sz w:val="24"/>
          <w:szCs w:val="24"/>
        </w:rPr>
        <w:t xml:space="preserve"> возле столика Антонины и Галины. Пассажирки сверлят ее взглядом. </w:t>
      </w:r>
    </w:p>
    <w:p w:rsidR="00856F1A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856F1A" w:rsidRPr="00D87857">
        <w:rPr>
          <w:rFonts w:ascii="Times New Roman" w:hAnsi="Times New Roman"/>
          <w:sz w:val="24"/>
          <w:szCs w:val="24"/>
        </w:rPr>
        <w:t>.  Я вас слушаю?</w:t>
      </w:r>
    </w:p>
    <w:p w:rsidR="008E68A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856F1A" w:rsidRPr="00D87857">
        <w:rPr>
          <w:rFonts w:ascii="Times New Roman" w:hAnsi="Times New Roman"/>
          <w:sz w:val="24"/>
          <w:szCs w:val="24"/>
        </w:rPr>
        <w:t>. В</w:t>
      </w:r>
      <w:r w:rsidR="004463C9">
        <w:rPr>
          <w:rFonts w:ascii="Times New Roman" w:hAnsi="Times New Roman"/>
          <w:sz w:val="24"/>
          <w:szCs w:val="24"/>
        </w:rPr>
        <w:t xml:space="preserve">кусный </w:t>
      </w:r>
      <w:r w:rsidR="008E68A1" w:rsidRPr="00D87857">
        <w:rPr>
          <w:rFonts w:ascii="Times New Roman" w:hAnsi="Times New Roman"/>
          <w:sz w:val="24"/>
          <w:szCs w:val="24"/>
        </w:rPr>
        <w:t xml:space="preserve"> томатный сок?</w:t>
      </w:r>
    </w:p>
    <w:p w:rsidR="008E68A1" w:rsidRPr="00F30AAF" w:rsidRDefault="00F30AA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Марина </w:t>
      </w:r>
      <w:r w:rsidR="008E68A1" w:rsidRPr="00F30AAF">
        <w:rPr>
          <w:rFonts w:ascii="Times New Roman" w:hAnsi="Times New Roman"/>
          <w:i/>
          <w:sz w:val="24"/>
          <w:szCs w:val="24"/>
        </w:rPr>
        <w:t xml:space="preserve"> вытирает «усы» от сока. </w:t>
      </w:r>
    </w:p>
    <w:p w:rsidR="008E68A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8E68A1" w:rsidRPr="00D87857">
        <w:rPr>
          <w:rFonts w:ascii="Times New Roman" w:hAnsi="Times New Roman"/>
          <w:sz w:val="24"/>
          <w:szCs w:val="24"/>
        </w:rPr>
        <w:t xml:space="preserve">. Скажите. Что вы нам принесли? </w:t>
      </w:r>
    </w:p>
    <w:p w:rsidR="00856F1A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856F1A" w:rsidRPr="00D87857">
        <w:rPr>
          <w:rFonts w:ascii="Times New Roman" w:hAnsi="Times New Roman"/>
          <w:sz w:val="24"/>
          <w:szCs w:val="24"/>
        </w:rPr>
        <w:t xml:space="preserve">. Как просили. Картошку с грибами. Две порции. Вегетарианское питание. </w:t>
      </w:r>
    </w:p>
    <w:p w:rsidR="00856F1A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856F1A" w:rsidRPr="00D87857">
        <w:rPr>
          <w:rFonts w:ascii="Times New Roman" w:hAnsi="Times New Roman"/>
          <w:sz w:val="24"/>
          <w:szCs w:val="24"/>
        </w:rPr>
        <w:t xml:space="preserve">. Да это же невозможно есть! Она пресная и невкусная! </w:t>
      </w:r>
    </w:p>
    <w:p w:rsidR="00856F1A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</w:t>
      </w:r>
      <w:r w:rsidR="00856F1A" w:rsidRPr="00D87857">
        <w:rPr>
          <w:rFonts w:ascii="Times New Roman" w:hAnsi="Times New Roman"/>
          <w:sz w:val="24"/>
          <w:szCs w:val="24"/>
        </w:rPr>
        <w:t xml:space="preserve">. И склизкая! </w:t>
      </w:r>
    </w:p>
    <w:p w:rsidR="00856F1A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856F1A" w:rsidRPr="00D87857">
        <w:rPr>
          <w:rFonts w:ascii="Times New Roman" w:hAnsi="Times New Roman"/>
          <w:sz w:val="24"/>
          <w:szCs w:val="24"/>
        </w:rPr>
        <w:t>. (</w:t>
      </w:r>
      <w:r w:rsidR="00856F1A" w:rsidRPr="00F30AAF">
        <w:rPr>
          <w:rFonts w:ascii="Times New Roman" w:hAnsi="Times New Roman"/>
          <w:i/>
          <w:sz w:val="24"/>
          <w:szCs w:val="24"/>
        </w:rPr>
        <w:t>сквозь зубы</w:t>
      </w:r>
      <w:r w:rsidR="00856F1A" w:rsidRPr="00D87857">
        <w:rPr>
          <w:rFonts w:ascii="Times New Roman" w:hAnsi="Times New Roman"/>
          <w:sz w:val="24"/>
          <w:szCs w:val="24"/>
        </w:rPr>
        <w:t>). Болотом не воняет?..</w:t>
      </w:r>
    </w:p>
    <w:p w:rsidR="007237D9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856F1A" w:rsidRPr="00D87857">
        <w:rPr>
          <w:rFonts w:ascii="Times New Roman" w:hAnsi="Times New Roman"/>
          <w:sz w:val="24"/>
          <w:szCs w:val="24"/>
        </w:rPr>
        <w:t xml:space="preserve">. Что? </w:t>
      </w:r>
    </w:p>
    <w:p w:rsidR="007237D9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237D9" w:rsidRPr="00D87857">
        <w:rPr>
          <w:rFonts w:ascii="Times New Roman" w:hAnsi="Times New Roman"/>
          <w:sz w:val="24"/>
          <w:szCs w:val="24"/>
        </w:rPr>
        <w:t>. Может, поперчить надо? Чтоб не пресная</w:t>
      </w:r>
      <w:r w:rsidR="008E68A1" w:rsidRPr="00D87857">
        <w:rPr>
          <w:rFonts w:ascii="Times New Roman" w:hAnsi="Times New Roman"/>
          <w:sz w:val="24"/>
          <w:szCs w:val="24"/>
        </w:rPr>
        <w:t xml:space="preserve"> была…</w:t>
      </w:r>
    </w:p>
    <w:p w:rsidR="00856F1A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7237D9" w:rsidRPr="00D87857">
        <w:rPr>
          <w:rFonts w:ascii="Times New Roman" w:hAnsi="Times New Roman"/>
          <w:sz w:val="24"/>
          <w:szCs w:val="24"/>
        </w:rPr>
        <w:t xml:space="preserve">. Мы не едим перец. </w:t>
      </w:r>
      <w:r w:rsidR="00856F1A" w:rsidRPr="00D87857">
        <w:rPr>
          <w:rFonts w:ascii="Times New Roman" w:hAnsi="Times New Roman"/>
          <w:sz w:val="24"/>
          <w:szCs w:val="24"/>
        </w:rPr>
        <w:t xml:space="preserve">Мы требуем поменять! </w:t>
      </w:r>
    </w:p>
    <w:p w:rsidR="00856F1A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</w:t>
      </w:r>
      <w:r w:rsidR="00856F1A" w:rsidRPr="00D87857">
        <w:rPr>
          <w:rFonts w:ascii="Times New Roman" w:hAnsi="Times New Roman"/>
          <w:sz w:val="24"/>
          <w:szCs w:val="24"/>
        </w:rPr>
        <w:t xml:space="preserve">. Да. Несите другую. </w:t>
      </w:r>
    </w:p>
    <w:p w:rsidR="00856F1A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856F1A" w:rsidRPr="00D87857">
        <w:rPr>
          <w:rFonts w:ascii="Times New Roman" w:hAnsi="Times New Roman"/>
          <w:sz w:val="24"/>
          <w:szCs w:val="24"/>
        </w:rPr>
        <w:t>. К моему глубочайшему сожалению, мы не имеем права менять питание после того, как сняли защитную пленку. Это прописано  в наших стандартах. Я могу принести документ и …</w:t>
      </w:r>
    </w:p>
    <w:p w:rsidR="00856F1A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</w:t>
      </w:r>
      <w:r w:rsidR="00856F1A" w:rsidRPr="00D87857">
        <w:rPr>
          <w:rFonts w:ascii="Times New Roman" w:hAnsi="Times New Roman"/>
          <w:sz w:val="24"/>
          <w:szCs w:val="24"/>
        </w:rPr>
        <w:t xml:space="preserve">. Да вы что?! Серьезно? </w:t>
      </w:r>
      <w:r w:rsidR="008E68A1" w:rsidRPr="00D87857">
        <w:rPr>
          <w:rFonts w:ascii="Times New Roman" w:hAnsi="Times New Roman"/>
          <w:sz w:val="24"/>
          <w:szCs w:val="24"/>
        </w:rPr>
        <w:t>Мам</w:t>
      </w:r>
      <w:r w:rsidR="00856F1A" w:rsidRPr="00D87857">
        <w:rPr>
          <w:rFonts w:ascii="Times New Roman" w:hAnsi="Times New Roman"/>
          <w:sz w:val="24"/>
          <w:szCs w:val="24"/>
        </w:rPr>
        <w:t>!</w:t>
      </w:r>
    </w:p>
    <w:p w:rsidR="008E68A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856F1A" w:rsidRPr="00D87857">
        <w:rPr>
          <w:rFonts w:ascii="Times New Roman" w:hAnsi="Times New Roman"/>
          <w:sz w:val="24"/>
          <w:szCs w:val="24"/>
        </w:rPr>
        <w:t>. (</w:t>
      </w:r>
      <w:r w:rsidR="00856F1A" w:rsidRPr="00F30AAF">
        <w:rPr>
          <w:rFonts w:ascii="Times New Roman" w:hAnsi="Times New Roman"/>
          <w:i/>
          <w:sz w:val="24"/>
          <w:szCs w:val="24"/>
        </w:rPr>
        <w:t>дочери</w:t>
      </w:r>
      <w:r w:rsidR="00856F1A" w:rsidRPr="00D87857">
        <w:rPr>
          <w:rFonts w:ascii="Times New Roman" w:hAnsi="Times New Roman"/>
          <w:sz w:val="24"/>
          <w:szCs w:val="24"/>
        </w:rPr>
        <w:t>). Успокойся. Сядь. (</w:t>
      </w:r>
      <w:r w:rsidR="00856F1A" w:rsidRPr="00F30AAF">
        <w:rPr>
          <w:rFonts w:ascii="Times New Roman" w:hAnsi="Times New Roman"/>
          <w:i/>
          <w:sz w:val="24"/>
          <w:szCs w:val="24"/>
        </w:rPr>
        <w:t>Марине</w:t>
      </w:r>
      <w:r w:rsidR="00856F1A" w:rsidRPr="00D87857">
        <w:rPr>
          <w:rFonts w:ascii="Times New Roman" w:hAnsi="Times New Roman"/>
          <w:sz w:val="24"/>
          <w:szCs w:val="24"/>
        </w:rPr>
        <w:t>). С вашими стандартами я очень хорошо знакома. А еще я хор</w:t>
      </w:r>
      <w:r w:rsidR="008E68A1" w:rsidRPr="00D87857">
        <w:rPr>
          <w:rFonts w:ascii="Times New Roman" w:hAnsi="Times New Roman"/>
          <w:sz w:val="24"/>
          <w:szCs w:val="24"/>
        </w:rPr>
        <w:t>ошо знаю вашего замдиректора</w:t>
      </w:r>
      <w:r w:rsidR="008A6FB2" w:rsidRPr="00D87857">
        <w:rPr>
          <w:rFonts w:ascii="Times New Roman" w:hAnsi="Times New Roman"/>
          <w:sz w:val="24"/>
          <w:szCs w:val="24"/>
        </w:rPr>
        <w:t>. П</w:t>
      </w:r>
      <w:r w:rsidR="008E68A1" w:rsidRPr="00D87857">
        <w:rPr>
          <w:rFonts w:ascii="Times New Roman" w:hAnsi="Times New Roman"/>
          <w:sz w:val="24"/>
          <w:szCs w:val="24"/>
        </w:rPr>
        <w:t xml:space="preserve">егова. </w:t>
      </w:r>
      <w:r w:rsidR="00856F1A" w:rsidRPr="00D87857">
        <w:rPr>
          <w:rFonts w:ascii="Times New Roman" w:hAnsi="Times New Roman"/>
          <w:sz w:val="24"/>
          <w:szCs w:val="24"/>
        </w:rPr>
        <w:t xml:space="preserve"> Знакомая</w:t>
      </w:r>
      <w:r w:rsidR="008E68A1" w:rsidRPr="00D87857">
        <w:rPr>
          <w:rFonts w:ascii="Times New Roman" w:hAnsi="Times New Roman"/>
          <w:sz w:val="24"/>
          <w:szCs w:val="24"/>
        </w:rPr>
        <w:t xml:space="preserve"> фамилия</w:t>
      </w:r>
      <w:r w:rsidR="00856F1A" w:rsidRPr="00D87857">
        <w:rPr>
          <w:rFonts w:ascii="Times New Roman" w:hAnsi="Times New Roman"/>
          <w:sz w:val="24"/>
          <w:szCs w:val="24"/>
        </w:rPr>
        <w:t xml:space="preserve">? </w:t>
      </w:r>
    </w:p>
    <w:p w:rsidR="008E68A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8E68A1" w:rsidRPr="00D87857">
        <w:rPr>
          <w:rFonts w:ascii="Times New Roman" w:hAnsi="Times New Roman"/>
          <w:sz w:val="24"/>
          <w:szCs w:val="24"/>
        </w:rPr>
        <w:t xml:space="preserve">. Он не наш зам. Мы к </w:t>
      </w:r>
      <w:r w:rsidR="00F30AAF">
        <w:rPr>
          <w:rFonts w:ascii="Times New Roman" w:hAnsi="Times New Roman"/>
          <w:sz w:val="24"/>
          <w:szCs w:val="24"/>
        </w:rPr>
        <w:t>«</w:t>
      </w:r>
      <w:r w:rsidR="008E68A1" w:rsidRPr="00D87857">
        <w:rPr>
          <w:rFonts w:ascii="Times New Roman" w:hAnsi="Times New Roman"/>
          <w:sz w:val="24"/>
          <w:szCs w:val="24"/>
        </w:rPr>
        <w:t>РЖД</w:t>
      </w:r>
      <w:r w:rsidR="00F30AAF">
        <w:rPr>
          <w:rFonts w:ascii="Times New Roman" w:hAnsi="Times New Roman"/>
          <w:sz w:val="24"/>
          <w:szCs w:val="24"/>
        </w:rPr>
        <w:t>»</w:t>
      </w:r>
      <w:r w:rsidR="008E68A1" w:rsidRPr="00D87857">
        <w:rPr>
          <w:rFonts w:ascii="Times New Roman" w:hAnsi="Times New Roman"/>
          <w:sz w:val="24"/>
          <w:szCs w:val="24"/>
        </w:rPr>
        <w:t xml:space="preserve"> не относимся. У нас свое начальство. </w:t>
      </w:r>
    </w:p>
    <w:p w:rsidR="008E68A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8E68A1" w:rsidRPr="00D87857">
        <w:rPr>
          <w:rFonts w:ascii="Times New Roman" w:hAnsi="Times New Roman"/>
          <w:sz w:val="24"/>
          <w:szCs w:val="24"/>
        </w:rPr>
        <w:t xml:space="preserve">. Я в курсе. А  еще я в курсе, что над вами и ваше начальство. И начальство РЖД.  </w:t>
      </w:r>
      <w:r w:rsidR="008A6FB2" w:rsidRPr="00D87857">
        <w:rPr>
          <w:rFonts w:ascii="Times New Roman" w:hAnsi="Times New Roman"/>
          <w:sz w:val="24"/>
          <w:szCs w:val="24"/>
        </w:rPr>
        <w:t>Уж если быть совсем точными…</w:t>
      </w:r>
    </w:p>
    <w:p w:rsidR="008E68A1" w:rsidRPr="00F30AAF" w:rsidRDefault="00F30AA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Марина</w:t>
      </w:r>
      <w:r w:rsidR="008E68A1" w:rsidRPr="00F30AAF">
        <w:rPr>
          <w:rFonts w:ascii="Times New Roman" w:hAnsi="Times New Roman"/>
          <w:i/>
          <w:sz w:val="24"/>
          <w:szCs w:val="24"/>
        </w:rPr>
        <w:t xml:space="preserve"> молчит. </w:t>
      </w:r>
    </w:p>
    <w:p w:rsidR="00856F1A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8E68A1" w:rsidRPr="00D87857">
        <w:rPr>
          <w:rFonts w:ascii="Times New Roman" w:hAnsi="Times New Roman"/>
          <w:sz w:val="24"/>
          <w:szCs w:val="24"/>
        </w:rPr>
        <w:t xml:space="preserve">. Может быть, </w:t>
      </w:r>
      <w:r w:rsidR="002845BE" w:rsidRPr="00D87857">
        <w:rPr>
          <w:rFonts w:ascii="Times New Roman" w:hAnsi="Times New Roman"/>
          <w:sz w:val="24"/>
          <w:szCs w:val="24"/>
        </w:rPr>
        <w:t xml:space="preserve">слышали </w:t>
      </w:r>
      <w:r w:rsidR="00856F1A" w:rsidRPr="00D87857">
        <w:rPr>
          <w:rFonts w:ascii="Times New Roman" w:hAnsi="Times New Roman"/>
          <w:sz w:val="24"/>
          <w:szCs w:val="24"/>
        </w:rPr>
        <w:t xml:space="preserve">о стюарде </w:t>
      </w:r>
      <w:r w:rsidR="002845BE" w:rsidRPr="00D87857">
        <w:rPr>
          <w:rFonts w:ascii="Times New Roman" w:hAnsi="Times New Roman"/>
          <w:sz w:val="24"/>
          <w:szCs w:val="24"/>
        </w:rPr>
        <w:t xml:space="preserve"> - </w:t>
      </w:r>
      <w:r w:rsidR="00856F1A" w:rsidRPr="00D87857">
        <w:rPr>
          <w:rFonts w:ascii="Times New Roman" w:hAnsi="Times New Roman"/>
          <w:sz w:val="24"/>
          <w:szCs w:val="24"/>
        </w:rPr>
        <w:t>Милоновой Татьяне. Она была в прошлом месяце уволена по статье. Не в курсе за что? Нет?</w:t>
      </w:r>
    </w:p>
    <w:p w:rsidR="00856F1A" w:rsidRPr="00F30AAF" w:rsidRDefault="00F30AA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856F1A" w:rsidRPr="00F30AAF">
        <w:rPr>
          <w:rFonts w:ascii="Times New Roman" w:hAnsi="Times New Roman"/>
          <w:i/>
          <w:sz w:val="24"/>
          <w:szCs w:val="24"/>
        </w:rPr>
        <w:t xml:space="preserve"> молчит. </w:t>
      </w:r>
    </w:p>
    <w:p w:rsidR="00856F1A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856F1A" w:rsidRPr="00D87857">
        <w:rPr>
          <w:rFonts w:ascii="Times New Roman" w:hAnsi="Times New Roman"/>
          <w:sz w:val="24"/>
          <w:szCs w:val="24"/>
        </w:rPr>
        <w:t xml:space="preserve">. </w:t>
      </w:r>
      <w:r w:rsidR="002845BE" w:rsidRPr="00D87857">
        <w:rPr>
          <w:rFonts w:ascii="Times New Roman" w:hAnsi="Times New Roman"/>
          <w:sz w:val="24"/>
          <w:szCs w:val="24"/>
        </w:rPr>
        <w:t xml:space="preserve">Открою вам тайну. </w:t>
      </w:r>
      <w:r w:rsidR="008E68A1" w:rsidRPr="00D87857">
        <w:rPr>
          <w:rFonts w:ascii="Times New Roman" w:hAnsi="Times New Roman"/>
          <w:sz w:val="24"/>
          <w:szCs w:val="24"/>
        </w:rPr>
        <w:t>Её уволили</w:t>
      </w:r>
      <w:r w:rsidR="002845BE" w:rsidRPr="00D87857">
        <w:rPr>
          <w:rFonts w:ascii="Times New Roman" w:hAnsi="Times New Roman"/>
          <w:sz w:val="24"/>
          <w:szCs w:val="24"/>
        </w:rPr>
        <w:t xml:space="preserve"> по моему звонку. У нее почему-то тоже не нашлось ни картошки нормальной. Ни рыбной закуски. Вот так. </w:t>
      </w:r>
      <w:r w:rsidR="00555824" w:rsidRPr="00D87857">
        <w:rPr>
          <w:rFonts w:ascii="Times New Roman" w:hAnsi="Times New Roman"/>
          <w:sz w:val="24"/>
          <w:szCs w:val="24"/>
        </w:rPr>
        <w:t>Я, кстати, могу всю бригаду вашу уволить. Один</w:t>
      </w:r>
      <w:r w:rsidR="00D2353E" w:rsidRPr="00D87857">
        <w:rPr>
          <w:rFonts w:ascii="Times New Roman" w:hAnsi="Times New Roman"/>
          <w:sz w:val="24"/>
          <w:szCs w:val="24"/>
        </w:rPr>
        <w:t xml:space="preserve"> звонок. </w:t>
      </w:r>
    </w:p>
    <w:p w:rsidR="002845BE" w:rsidRPr="00F30AAF" w:rsidRDefault="00D2353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30AAF">
        <w:rPr>
          <w:rFonts w:ascii="Times New Roman" w:hAnsi="Times New Roman"/>
          <w:i/>
          <w:sz w:val="24"/>
          <w:szCs w:val="24"/>
        </w:rPr>
        <w:lastRenderedPageBreak/>
        <w:t xml:space="preserve">Долгая пауза. </w:t>
      </w:r>
    </w:p>
    <w:p w:rsidR="002845BE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2F0DD8" w:rsidRPr="00D87857">
        <w:rPr>
          <w:rFonts w:ascii="Times New Roman" w:hAnsi="Times New Roman"/>
          <w:sz w:val="24"/>
          <w:szCs w:val="24"/>
        </w:rPr>
        <w:t xml:space="preserve">. Картошки,  </w:t>
      </w:r>
      <w:r w:rsidR="002845BE" w:rsidRPr="00D87857">
        <w:rPr>
          <w:rFonts w:ascii="Times New Roman" w:hAnsi="Times New Roman"/>
          <w:sz w:val="24"/>
          <w:szCs w:val="24"/>
        </w:rPr>
        <w:t xml:space="preserve"> правда, нет. Мы и так списали в баре. Выберите что угодно из барного меню. Могу предложить блинчики. С икрой? С сыром? Есть с джемом вишневым. </w:t>
      </w:r>
    </w:p>
    <w:p w:rsidR="002845BE" w:rsidRPr="00F30AAF" w:rsidRDefault="00F30AA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Антонина </w:t>
      </w:r>
      <w:r w:rsidR="002845BE" w:rsidRPr="00F30AAF">
        <w:rPr>
          <w:rFonts w:ascii="Times New Roman" w:hAnsi="Times New Roman"/>
          <w:i/>
          <w:sz w:val="24"/>
          <w:szCs w:val="24"/>
        </w:rPr>
        <w:t xml:space="preserve"> не отвечает. </w:t>
      </w:r>
      <w:r>
        <w:rPr>
          <w:rFonts w:ascii="Times New Roman" w:hAnsi="Times New Roman"/>
          <w:i/>
          <w:sz w:val="24"/>
          <w:szCs w:val="24"/>
        </w:rPr>
        <w:t xml:space="preserve">Галина </w:t>
      </w:r>
      <w:r w:rsidR="002845BE" w:rsidRPr="00F30AAF">
        <w:rPr>
          <w:rFonts w:ascii="Times New Roman" w:hAnsi="Times New Roman"/>
          <w:i/>
          <w:sz w:val="24"/>
          <w:szCs w:val="24"/>
        </w:rPr>
        <w:t xml:space="preserve"> смотрит на мать. </w:t>
      </w: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2845BE" w:rsidRPr="00F30AAF">
        <w:rPr>
          <w:rFonts w:ascii="Times New Roman" w:hAnsi="Times New Roman"/>
          <w:i/>
          <w:sz w:val="24"/>
          <w:szCs w:val="24"/>
        </w:rPr>
        <w:t xml:space="preserve"> не уходит. </w:t>
      </w:r>
    </w:p>
    <w:p w:rsidR="002845BE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55824" w:rsidRPr="00D87857">
        <w:rPr>
          <w:rFonts w:ascii="Times New Roman" w:hAnsi="Times New Roman"/>
          <w:sz w:val="24"/>
          <w:szCs w:val="24"/>
        </w:rPr>
        <w:t xml:space="preserve">. Еще есть </w:t>
      </w:r>
      <w:r w:rsidR="002845BE" w:rsidRPr="00D87857">
        <w:rPr>
          <w:rFonts w:ascii="Times New Roman" w:hAnsi="Times New Roman"/>
          <w:sz w:val="24"/>
          <w:szCs w:val="24"/>
        </w:rPr>
        <w:t xml:space="preserve"> абрикосовый</w:t>
      </w:r>
      <w:r w:rsidR="00555824" w:rsidRPr="00D87857">
        <w:rPr>
          <w:rFonts w:ascii="Times New Roman" w:hAnsi="Times New Roman"/>
          <w:sz w:val="24"/>
          <w:szCs w:val="24"/>
        </w:rPr>
        <w:t xml:space="preserve"> джем</w:t>
      </w:r>
      <w:r w:rsidR="002845BE" w:rsidRPr="00D87857">
        <w:rPr>
          <w:rFonts w:ascii="Times New Roman" w:hAnsi="Times New Roman"/>
          <w:sz w:val="24"/>
          <w:szCs w:val="24"/>
        </w:rPr>
        <w:t xml:space="preserve">. </w:t>
      </w:r>
      <w:r w:rsidR="00555824" w:rsidRPr="00D87857">
        <w:rPr>
          <w:rFonts w:ascii="Times New Roman" w:hAnsi="Times New Roman"/>
          <w:sz w:val="24"/>
          <w:szCs w:val="24"/>
        </w:rPr>
        <w:t xml:space="preserve">И мед. </w:t>
      </w:r>
    </w:p>
    <w:p w:rsidR="002845BE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</w:t>
      </w:r>
      <w:r w:rsidR="002845BE" w:rsidRPr="00D87857">
        <w:rPr>
          <w:rFonts w:ascii="Times New Roman" w:hAnsi="Times New Roman"/>
          <w:sz w:val="24"/>
          <w:szCs w:val="24"/>
        </w:rPr>
        <w:t xml:space="preserve">. Мам. Наверное, блинчики лучше этой фигни. </w:t>
      </w:r>
      <w:r w:rsidR="00233E21" w:rsidRPr="00D87857">
        <w:rPr>
          <w:rFonts w:ascii="Times New Roman" w:hAnsi="Times New Roman"/>
          <w:sz w:val="24"/>
          <w:szCs w:val="24"/>
        </w:rPr>
        <w:t xml:space="preserve"> Хочется уже нормально позавтракать. </w:t>
      </w:r>
    </w:p>
    <w:p w:rsidR="002845BE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2845BE" w:rsidRPr="00D87857">
        <w:rPr>
          <w:rFonts w:ascii="Times New Roman" w:hAnsi="Times New Roman"/>
          <w:sz w:val="24"/>
          <w:szCs w:val="24"/>
        </w:rPr>
        <w:t xml:space="preserve">. Несите с джемом. </w:t>
      </w:r>
      <w:r w:rsidR="007237D9" w:rsidRPr="00D87857">
        <w:rPr>
          <w:rFonts w:ascii="Times New Roman" w:hAnsi="Times New Roman"/>
          <w:sz w:val="24"/>
          <w:szCs w:val="24"/>
        </w:rPr>
        <w:t xml:space="preserve">И уберите эту гадость. </w:t>
      </w:r>
    </w:p>
    <w:p w:rsidR="007237D9" w:rsidRPr="00F30AAF" w:rsidRDefault="00F30AA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7237D9" w:rsidRPr="00F30AAF">
        <w:rPr>
          <w:rFonts w:ascii="Times New Roman" w:hAnsi="Times New Roman"/>
          <w:i/>
          <w:sz w:val="24"/>
          <w:szCs w:val="24"/>
        </w:rPr>
        <w:t xml:space="preserve"> ставит на поднос картошку с грибами. Уходит в сторону бара. </w:t>
      </w:r>
    </w:p>
    <w:p w:rsidR="007237D9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7237D9" w:rsidRPr="00D87857">
        <w:rPr>
          <w:rFonts w:ascii="Times New Roman" w:hAnsi="Times New Roman"/>
          <w:sz w:val="24"/>
          <w:szCs w:val="24"/>
        </w:rPr>
        <w:t>. (</w:t>
      </w:r>
      <w:r w:rsidR="007237D9" w:rsidRPr="00F30AAF">
        <w:rPr>
          <w:rFonts w:ascii="Times New Roman" w:hAnsi="Times New Roman"/>
          <w:i/>
          <w:sz w:val="24"/>
          <w:szCs w:val="24"/>
        </w:rPr>
        <w:t>кричит ей вслед</w:t>
      </w:r>
      <w:r w:rsidR="00AA21DC">
        <w:rPr>
          <w:rFonts w:ascii="Times New Roman" w:hAnsi="Times New Roman"/>
          <w:sz w:val="24"/>
          <w:szCs w:val="24"/>
        </w:rPr>
        <w:t>). П</w:t>
      </w:r>
      <w:r w:rsidR="007237D9" w:rsidRPr="00D87857">
        <w:rPr>
          <w:rFonts w:ascii="Times New Roman" w:hAnsi="Times New Roman"/>
          <w:sz w:val="24"/>
          <w:szCs w:val="24"/>
        </w:rPr>
        <w:t xml:space="preserve">огреть не забудьте! </w:t>
      </w:r>
    </w:p>
    <w:p w:rsidR="007237D9" w:rsidRPr="00D87857" w:rsidRDefault="007237D9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37D9" w:rsidRPr="00D87857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9</w:t>
      </w:r>
      <w:r w:rsidR="007237D9" w:rsidRPr="00D87857">
        <w:rPr>
          <w:rFonts w:ascii="Times New Roman" w:hAnsi="Times New Roman"/>
          <w:b/>
          <w:sz w:val="24"/>
          <w:szCs w:val="24"/>
        </w:rPr>
        <w:t xml:space="preserve">. </w:t>
      </w:r>
    </w:p>
    <w:p w:rsidR="00555824" w:rsidRPr="00F30AAF" w:rsidRDefault="0055582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30AAF">
        <w:rPr>
          <w:rFonts w:ascii="Times New Roman" w:hAnsi="Times New Roman"/>
          <w:i/>
          <w:sz w:val="24"/>
          <w:szCs w:val="24"/>
        </w:rPr>
        <w:t xml:space="preserve">Пятый вагон. Бар-бистро. За барной стойкой </w:t>
      </w:r>
      <w:r w:rsidR="00F30AAF">
        <w:rPr>
          <w:rFonts w:ascii="Times New Roman" w:hAnsi="Times New Roman"/>
          <w:i/>
          <w:sz w:val="24"/>
          <w:szCs w:val="24"/>
        </w:rPr>
        <w:t>Настя</w:t>
      </w:r>
      <w:r w:rsidRPr="00F30AAF">
        <w:rPr>
          <w:rFonts w:ascii="Times New Roman" w:hAnsi="Times New Roman"/>
          <w:i/>
          <w:sz w:val="24"/>
          <w:szCs w:val="24"/>
        </w:rPr>
        <w:t xml:space="preserve"> и </w:t>
      </w:r>
      <w:r w:rsidR="00F30AAF">
        <w:rPr>
          <w:rFonts w:ascii="Times New Roman" w:hAnsi="Times New Roman"/>
          <w:i/>
          <w:sz w:val="24"/>
          <w:szCs w:val="24"/>
        </w:rPr>
        <w:t>Марина</w:t>
      </w:r>
      <w:r w:rsidRPr="00F30AAF">
        <w:rPr>
          <w:rFonts w:ascii="Times New Roman" w:hAnsi="Times New Roman"/>
          <w:i/>
          <w:sz w:val="24"/>
          <w:szCs w:val="24"/>
        </w:rPr>
        <w:t xml:space="preserve">. </w:t>
      </w:r>
      <w:r w:rsidR="00F30AAF">
        <w:rPr>
          <w:rFonts w:ascii="Times New Roman" w:hAnsi="Times New Roman"/>
          <w:i/>
          <w:sz w:val="24"/>
          <w:szCs w:val="24"/>
        </w:rPr>
        <w:t>Настя</w:t>
      </w:r>
      <w:r w:rsidRPr="00F30AAF">
        <w:rPr>
          <w:rFonts w:ascii="Times New Roman" w:hAnsi="Times New Roman"/>
          <w:i/>
          <w:sz w:val="24"/>
          <w:szCs w:val="24"/>
        </w:rPr>
        <w:t xml:space="preserve"> ставит две порции блинчиков в микроволновку, нажимает на разогрев. </w:t>
      </w:r>
    </w:p>
    <w:p w:rsidR="0055582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555824" w:rsidRPr="00D87857">
        <w:rPr>
          <w:rFonts w:ascii="Times New Roman" w:hAnsi="Times New Roman"/>
          <w:sz w:val="24"/>
          <w:szCs w:val="24"/>
        </w:rPr>
        <w:t>. (</w:t>
      </w:r>
      <w:r w:rsidR="00555824" w:rsidRPr="00F30AAF">
        <w:rPr>
          <w:rFonts w:ascii="Times New Roman" w:hAnsi="Times New Roman"/>
          <w:i/>
          <w:sz w:val="24"/>
          <w:szCs w:val="24"/>
        </w:rPr>
        <w:t>открывает верхний шкафчик над раковиной</w:t>
      </w:r>
      <w:r w:rsidR="00555824" w:rsidRPr="00D87857">
        <w:rPr>
          <w:rFonts w:ascii="Times New Roman" w:hAnsi="Times New Roman"/>
          <w:sz w:val="24"/>
          <w:szCs w:val="24"/>
        </w:rPr>
        <w:t>). Какой ты сказала джем? Вишневый?</w:t>
      </w:r>
    </w:p>
    <w:p w:rsidR="0055582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55824" w:rsidRPr="00D87857">
        <w:rPr>
          <w:rFonts w:ascii="Times New Roman" w:hAnsi="Times New Roman"/>
          <w:sz w:val="24"/>
          <w:szCs w:val="24"/>
        </w:rPr>
        <w:t xml:space="preserve">. Слушай. А можешь дать два вишневых, два абрикосовых и меда еще. Плиз, будь добра. </w:t>
      </w:r>
      <w:r w:rsidR="00555223" w:rsidRPr="00D87857">
        <w:rPr>
          <w:rFonts w:ascii="Times New Roman" w:hAnsi="Times New Roman"/>
          <w:sz w:val="24"/>
          <w:szCs w:val="24"/>
        </w:rPr>
        <w:t xml:space="preserve">Пусть у них всё слипнется! </w:t>
      </w:r>
    </w:p>
    <w:p w:rsidR="003C23B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AF">
        <w:rPr>
          <w:rFonts w:ascii="Times New Roman" w:hAnsi="Times New Roman"/>
          <w:sz w:val="24"/>
          <w:szCs w:val="24"/>
        </w:rPr>
        <w:t>НАСТЯ</w:t>
      </w:r>
      <w:r w:rsidR="00555824" w:rsidRPr="00F30AAF">
        <w:rPr>
          <w:rFonts w:ascii="Times New Roman" w:hAnsi="Times New Roman"/>
          <w:sz w:val="24"/>
          <w:szCs w:val="24"/>
        </w:rPr>
        <w:t xml:space="preserve">. Сегодня мы в таких минусах приедем. </w:t>
      </w:r>
      <w:r w:rsidR="00F30AAF">
        <w:rPr>
          <w:rFonts w:ascii="Times New Roman" w:hAnsi="Times New Roman"/>
          <w:sz w:val="24"/>
          <w:szCs w:val="24"/>
        </w:rPr>
        <w:t>Синяев</w:t>
      </w:r>
      <w:r w:rsidR="003C23BE">
        <w:rPr>
          <w:rFonts w:ascii="Times New Roman" w:hAnsi="Times New Roman"/>
          <w:sz w:val="24"/>
          <w:szCs w:val="24"/>
        </w:rPr>
        <w:t xml:space="preserve"> еще этот. Меньше пакета коньяка не берет. </w:t>
      </w:r>
    </w:p>
    <w:p w:rsidR="0055582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AB6840" w:rsidRPr="00D87857">
        <w:rPr>
          <w:rFonts w:ascii="Times New Roman" w:hAnsi="Times New Roman"/>
          <w:sz w:val="24"/>
          <w:szCs w:val="24"/>
        </w:rPr>
        <w:t xml:space="preserve">. </w:t>
      </w:r>
      <w:r w:rsidR="006C159F" w:rsidRPr="00D87857">
        <w:rPr>
          <w:rFonts w:ascii="Times New Roman" w:hAnsi="Times New Roman"/>
          <w:sz w:val="24"/>
          <w:szCs w:val="24"/>
        </w:rPr>
        <w:t xml:space="preserve">Да «батя» </w:t>
      </w:r>
      <w:r w:rsidR="00AB6840" w:rsidRPr="00D87857">
        <w:rPr>
          <w:rFonts w:ascii="Times New Roman" w:hAnsi="Times New Roman"/>
          <w:sz w:val="24"/>
          <w:szCs w:val="24"/>
        </w:rPr>
        <w:t>нормальный мужик. Мы с ним ладим вроде.</w:t>
      </w:r>
      <w:r w:rsidR="003C23BE">
        <w:rPr>
          <w:rFonts w:ascii="Times New Roman" w:hAnsi="Times New Roman"/>
          <w:sz w:val="24"/>
          <w:szCs w:val="24"/>
        </w:rPr>
        <w:t xml:space="preserve"> Отобьем расходы в обратном </w:t>
      </w:r>
      <w:r w:rsidR="008E68A1" w:rsidRPr="00D87857">
        <w:rPr>
          <w:rFonts w:ascii="Times New Roman" w:hAnsi="Times New Roman"/>
          <w:sz w:val="24"/>
          <w:szCs w:val="24"/>
        </w:rPr>
        <w:t xml:space="preserve"> </w:t>
      </w:r>
      <w:r w:rsidR="00555824" w:rsidRPr="00D87857">
        <w:rPr>
          <w:rFonts w:ascii="Times New Roman" w:hAnsi="Times New Roman"/>
          <w:sz w:val="24"/>
          <w:szCs w:val="24"/>
        </w:rPr>
        <w:t xml:space="preserve"> рейс</w:t>
      </w:r>
      <w:r w:rsidR="003C23BE">
        <w:rPr>
          <w:rFonts w:ascii="Times New Roman" w:hAnsi="Times New Roman"/>
          <w:sz w:val="24"/>
          <w:szCs w:val="24"/>
        </w:rPr>
        <w:t xml:space="preserve">е.  Блин. Ну и подстава с этими тетками. </w:t>
      </w:r>
      <w:r w:rsidR="008E68A1" w:rsidRPr="00D87857">
        <w:rPr>
          <w:rFonts w:ascii="Times New Roman" w:hAnsi="Times New Roman"/>
          <w:sz w:val="24"/>
          <w:szCs w:val="24"/>
        </w:rPr>
        <w:t xml:space="preserve"> Чуть не убила их. </w:t>
      </w:r>
      <w:r w:rsidR="00555824" w:rsidRPr="00D87857">
        <w:rPr>
          <w:rFonts w:ascii="Times New Roman" w:hAnsi="Times New Roman"/>
          <w:sz w:val="24"/>
          <w:szCs w:val="24"/>
        </w:rPr>
        <w:t xml:space="preserve"> И</w:t>
      </w:r>
      <w:r w:rsidR="008E68A1" w:rsidRPr="00D87857">
        <w:rPr>
          <w:rFonts w:ascii="Times New Roman" w:hAnsi="Times New Roman"/>
          <w:sz w:val="24"/>
          <w:szCs w:val="24"/>
        </w:rPr>
        <w:t xml:space="preserve"> </w:t>
      </w:r>
      <w:r w:rsidR="00555824" w:rsidRPr="00D87857">
        <w:rPr>
          <w:rFonts w:ascii="Times New Roman" w:hAnsi="Times New Roman"/>
          <w:sz w:val="24"/>
          <w:szCs w:val="24"/>
        </w:rPr>
        <w:t xml:space="preserve"> сама </w:t>
      </w:r>
      <w:r w:rsidR="008E68A1" w:rsidRPr="00D87857">
        <w:rPr>
          <w:rFonts w:ascii="Times New Roman" w:hAnsi="Times New Roman"/>
          <w:sz w:val="24"/>
          <w:szCs w:val="24"/>
        </w:rPr>
        <w:t xml:space="preserve"> же ведь </w:t>
      </w:r>
      <w:r w:rsidR="00555824" w:rsidRPr="00D87857">
        <w:rPr>
          <w:rFonts w:ascii="Times New Roman" w:hAnsi="Times New Roman"/>
          <w:sz w:val="24"/>
          <w:szCs w:val="24"/>
        </w:rPr>
        <w:t xml:space="preserve">пошла на первый вагон. </w:t>
      </w:r>
      <w:r w:rsidR="008E68A1" w:rsidRPr="00D87857">
        <w:rPr>
          <w:rFonts w:ascii="Times New Roman" w:hAnsi="Times New Roman"/>
          <w:sz w:val="24"/>
          <w:szCs w:val="24"/>
        </w:rPr>
        <w:t>Выспалась</w:t>
      </w:r>
      <w:r w:rsidR="003C23BE">
        <w:rPr>
          <w:rFonts w:ascii="Times New Roman" w:hAnsi="Times New Roman"/>
          <w:sz w:val="24"/>
          <w:szCs w:val="24"/>
        </w:rPr>
        <w:t>,</w:t>
      </w:r>
      <w:r w:rsidR="002A0B13" w:rsidRPr="00D87857">
        <w:rPr>
          <w:rFonts w:ascii="Times New Roman" w:hAnsi="Times New Roman"/>
          <w:sz w:val="24"/>
          <w:szCs w:val="24"/>
        </w:rPr>
        <w:t xml:space="preserve"> называется</w:t>
      </w:r>
      <w:r w:rsidR="008E68A1" w:rsidRPr="00D87857">
        <w:rPr>
          <w:rFonts w:ascii="Times New Roman" w:hAnsi="Times New Roman"/>
          <w:sz w:val="24"/>
          <w:szCs w:val="24"/>
        </w:rPr>
        <w:t>!</w:t>
      </w:r>
    </w:p>
    <w:p w:rsidR="0055582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555824" w:rsidRPr="00D87857">
        <w:rPr>
          <w:rFonts w:ascii="Times New Roman" w:hAnsi="Times New Roman"/>
          <w:sz w:val="24"/>
          <w:szCs w:val="24"/>
        </w:rPr>
        <w:t>. Ну</w:t>
      </w:r>
      <w:r w:rsidR="00C51163" w:rsidRPr="00D87857">
        <w:rPr>
          <w:rFonts w:ascii="Times New Roman" w:hAnsi="Times New Roman"/>
          <w:sz w:val="24"/>
          <w:szCs w:val="24"/>
        </w:rPr>
        <w:t>,</w:t>
      </w:r>
      <w:r w:rsidR="00555824" w:rsidRPr="00D87857">
        <w:rPr>
          <w:rFonts w:ascii="Times New Roman" w:hAnsi="Times New Roman"/>
          <w:sz w:val="24"/>
          <w:szCs w:val="24"/>
        </w:rPr>
        <w:t xml:space="preserve"> кто ж знал. </w:t>
      </w:r>
    </w:p>
    <w:p w:rsidR="0055582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55824" w:rsidRPr="00D87857">
        <w:rPr>
          <w:rFonts w:ascii="Times New Roman" w:hAnsi="Times New Roman"/>
          <w:sz w:val="24"/>
          <w:szCs w:val="24"/>
        </w:rPr>
        <w:t xml:space="preserve">. </w:t>
      </w:r>
      <w:r w:rsidR="008E68A1" w:rsidRPr="00D87857">
        <w:rPr>
          <w:rFonts w:ascii="Times New Roman" w:hAnsi="Times New Roman"/>
          <w:sz w:val="24"/>
          <w:szCs w:val="24"/>
        </w:rPr>
        <w:t xml:space="preserve">Сильно стелиться перед ними не хочется. Совсем. Но ведь </w:t>
      </w:r>
      <w:r w:rsidR="00555824" w:rsidRPr="00D87857">
        <w:rPr>
          <w:rFonts w:ascii="Times New Roman" w:hAnsi="Times New Roman"/>
          <w:sz w:val="24"/>
          <w:szCs w:val="24"/>
        </w:rPr>
        <w:t xml:space="preserve"> всех </w:t>
      </w:r>
      <w:r w:rsidR="008E68A1" w:rsidRPr="00D87857">
        <w:rPr>
          <w:rFonts w:ascii="Times New Roman" w:hAnsi="Times New Roman"/>
          <w:sz w:val="24"/>
          <w:szCs w:val="24"/>
        </w:rPr>
        <w:t xml:space="preserve"> теперь </w:t>
      </w:r>
      <w:r w:rsidR="00555824" w:rsidRPr="00D87857">
        <w:rPr>
          <w:rFonts w:ascii="Times New Roman" w:hAnsi="Times New Roman"/>
          <w:sz w:val="24"/>
          <w:szCs w:val="24"/>
        </w:rPr>
        <w:t xml:space="preserve">могут из-за меня уволить. </w:t>
      </w:r>
    </w:p>
    <w:p w:rsidR="00555824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НАСТЯ</w:t>
      </w:r>
      <w:r w:rsidR="00555824" w:rsidRPr="00D87857">
        <w:rPr>
          <w:rFonts w:ascii="Times New Roman" w:hAnsi="Times New Roman"/>
          <w:sz w:val="24"/>
          <w:szCs w:val="24"/>
        </w:rPr>
        <w:t>. Ой. Я тебя ум</w:t>
      </w:r>
      <w:r w:rsidR="00F30AAF">
        <w:rPr>
          <w:rFonts w:ascii="Times New Roman" w:hAnsi="Times New Roman"/>
          <w:sz w:val="24"/>
          <w:szCs w:val="24"/>
        </w:rPr>
        <w:t>оля</w:t>
      </w:r>
      <w:r w:rsidR="00555824" w:rsidRPr="00D87857">
        <w:rPr>
          <w:rFonts w:ascii="Times New Roman" w:hAnsi="Times New Roman"/>
          <w:sz w:val="24"/>
          <w:szCs w:val="24"/>
        </w:rPr>
        <w:t>ю. (</w:t>
      </w:r>
      <w:r w:rsidR="00555824" w:rsidRPr="00F30AAF">
        <w:rPr>
          <w:rFonts w:ascii="Times New Roman" w:hAnsi="Times New Roman"/>
          <w:i/>
          <w:sz w:val="24"/>
          <w:szCs w:val="24"/>
        </w:rPr>
        <w:t>отдает Марине джем и мед, достает из микроволновки</w:t>
      </w:r>
      <w:r w:rsidR="00C51163" w:rsidRPr="00F30AAF">
        <w:rPr>
          <w:rFonts w:ascii="Times New Roman" w:hAnsi="Times New Roman"/>
          <w:i/>
          <w:sz w:val="24"/>
          <w:szCs w:val="24"/>
        </w:rPr>
        <w:t xml:space="preserve"> блинчики, ставит их на поднос</w:t>
      </w:r>
      <w:r w:rsidR="00555824" w:rsidRPr="00F30AAF">
        <w:rPr>
          <w:rFonts w:ascii="Times New Roman" w:hAnsi="Times New Roman"/>
          <w:i/>
          <w:sz w:val="24"/>
          <w:szCs w:val="24"/>
        </w:rPr>
        <w:t>)</w:t>
      </w:r>
      <w:r w:rsidR="00C51163" w:rsidRPr="00D87857">
        <w:rPr>
          <w:rFonts w:ascii="Times New Roman" w:hAnsi="Times New Roman"/>
          <w:sz w:val="24"/>
          <w:szCs w:val="24"/>
        </w:rPr>
        <w:t xml:space="preserve">. </w:t>
      </w:r>
      <w:r w:rsidR="008E68A1" w:rsidRPr="00D87857">
        <w:rPr>
          <w:rFonts w:ascii="Times New Roman" w:hAnsi="Times New Roman"/>
          <w:sz w:val="24"/>
          <w:szCs w:val="24"/>
        </w:rPr>
        <w:t>Все мы косячим периодически. Не</w:t>
      </w:r>
      <w:r w:rsidR="002A0B13" w:rsidRPr="00D87857">
        <w:rPr>
          <w:rFonts w:ascii="Times New Roman" w:hAnsi="Times New Roman"/>
          <w:sz w:val="24"/>
          <w:szCs w:val="24"/>
        </w:rPr>
        <w:t xml:space="preserve"> такая уж и беда! П</w:t>
      </w:r>
      <w:r w:rsidR="008E68A1" w:rsidRPr="00D87857">
        <w:rPr>
          <w:rFonts w:ascii="Times New Roman" w:hAnsi="Times New Roman"/>
          <w:sz w:val="24"/>
          <w:szCs w:val="24"/>
        </w:rPr>
        <w:t>одумаешь! Картошка не понравилась! Ты не плевала в нее случайно?</w:t>
      </w:r>
    </w:p>
    <w:p w:rsidR="008E68A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51163" w:rsidRPr="00D87857">
        <w:rPr>
          <w:rFonts w:ascii="Times New Roman" w:hAnsi="Times New Roman"/>
          <w:sz w:val="24"/>
          <w:szCs w:val="24"/>
        </w:rPr>
        <w:t xml:space="preserve">. </w:t>
      </w:r>
      <w:r w:rsidR="008E68A1" w:rsidRPr="00D87857">
        <w:rPr>
          <w:rFonts w:ascii="Times New Roman" w:hAnsi="Times New Roman"/>
          <w:sz w:val="24"/>
          <w:szCs w:val="24"/>
        </w:rPr>
        <w:t xml:space="preserve">Не успела. </w:t>
      </w:r>
    </w:p>
    <w:p w:rsidR="008E68A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8E68A1" w:rsidRPr="00D87857">
        <w:rPr>
          <w:rFonts w:ascii="Times New Roman" w:hAnsi="Times New Roman"/>
          <w:sz w:val="24"/>
          <w:szCs w:val="24"/>
        </w:rPr>
        <w:t xml:space="preserve">. Не переживай. Еще есть блинчики. </w:t>
      </w:r>
      <w:r w:rsidR="008513B6" w:rsidRPr="00D87857">
        <w:rPr>
          <w:rFonts w:ascii="Times New Roman" w:hAnsi="Times New Roman"/>
          <w:sz w:val="24"/>
          <w:szCs w:val="24"/>
        </w:rPr>
        <w:t>М?</w:t>
      </w:r>
    </w:p>
    <w:p w:rsidR="00E25AB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8E68A1" w:rsidRPr="00D87857">
        <w:rPr>
          <w:rFonts w:ascii="Times New Roman" w:hAnsi="Times New Roman"/>
          <w:sz w:val="24"/>
          <w:szCs w:val="24"/>
        </w:rPr>
        <w:t xml:space="preserve">. </w:t>
      </w:r>
      <w:r w:rsidR="00C51163" w:rsidRPr="00D87857">
        <w:rPr>
          <w:rFonts w:ascii="Times New Roman" w:hAnsi="Times New Roman"/>
          <w:sz w:val="24"/>
          <w:szCs w:val="24"/>
        </w:rPr>
        <w:t>А если она и правда Пегову позвонит. Таньку тогда в два счета выперли.</w:t>
      </w:r>
      <w:r w:rsidR="00E25AB1" w:rsidRPr="00D87857">
        <w:rPr>
          <w:rFonts w:ascii="Times New Roman" w:hAnsi="Times New Roman"/>
          <w:sz w:val="24"/>
          <w:szCs w:val="24"/>
        </w:rPr>
        <w:t xml:space="preserve"> По статье. Не хило…</w:t>
      </w:r>
    </w:p>
    <w:p w:rsidR="00C5116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C51163" w:rsidRPr="00D87857">
        <w:rPr>
          <w:rFonts w:ascii="Times New Roman" w:hAnsi="Times New Roman"/>
          <w:sz w:val="24"/>
          <w:szCs w:val="24"/>
        </w:rPr>
        <w:t>.</w:t>
      </w:r>
      <w:r w:rsidR="00E25AB1" w:rsidRPr="00D87857">
        <w:rPr>
          <w:rFonts w:ascii="Times New Roman" w:hAnsi="Times New Roman"/>
          <w:sz w:val="24"/>
          <w:szCs w:val="24"/>
        </w:rPr>
        <w:t xml:space="preserve"> </w:t>
      </w:r>
      <w:r w:rsidR="00C51163" w:rsidRPr="00D87857">
        <w:rPr>
          <w:rFonts w:ascii="Times New Roman" w:hAnsi="Times New Roman"/>
          <w:sz w:val="24"/>
          <w:szCs w:val="24"/>
        </w:rPr>
        <w:t xml:space="preserve">Не ссы пока. </w:t>
      </w:r>
      <w:r w:rsidR="008513B6" w:rsidRPr="00D87857">
        <w:rPr>
          <w:rFonts w:ascii="Times New Roman" w:hAnsi="Times New Roman"/>
          <w:sz w:val="24"/>
          <w:szCs w:val="24"/>
        </w:rPr>
        <w:t xml:space="preserve"> Если бы она х</w:t>
      </w:r>
      <w:r w:rsidR="00E25AB1" w:rsidRPr="00D87857">
        <w:rPr>
          <w:rFonts w:ascii="Times New Roman" w:hAnsi="Times New Roman"/>
          <w:sz w:val="24"/>
          <w:szCs w:val="24"/>
        </w:rPr>
        <w:t>отела бы позвонить – ты бы тут уже не стояла.</w:t>
      </w:r>
      <w:r w:rsidR="003C23BE">
        <w:rPr>
          <w:rFonts w:ascii="Times New Roman" w:hAnsi="Times New Roman"/>
          <w:sz w:val="24"/>
          <w:szCs w:val="24"/>
        </w:rPr>
        <w:t xml:space="preserve"> А бежала бы позади паровоза</w:t>
      </w:r>
      <w:r w:rsidR="008513B6" w:rsidRPr="00D87857">
        <w:rPr>
          <w:rFonts w:ascii="Times New Roman" w:hAnsi="Times New Roman"/>
          <w:sz w:val="24"/>
          <w:szCs w:val="24"/>
        </w:rPr>
        <w:t>!</w:t>
      </w:r>
      <w:r w:rsidR="00E25AB1" w:rsidRPr="00D87857">
        <w:rPr>
          <w:rFonts w:ascii="Times New Roman" w:hAnsi="Times New Roman"/>
          <w:sz w:val="24"/>
          <w:szCs w:val="24"/>
        </w:rPr>
        <w:t xml:space="preserve"> </w:t>
      </w:r>
    </w:p>
    <w:p w:rsidR="00C51163" w:rsidRPr="00F30AAF" w:rsidRDefault="00F30AA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Настя</w:t>
      </w:r>
      <w:r w:rsidR="00C51163" w:rsidRPr="00F30AAF">
        <w:rPr>
          <w:rFonts w:ascii="Times New Roman" w:hAnsi="Times New Roman"/>
          <w:i/>
          <w:sz w:val="24"/>
          <w:szCs w:val="24"/>
        </w:rPr>
        <w:t xml:space="preserve"> берет одноразовые бумажные использованные стаканчики, моет их в теплой воде, ставит в микроволновку, включает подогрев. </w:t>
      </w:r>
    </w:p>
    <w:p w:rsidR="00C5116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51163" w:rsidRPr="00D87857">
        <w:rPr>
          <w:rFonts w:ascii="Times New Roman" w:hAnsi="Times New Roman"/>
          <w:sz w:val="24"/>
          <w:szCs w:val="24"/>
        </w:rPr>
        <w:t>. Там хоть микробы убиваются?</w:t>
      </w:r>
    </w:p>
    <w:p w:rsidR="00C5116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C51163" w:rsidRPr="00D87857">
        <w:rPr>
          <w:rFonts w:ascii="Times New Roman" w:hAnsi="Times New Roman"/>
          <w:sz w:val="24"/>
          <w:szCs w:val="24"/>
        </w:rPr>
        <w:t xml:space="preserve">. Зараза к заразе…сама знаешь! У меня ипотека.  </w:t>
      </w:r>
      <w:r w:rsidR="00C51163" w:rsidRPr="00F30AAF">
        <w:rPr>
          <w:rFonts w:ascii="Times New Roman" w:hAnsi="Times New Roman"/>
          <w:i/>
          <w:sz w:val="24"/>
          <w:szCs w:val="24"/>
        </w:rPr>
        <w:t xml:space="preserve">(достает стаканчики, наливает в них новый кофе). </w:t>
      </w:r>
      <w:r w:rsidR="003C3AF1" w:rsidRPr="00D87857">
        <w:rPr>
          <w:rFonts w:ascii="Times New Roman" w:hAnsi="Times New Roman"/>
          <w:sz w:val="24"/>
          <w:szCs w:val="24"/>
        </w:rPr>
        <w:t>А у Дениски зарплата не резиновая. Да и вообще…</w:t>
      </w:r>
      <w:r w:rsidR="003C23BE">
        <w:rPr>
          <w:rFonts w:ascii="Times New Roman" w:hAnsi="Times New Roman"/>
          <w:sz w:val="24"/>
          <w:szCs w:val="24"/>
        </w:rPr>
        <w:t xml:space="preserve">Не всех мужики на Бали возят и айфоны дарят. </w:t>
      </w:r>
    </w:p>
    <w:p w:rsidR="003C23B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51163" w:rsidRPr="00D87857">
        <w:rPr>
          <w:rFonts w:ascii="Times New Roman" w:hAnsi="Times New Roman"/>
          <w:sz w:val="24"/>
          <w:szCs w:val="24"/>
        </w:rPr>
        <w:t xml:space="preserve">. </w:t>
      </w:r>
      <w:r w:rsidR="003C23BE">
        <w:rPr>
          <w:rFonts w:ascii="Times New Roman" w:hAnsi="Times New Roman"/>
          <w:sz w:val="24"/>
          <w:szCs w:val="24"/>
        </w:rPr>
        <w:t xml:space="preserve">Уже десять раз звонила. Молчит. </w:t>
      </w:r>
    </w:p>
    <w:p w:rsidR="003C23BE" w:rsidRDefault="003C23BE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Ту би ор нот ту би. Кого выберешь? Сапсанчик  или мегасамца с баблом?</w:t>
      </w:r>
    </w:p>
    <w:p w:rsidR="003C23BE" w:rsidRDefault="003C23BE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Смешно. </w:t>
      </w:r>
    </w:p>
    <w:p w:rsidR="003C23BE" w:rsidRDefault="003C23BE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А я бы ни секунды не думала. Нас же всех тошнит от этой работы. Я бы вообще в рейс не вышла.</w:t>
      </w:r>
    </w:p>
    <w:p w:rsidR="00C51163" w:rsidRPr="00D87857" w:rsidRDefault="003C23BE" w:rsidP="003C23B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Тошнит. Да. У всех есть повод для воровства. </w:t>
      </w:r>
      <w:r w:rsidR="00C51163" w:rsidRPr="00D87857">
        <w:rPr>
          <w:rFonts w:ascii="Times New Roman" w:hAnsi="Times New Roman"/>
          <w:sz w:val="24"/>
          <w:szCs w:val="24"/>
        </w:rPr>
        <w:t>Только Дашка</w:t>
      </w:r>
      <w:r w:rsidR="00E25AB1" w:rsidRPr="00D87857">
        <w:rPr>
          <w:rFonts w:ascii="Times New Roman" w:hAnsi="Times New Roman"/>
          <w:sz w:val="24"/>
          <w:szCs w:val="24"/>
        </w:rPr>
        <w:t xml:space="preserve"> ничего не видит. Или делает вид, что не видит.  </w:t>
      </w:r>
      <w:r w:rsidR="002A0B13" w:rsidRPr="00D87857">
        <w:rPr>
          <w:rFonts w:ascii="Times New Roman" w:hAnsi="Times New Roman"/>
          <w:sz w:val="24"/>
          <w:szCs w:val="24"/>
        </w:rPr>
        <w:t xml:space="preserve">Не пойму никак. </w:t>
      </w:r>
    </w:p>
    <w:p w:rsidR="00E9243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C51163" w:rsidRPr="00D87857">
        <w:rPr>
          <w:rFonts w:ascii="Times New Roman" w:hAnsi="Times New Roman"/>
          <w:sz w:val="24"/>
          <w:szCs w:val="24"/>
        </w:rPr>
        <w:t xml:space="preserve">. Ну, ты Дашу приплела. </w:t>
      </w:r>
      <w:r w:rsidR="00E9243C" w:rsidRPr="00D87857">
        <w:rPr>
          <w:rFonts w:ascii="Times New Roman" w:hAnsi="Times New Roman"/>
          <w:sz w:val="24"/>
          <w:szCs w:val="24"/>
        </w:rPr>
        <w:t xml:space="preserve">У нее ж только звезды в глазах. И фотки-фотки-фотки! </w:t>
      </w:r>
      <w:r w:rsidR="002A0B13" w:rsidRPr="00D87857">
        <w:rPr>
          <w:rFonts w:ascii="Times New Roman" w:hAnsi="Times New Roman"/>
          <w:sz w:val="24"/>
          <w:szCs w:val="24"/>
        </w:rPr>
        <w:t xml:space="preserve">Она типа чистенькая у нас. </w:t>
      </w:r>
      <w:r w:rsidR="0075282B">
        <w:rPr>
          <w:rFonts w:ascii="Times New Roman" w:hAnsi="Times New Roman"/>
          <w:sz w:val="24"/>
          <w:szCs w:val="24"/>
        </w:rPr>
        <w:t>Но ее опять же…никто на Бали…</w:t>
      </w:r>
    </w:p>
    <w:p w:rsidR="00E9243C" w:rsidRPr="00D87857" w:rsidRDefault="0075282B" w:rsidP="0075282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Да что ты заладила! Бали! Бали! </w:t>
      </w:r>
      <w:r w:rsidR="008C350E" w:rsidRPr="00D87857">
        <w:rPr>
          <w:rFonts w:ascii="Times New Roman" w:hAnsi="Times New Roman"/>
          <w:sz w:val="24"/>
          <w:szCs w:val="24"/>
        </w:rPr>
        <w:t xml:space="preserve">Черт меня дернул про этого экстрасенса ляпнуть. </w:t>
      </w:r>
      <w:r w:rsidR="00E9243C" w:rsidRPr="00D87857">
        <w:rPr>
          <w:rFonts w:ascii="Times New Roman" w:hAnsi="Times New Roman"/>
          <w:sz w:val="24"/>
          <w:szCs w:val="24"/>
        </w:rPr>
        <w:t xml:space="preserve">А </w:t>
      </w:r>
      <w:r w:rsidR="003C23BE">
        <w:rPr>
          <w:rFonts w:ascii="Times New Roman" w:hAnsi="Times New Roman"/>
          <w:sz w:val="24"/>
          <w:szCs w:val="24"/>
        </w:rPr>
        <w:t>Оля</w:t>
      </w:r>
      <w:r w:rsidR="00E9243C" w:rsidRPr="00D87857">
        <w:rPr>
          <w:rFonts w:ascii="Times New Roman" w:hAnsi="Times New Roman"/>
          <w:sz w:val="24"/>
          <w:szCs w:val="24"/>
        </w:rPr>
        <w:t xml:space="preserve"> где?</w:t>
      </w:r>
    </w:p>
    <w:p w:rsidR="00890E06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6C159F" w:rsidRPr="00D87857">
        <w:rPr>
          <w:rFonts w:ascii="Times New Roman" w:hAnsi="Times New Roman"/>
          <w:sz w:val="24"/>
          <w:szCs w:val="24"/>
        </w:rPr>
        <w:t>. У «бати»</w:t>
      </w:r>
      <w:r w:rsidR="0075282B">
        <w:rPr>
          <w:rFonts w:ascii="Times New Roman" w:hAnsi="Times New Roman"/>
          <w:sz w:val="24"/>
          <w:szCs w:val="24"/>
        </w:rPr>
        <w:t xml:space="preserve"> з</w:t>
      </w:r>
      <w:r w:rsidR="00C51163" w:rsidRPr="00D87857">
        <w:rPr>
          <w:rFonts w:ascii="Times New Roman" w:hAnsi="Times New Roman"/>
          <w:sz w:val="24"/>
          <w:szCs w:val="24"/>
        </w:rPr>
        <w:t xml:space="preserve">адание на рейс подписывает. </w:t>
      </w:r>
      <w:r w:rsidR="00890E06" w:rsidRPr="00D87857">
        <w:rPr>
          <w:rFonts w:ascii="Times New Roman" w:hAnsi="Times New Roman"/>
          <w:sz w:val="24"/>
          <w:szCs w:val="24"/>
        </w:rPr>
        <w:t xml:space="preserve"> (</w:t>
      </w:r>
      <w:r w:rsidR="00890E06" w:rsidRPr="0075282B">
        <w:rPr>
          <w:rFonts w:ascii="Times New Roman" w:hAnsi="Times New Roman"/>
          <w:i/>
          <w:sz w:val="24"/>
          <w:szCs w:val="24"/>
        </w:rPr>
        <w:t>смотрит на часы</w:t>
      </w:r>
      <w:r w:rsidR="00890E06" w:rsidRPr="00D87857">
        <w:rPr>
          <w:rFonts w:ascii="Times New Roman" w:hAnsi="Times New Roman"/>
          <w:sz w:val="24"/>
          <w:szCs w:val="24"/>
        </w:rPr>
        <w:t xml:space="preserve">). Минут сорок уже. </w:t>
      </w:r>
    </w:p>
    <w:p w:rsidR="00E9243C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МАРИНА</w:t>
      </w:r>
      <w:r w:rsidR="00E9243C" w:rsidRPr="00D87857">
        <w:rPr>
          <w:rFonts w:ascii="Times New Roman" w:hAnsi="Times New Roman"/>
          <w:sz w:val="24"/>
          <w:szCs w:val="24"/>
        </w:rPr>
        <w:t xml:space="preserve">. </w:t>
      </w:r>
      <w:r w:rsidR="002504C0" w:rsidRPr="00D87857">
        <w:rPr>
          <w:rFonts w:ascii="Times New Roman" w:hAnsi="Times New Roman"/>
          <w:sz w:val="24"/>
          <w:szCs w:val="24"/>
        </w:rPr>
        <w:t xml:space="preserve">Засекаешь? Передай </w:t>
      </w:r>
      <w:r w:rsidR="00E9243C" w:rsidRPr="00D87857">
        <w:rPr>
          <w:rFonts w:ascii="Times New Roman" w:hAnsi="Times New Roman"/>
          <w:sz w:val="24"/>
          <w:szCs w:val="24"/>
        </w:rPr>
        <w:t xml:space="preserve">ей </w:t>
      </w:r>
      <w:r w:rsidR="00890E06" w:rsidRPr="00D87857">
        <w:rPr>
          <w:rFonts w:ascii="Times New Roman" w:hAnsi="Times New Roman"/>
          <w:sz w:val="24"/>
          <w:szCs w:val="24"/>
        </w:rPr>
        <w:t xml:space="preserve">тогда </w:t>
      </w:r>
      <w:r w:rsidR="00E9243C" w:rsidRPr="00D87857">
        <w:rPr>
          <w:rFonts w:ascii="Times New Roman" w:hAnsi="Times New Roman"/>
          <w:sz w:val="24"/>
          <w:szCs w:val="24"/>
        </w:rPr>
        <w:t xml:space="preserve">про блины и джем. Я убежала.  </w:t>
      </w:r>
      <w:r w:rsidR="00C51163" w:rsidRPr="00D87857">
        <w:rPr>
          <w:rFonts w:ascii="Times New Roman" w:hAnsi="Times New Roman"/>
          <w:sz w:val="24"/>
          <w:szCs w:val="24"/>
        </w:rPr>
        <w:t xml:space="preserve"> </w:t>
      </w:r>
    </w:p>
    <w:p w:rsidR="00C5116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C51163" w:rsidRPr="00D87857">
        <w:rPr>
          <w:rFonts w:ascii="Times New Roman" w:hAnsi="Times New Roman"/>
          <w:sz w:val="24"/>
          <w:szCs w:val="24"/>
        </w:rPr>
        <w:t xml:space="preserve">. Ага. Давай. </w:t>
      </w:r>
    </w:p>
    <w:p w:rsidR="00C51163" w:rsidRPr="00F30AAF" w:rsidRDefault="00F30AA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C51163" w:rsidRPr="00F30AAF">
        <w:rPr>
          <w:rFonts w:ascii="Times New Roman" w:hAnsi="Times New Roman"/>
          <w:i/>
          <w:sz w:val="24"/>
          <w:szCs w:val="24"/>
        </w:rPr>
        <w:t xml:space="preserve"> убегает в сторону первого вагона. Из кабины </w:t>
      </w:r>
      <w:r>
        <w:rPr>
          <w:rFonts w:ascii="Times New Roman" w:hAnsi="Times New Roman"/>
          <w:i/>
          <w:sz w:val="24"/>
          <w:szCs w:val="24"/>
        </w:rPr>
        <w:t>Синяев</w:t>
      </w:r>
      <w:r w:rsidR="00C51163" w:rsidRPr="00F30AAF">
        <w:rPr>
          <w:rFonts w:ascii="Times New Roman" w:hAnsi="Times New Roman"/>
          <w:i/>
          <w:sz w:val="24"/>
          <w:szCs w:val="24"/>
        </w:rPr>
        <w:t xml:space="preserve">а выходит запыхавшаяся и раскрасневшаяся </w:t>
      </w:r>
      <w:r>
        <w:rPr>
          <w:rFonts w:ascii="Times New Roman" w:hAnsi="Times New Roman"/>
          <w:i/>
          <w:sz w:val="24"/>
          <w:szCs w:val="24"/>
        </w:rPr>
        <w:t>Оля</w:t>
      </w:r>
      <w:r w:rsidR="00C51163" w:rsidRPr="00F30AAF">
        <w:rPr>
          <w:rFonts w:ascii="Times New Roman" w:hAnsi="Times New Roman"/>
          <w:i/>
          <w:sz w:val="24"/>
          <w:szCs w:val="24"/>
        </w:rPr>
        <w:t xml:space="preserve">. Она поправляет воротничок блузки, разглаживает складки на юбке. </w:t>
      </w:r>
      <w:r>
        <w:rPr>
          <w:rFonts w:ascii="Times New Roman" w:hAnsi="Times New Roman"/>
          <w:i/>
          <w:sz w:val="24"/>
          <w:szCs w:val="24"/>
        </w:rPr>
        <w:t>Настя</w:t>
      </w:r>
      <w:r w:rsidR="00C51163" w:rsidRPr="00F30AAF">
        <w:rPr>
          <w:rFonts w:ascii="Times New Roman" w:hAnsi="Times New Roman"/>
          <w:i/>
          <w:sz w:val="24"/>
          <w:szCs w:val="24"/>
        </w:rPr>
        <w:t xml:space="preserve"> видит Олю, берет поднос с кофе и уходит к столикам в баре. </w:t>
      </w:r>
      <w:r>
        <w:rPr>
          <w:rFonts w:ascii="Times New Roman" w:hAnsi="Times New Roman"/>
          <w:i/>
          <w:sz w:val="24"/>
          <w:szCs w:val="24"/>
        </w:rPr>
        <w:t xml:space="preserve">Оля </w:t>
      </w:r>
      <w:r w:rsidR="00C51163" w:rsidRPr="00F30AAF">
        <w:rPr>
          <w:rFonts w:ascii="Times New Roman" w:hAnsi="Times New Roman"/>
          <w:i/>
          <w:sz w:val="24"/>
          <w:szCs w:val="24"/>
        </w:rPr>
        <w:t xml:space="preserve"> заходит за барную стойку.  </w:t>
      </w:r>
    </w:p>
    <w:p w:rsidR="00104979" w:rsidRPr="00D87857" w:rsidRDefault="00104979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4979" w:rsidRPr="00D87857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10</w:t>
      </w:r>
      <w:r w:rsidR="00104979" w:rsidRPr="00D87857">
        <w:rPr>
          <w:rFonts w:ascii="Times New Roman" w:hAnsi="Times New Roman"/>
          <w:b/>
          <w:sz w:val="24"/>
          <w:szCs w:val="24"/>
        </w:rPr>
        <w:t xml:space="preserve">. </w:t>
      </w:r>
    </w:p>
    <w:p w:rsidR="003C3AF1" w:rsidRPr="00F30AAF" w:rsidRDefault="003C3AF1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30AAF">
        <w:rPr>
          <w:rFonts w:ascii="Times New Roman" w:hAnsi="Times New Roman"/>
          <w:i/>
          <w:sz w:val="24"/>
          <w:szCs w:val="24"/>
        </w:rPr>
        <w:t xml:space="preserve">Первый вагон бизнес-класса. </w:t>
      </w:r>
      <w:r w:rsidR="00F30AAF">
        <w:rPr>
          <w:rFonts w:ascii="Times New Roman" w:hAnsi="Times New Roman"/>
          <w:i/>
          <w:sz w:val="24"/>
          <w:szCs w:val="24"/>
        </w:rPr>
        <w:t>Марина</w:t>
      </w:r>
      <w:r w:rsidRPr="00F30AAF">
        <w:rPr>
          <w:rFonts w:ascii="Times New Roman" w:hAnsi="Times New Roman"/>
          <w:i/>
          <w:sz w:val="24"/>
          <w:szCs w:val="24"/>
        </w:rPr>
        <w:t xml:space="preserve"> ставит перед Галиной и Антониной блинчики, натянуто улыбается, уходит в техзону. </w:t>
      </w:r>
      <w:r w:rsidR="00F30AAF">
        <w:rPr>
          <w:rFonts w:ascii="Times New Roman" w:hAnsi="Times New Roman"/>
          <w:i/>
          <w:sz w:val="24"/>
          <w:szCs w:val="24"/>
        </w:rPr>
        <w:t>Марина</w:t>
      </w:r>
      <w:r w:rsidRPr="00F30AAF">
        <w:rPr>
          <w:rFonts w:ascii="Times New Roman" w:hAnsi="Times New Roman"/>
          <w:i/>
          <w:sz w:val="24"/>
          <w:szCs w:val="24"/>
        </w:rPr>
        <w:t xml:space="preserve"> допивает свой томатный сок, достает айфон, снова звонит. На том конце тишина. </w:t>
      </w:r>
      <w:r w:rsidR="00F30AAF">
        <w:rPr>
          <w:rFonts w:ascii="Times New Roman" w:hAnsi="Times New Roman"/>
          <w:i/>
          <w:sz w:val="24"/>
          <w:szCs w:val="24"/>
        </w:rPr>
        <w:t>Марина</w:t>
      </w:r>
      <w:r w:rsidRPr="00F30AAF">
        <w:rPr>
          <w:rFonts w:ascii="Times New Roman" w:hAnsi="Times New Roman"/>
          <w:i/>
          <w:sz w:val="24"/>
          <w:szCs w:val="24"/>
        </w:rPr>
        <w:t xml:space="preserve"> убирает телефон в карман, ложится на кресло, закрывает глаза. Через несколько минут в техзону заходит </w:t>
      </w:r>
      <w:r w:rsidR="00F30AAF">
        <w:rPr>
          <w:rFonts w:ascii="Times New Roman" w:hAnsi="Times New Roman"/>
          <w:i/>
          <w:sz w:val="24"/>
          <w:szCs w:val="24"/>
        </w:rPr>
        <w:t>Даша</w:t>
      </w:r>
      <w:r w:rsidRPr="00F30AAF">
        <w:rPr>
          <w:rFonts w:ascii="Times New Roman" w:hAnsi="Times New Roman"/>
          <w:i/>
          <w:sz w:val="24"/>
          <w:szCs w:val="24"/>
        </w:rPr>
        <w:t xml:space="preserve">. В руках у нее чайник. </w:t>
      </w:r>
    </w:p>
    <w:p w:rsidR="003C3AF1" w:rsidRPr="00F30AAF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3C3AF1" w:rsidRPr="00D87857">
        <w:rPr>
          <w:rFonts w:ascii="Times New Roman" w:hAnsi="Times New Roman"/>
          <w:sz w:val="24"/>
          <w:szCs w:val="24"/>
        </w:rPr>
        <w:t>. Представляешь, стала чай наливать этому экстрасенсу, а он остыл! Видимо, чайник бракованный попался! Так неудобно! Вообщеееее! Отнесу ему просто в чашке. (</w:t>
      </w:r>
      <w:r w:rsidR="003C3AF1" w:rsidRPr="00F30AAF">
        <w:rPr>
          <w:rFonts w:ascii="Times New Roman" w:hAnsi="Times New Roman"/>
          <w:i/>
          <w:sz w:val="24"/>
          <w:szCs w:val="24"/>
        </w:rPr>
        <w:t xml:space="preserve">достает из телеги фарфоровую чашку, наливает из «типода» кипяток). </w:t>
      </w:r>
    </w:p>
    <w:p w:rsidR="003C3AF1" w:rsidRPr="00F30AAF" w:rsidRDefault="00F30AA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Марина</w:t>
      </w:r>
      <w:r w:rsidR="003C3AF1" w:rsidRPr="00F30AAF">
        <w:rPr>
          <w:rFonts w:ascii="Times New Roman" w:hAnsi="Times New Roman"/>
          <w:i/>
          <w:sz w:val="24"/>
          <w:szCs w:val="24"/>
        </w:rPr>
        <w:t xml:space="preserve"> садится на кресле. Потягивается. </w:t>
      </w:r>
    </w:p>
    <w:p w:rsidR="003C3AF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3C3AF1" w:rsidRPr="00D87857">
        <w:rPr>
          <w:rFonts w:ascii="Times New Roman" w:hAnsi="Times New Roman"/>
          <w:sz w:val="24"/>
          <w:szCs w:val="24"/>
        </w:rPr>
        <w:t>. Такой он веселый. Улыбается</w:t>
      </w:r>
      <w:r w:rsidR="009F623E">
        <w:rPr>
          <w:rFonts w:ascii="Times New Roman" w:hAnsi="Times New Roman"/>
          <w:sz w:val="24"/>
          <w:szCs w:val="24"/>
        </w:rPr>
        <w:t>. И</w:t>
      </w:r>
      <w:r w:rsidR="003C3AF1" w:rsidRPr="00D87857">
        <w:rPr>
          <w:rFonts w:ascii="Times New Roman" w:hAnsi="Times New Roman"/>
          <w:sz w:val="24"/>
          <w:szCs w:val="24"/>
        </w:rPr>
        <w:t xml:space="preserve"> глаза такие, знаешь, сразу видно – экстрасенс! Как посмотрит – так у меня колени трясутся! Надо же да?! </w:t>
      </w:r>
    </w:p>
    <w:p w:rsidR="003C3AF1" w:rsidRPr="00F30AAF" w:rsidRDefault="00F30AA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Марина</w:t>
      </w:r>
      <w:r w:rsidR="003C3AF1" w:rsidRPr="00F30AAF">
        <w:rPr>
          <w:rFonts w:ascii="Times New Roman" w:hAnsi="Times New Roman"/>
          <w:i/>
          <w:sz w:val="24"/>
          <w:szCs w:val="24"/>
        </w:rPr>
        <w:t xml:space="preserve">, молча, улыбается. </w:t>
      </w:r>
    </w:p>
    <w:p w:rsidR="003C3AF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3C3AF1" w:rsidRPr="00D87857">
        <w:rPr>
          <w:rFonts w:ascii="Times New Roman" w:hAnsi="Times New Roman"/>
          <w:sz w:val="24"/>
          <w:szCs w:val="24"/>
        </w:rPr>
        <w:t>. Интересно, если я его попрошу мне по руке погадать. Или там предсказать что-то…это будет не слишком навязчиво? Его, наверное, все этим достали…Как думаешь? Я не знаю, как начать…может спросить, понравилось ли вам наше обслуживание, а потом принести ему книгу нашу. Пусть напишет благодарность. А там я уж заведу речь о том, о сем…Марин?</w:t>
      </w:r>
    </w:p>
    <w:p w:rsidR="003C3AF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3C3AF1" w:rsidRPr="00D87857">
        <w:rPr>
          <w:rFonts w:ascii="Times New Roman" w:hAnsi="Times New Roman"/>
          <w:sz w:val="24"/>
          <w:szCs w:val="24"/>
        </w:rPr>
        <w:t xml:space="preserve">. Ммм. Благодарность. Да. </w:t>
      </w:r>
    </w:p>
    <w:p w:rsidR="003C3AF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3C3AF1" w:rsidRPr="00D87857">
        <w:rPr>
          <w:rFonts w:ascii="Times New Roman" w:hAnsi="Times New Roman"/>
          <w:sz w:val="24"/>
          <w:szCs w:val="24"/>
        </w:rPr>
        <w:t xml:space="preserve">. </w:t>
      </w:r>
      <w:r w:rsidR="0075282B">
        <w:rPr>
          <w:rFonts w:ascii="Times New Roman" w:hAnsi="Times New Roman"/>
          <w:sz w:val="24"/>
          <w:szCs w:val="24"/>
        </w:rPr>
        <w:t>Марина</w:t>
      </w:r>
      <w:r w:rsidR="003C3AF1" w:rsidRPr="00D87857">
        <w:rPr>
          <w:rFonts w:ascii="Times New Roman" w:hAnsi="Times New Roman"/>
          <w:sz w:val="24"/>
          <w:szCs w:val="24"/>
        </w:rPr>
        <w:t xml:space="preserve">. Да ты вообще не слушаешь меня! Хватит спать! Просыпайся уже! Выпей кофейку. С лимончиком. Надо держаться как-то. Пойду. А то чай опять остынет. </w:t>
      </w:r>
    </w:p>
    <w:p w:rsidR="003C3AF1" w:rsidRPr="00F30AAF" w:rsidRDefault="00F30AA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3C3AF1" w:rsidRPr="00F30AAF">
        <w:rPr>
          <w:rFonts w:ascii="Times New Roman" w:hAnsi="Times New Roman"/>
          <w:i/>
          <w:sz w:val="24"/>
          <w:szCs w:val="24"/>
        </w:rPr>
        <w:t xml:space="preserve"> на пороге оборачивается. </w:t>
      </w:r>
    </w:p>
    <w:p w:rsidR="003C3AF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ДАША</w:t>
      </w:r>
      <w:r w:rsidR="003C3AF1" w:rsidRPr="00D87857">
        <w:rPr>
          <w:rFonts w:ascii="Times New Roman" w:hAnsi="Times New Roman"/>
          <w:sz w:val="24"/>
          <w:szCs w:val="24"/>
        </w:rPr>
        <w:t>. Забери подносы, кстати, у своих. Мне показалось, они поели уже. Ты с ними аккуратнее. Какие-то они непростые…Они не просили книгу жалоб или еще что-то в этом духе?</w:t>
      </w:r>
    </w:p>
    <w:p w:rsidR="003C3AF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3C3AF1" w:rsidRPr="00D87857">
        <w:rPr>
          <w:rFonts w:ascii="Times New Roman" w:hAnsi="Times New Roman"/>
          <w:sz w:val="24"/>
          <w:szCs w:val="24"/>
        </w:rPr>
        <w:t xml:space="preserve">. Нет-нет! Не просили. </w:t>
      </w:r>
    </w:p>
    <w:p w:rsidR="003C3AF1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3C3AF1" w:rsidRPr="00D87857">
        <w:rPr>
          <w:rFonts w:ascii="Times New Roman" w:hAnsi="Times New Roman"/>
          <w:sz w:val="24"/>
          <w:szCs w:val="24"/>
        </w:rPr>
        <w:t>. Ну, хорошо. Давай. (</w:t>
      </w:r>
      <w:r w:rsidR="003C3AF1" w:rsidRPr="00F30AAF">
        <w:rPr>
          <w:rFonts w:ascii="Times New Roman" w:hAnsi="Times New Roman"/>
          <w:i/>
          <w:sz w:val="24"/>
          <w:szCs w:val="24"/>
        </w:rPr>
        <w:t>уходит</w:t>
      </w:r>
      <w:r w:rsidR="003C3AF1" w:rsidRPr="00D87857">
        <w:rPr>
          <w:rFonts w:ascii="Times New Roman" w:hAnsi="Times New Roman"/>
          <w:sz w:val="24"/>
          <w:szCs w:val="24"/>
        </w:rPr>
        <w:t xml:space="preserve">). </w:t>
      </w:r>
    </w:p>
    <w:p w:rsidR="003C3AF1" w:rsidRPr="00F30AAF" w:rsidRDefault="00F30AA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D23783" w:rsidRPr="00F30AAF">
        <w:rPr>
          <w:rFonts w:ascii="Times New Roman" w:hAnsi="Times New Roman"/>
          <w:i/>
          <w:sz w:val="24"/>
          <w:szCs w:val="24"/>
        </w:rPr>
        <w:t xml:space="preserve">поправляет прическу, </w:t>
      </w:r>
      <w:r w:rsidR="003C3AF1" w:rsidRPr="00F30AAF">
        <w:rPr>
          <w:rFonts w:ascii="Times New Roman" w:hAnsi="Times New Roman"/>
          <w:i/>
          <w:sz w:val="24"/>
          <w:szCs w:val="24"/>
        </w:rPr>
        <w:t xml:space="preserve"> через пару секунд выходит в первый вагон. </w:t>
      </w:r>
    </w:p>
    <w:p w:rsidR="00D23783" w:rsidRPr="00F30AAF" w:rsidRDefault="00D23783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23783" w:rsidRPr="00D87857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11</w:t>
      </w:r>
      <w:r w:rsidR="00D23783" w:rsidRPr="00D87857">
        <w:rPr>
          <w:rFonts w:ascii="Times New Roman" w:hAnsi="Times New Roman"/>
          <w:b/>
          <w:sz w:val="24"/>
          <w:szCs w:val="24"/>
        </w:rPr>
        <w:t xml:space="preserve">. </w:t>
      </w:r>
    </w:p>
    <w:p w:rsidR="00D23783" w:rsidRPr="00F30AAF" w:rsidRDefault="00D23783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30AAF">
        <w:rPr>
          <w:rFonts w:ascii="Times New Roman" w:hAnsi="Times New Roman"/>
          <w:i/>
          <w:sz w:val="24"/>
          <w:szCs w:val="24"/>
        </w:rPr>
        <w:t xml:space="preserve">Первый вагон бизнес-класса. </w:t>
      </w:r>
      <w:r w:rsidR="00F30AAF">
        <w:rPr>
          <w:rFonts w:ascii="Times New Roman" w:hAnsi="Times New Roman"/>
          <w:i/>
          <w:sz w:val="24"/>
          <w:szCs w:val="24"/>
        </w:rPr>
        <w:t>Марина</w:t>
      </w:r>
      <w:r w:rsidRPr="00F30AAF">
        <w:rPr>
          <w:rFonts w:ascii="Times New Roman" w:hAnsi="Times New Roman"/>
          <w:i/>
          <w:sz w:val="24"/>
          <w:szCs w:val="24"/>
        </w:rPr>
        <w:t xml:space="preserve"> подходит к столику Галины и Антонины. За столиком только </w:t>
      </w:r>
      <w:r w:rsidR="00F30AAF">
        <w:rPr>
          <w:rFonts w:ascii="Times New Roman" w:hAnsi="Times New Roman"/>
          <w:i/>
          <w:sz w:val="24"/>
          <w:szCs w:val="24"/>
        </w:rPr>
        <w:t>Галина</w:t>
      </w:r>
      <w:r w:rsidRPr="00F30AAF">
        <w:rPr>
          <w:rFonts w:ascii="Times New Roman" w:hAnsi="Times New Roman"/>
          <w:i/>
          <w:sz w:val="24"/>
          <w:szCs w:val="24"/>
        </w:rPr>
        <w:t xml:space="preserve">. </w:t>
      </w:r>
      <w:r w:rsidR="00F30AAF">
        <w:rPr>
          <w:rFonts w:ascii="Times New Roman" w:hAnsi="Times New Roman"/>
          <w:i/>
          <w:sz w:val="24"/>
          <w:szCs w:val="24"/>
        </w:rPr>
        <w:t>Марина</w:t>
      </w:r>
      <w:r w:rsidRPr="00F30AAF">
        <w:rPr>
          <w:rFonts w:ascii="Times New Roman" w:hAnsi="Times New Roman"/>
          <w:i/>
          <w:sz w:val="24"/>
          <w:szCs w:val="24"/>
        </w:rPr>
        <w:t xml:space="preserve"> забирает пустые подносы, </w:t>
      </w:r>
      <w:r w:rsidR="00F30AAF">
        <w:rPr>
          <w:rFonts w:ascii="Times New Roman" w:hAnsi="Times New Roman"/>
          <w:i/>
          <w:sz w:val="24"/>
          <w:szCs w:val="24"/>
        </w:rPr>
        <w:t>Галина</w:t>
      </w:r>
      <w:r w:rsidRPr="00F30AAF">
        <w:rPr>
          <w:rFonts w:ascii="Times New Roman" w:hAnsi="Times New Roman"/>
          <w:i/>
          <w:sz w:val="24"/>
          <w:szCs w:val="24"/>
        </w:rPr>
        <w:t xml:space="preserve"> натянуто улыбается девушке. Со стороны тамбура возвращается </w:t>
      </w:r>
      <w:r w:rsidR="00F30AAF">
        <w:rPr>
          <w:rFonts w:ascii="Times New Roman" w:hAnsi="Times New Roman"/>
          <w:i/>
          <w:sz w:val="24"/>
          <w:szCs w:val="24"/>
        </w:rPr>
        <w:t>Антонина</w:t>
      </w:r>
      <w:r w:rsidRPr="00F30AAF">
        <w:rPr>
          <w:rFonts w:ascii="Times New Roman" w:hAnsi="Times New Roman"/>
          <w:i/>
          <w:sz w:val="24"/>
          <w:szCs w:val="24"/>
        </w:rPr>
        <w:t xml:space="preserve">. </w:t>
      </w:r>
      <w:r w:rsidR="00F30AAF">
        <w:rPr>
          <w:rFonts w:ascii="Times New Roman" w:hAnsi="Times New Roman"/>
          <w:i/>
          <w:sz w:val="24"/>
          <w:szCs w:val="24"/>
        </w:rPr>
        <w:t xml:space="preserve">Марина </w:t>
      </w:r>
      <w:r w:rsidRPr="00F30AAF">
        <w:rPr>
          <w:rFonts w:ascii="Times New Roman" w:hAnsi="Times New Roman"/>
          <w:i/>
          <w:sz w:val="24"/>
          <w:szCs w:val="24"/>
        </w:rPr>
        <w:t xml:space="preserve"> ее не видит. </w:t>
      </w:r>
    </w:p>
    <w:p w:rsidR="00D237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D23783" w:rsidRPr="00D87857">
        <w:rPr>
          <w:rFonts w:ascii="Times New Roman" w:hAnsi="Times New Roman"/>
          <w:sz w:val="24"/>
          <w:szCs w:val="24"/>
        </w:rPr>
        <w:t xml:space="preserve">. Нет! Это невозможно! </w:t>
      </w:r>
    </w:p>
    <w:p w:rsidR="00D23783" w:rsidRPr="00F30AAF" w:rsidRDefault="00F30AA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D23783" w:rsidRPr="00F30AAF">
        <w:rPr>
          <w:rFonts w:ascii="Times New Roman" w:hAnsi="Times New Roman"/>
          <w:i/>
          <w:sz w:val="24"/>
          <w:szCs w:val="24"/>
        </w:rPr>
        <w:t xml:space="preserve"> роняет подносы на пол. </w:t>
      </w:r>
    </w:p>
    <w:p w:rsidR="00D237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D23783" w:rsidRPr="00D87857">
        <w:rPr>
          <w:rFonts w:ascii="Times New Roman" w:hAnsi="Times New Roman"/>
          <w:sz w:val="24"/>
          <w:szCs w:val="24"/>
        </w:rPr>
        <w:t>. Когда вы оставите нас уже в покое, девушка? Невозможно это терпеть!</w:t>
      </w:r>
    </w:p>
    <w:p w:rsidR="00D237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D23783" w:rsidRPr="00D87857">
        <w:rPr>
          <w:rFonts w:ascii="Times New Roman" w:hAnsi="Times New Roman"/>
          <w:sz w:val="24"/>
          <w:szCs w:val="24"/>
        </w:rPr>
        <w:t>. (</w:t>
      </w:r>
      <w:r w:rsidR="00D23783" w:rsidRPr="00F30AAF">
        <w:rPr>
          <w:rFonts w:ascii="Times New Roman" w:hAnsi="Times New Roman"/>
          <w:i/>
          <w:sz w:val="24"/>
          <w:szCs w:val="24"/>
        </w:rPr>
        <w:t>возится с подносами</w:t>
      </w:r>
      <w:r w:rsidR="00D23783" w:rsidRPr="00D87857">
        <w:rPr>
          <w:rFonts w:ascii="Times New Roman" w:hAnsi="Times New Roman"/>
          <w:sz w:val="24"/>
          <w:szCs w:val="24"/>
        </w:rPr>
        <w:t>). Я подносы хотела…Чаю, может быть?</w:t>
      </w:r>
    </w:p>
    <w:p w:rsidR="00D237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D23783" w:rsidRPr="00D87857">
        <w:rPr>
          <w:rFonts w:ascii="Times New Roman" w:hAnsi="Times New Roman"/>
          <w:sz w:val="24"/>
          <w:szCs w:val="24"/>
        </w:rPr>
        <w:t xml:space="preserve">. Я не доела, между прочим, свой блинчик! Кто вас просил их забирать? </w:t>
      </w:r>
    </w:p>
    <w:p w:rsidR="00D237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D23783" w:rsidRPr="00D87857">
        <w:rPr>
          <w:rFonts w:ascii="Times New Roman" w:hAnsi="Times New Roman"/>
          <w:sz w:val="24"/>
          <w:szCs w:val="24"/>
        </w:rPr>
        <w:t xml:space="preserve">. </w:t>
      </w:r>
      <w:r w:rsidR="00D23783" w:rsidRPr="00F30AAF">
        <w:rPr>
          <w:rFonts w:ascii="Times New Roman" w:hAnsi="Times New Roman"/>
          <w:i/>
          <w:sz w:val="24"/>
          <w:szCs w:val="24"/>
        </w:rPr>
        <w:t>(собирает остатки еды с ковролина на поднос</w:t>
      </w:r>
      <w:r w:rsidR="00D23783" w:rsidRPr="00D87857">
        <w:rPr>
          <w:rFonts w:ascii="Times New Roman" w:hAnsi="Times New Roman"/>
          <w:sz w:val="24"/>
          <w:szCs w:val="24"/>
        </w:rPr>
        <w:t>). Я</w:t>
      </w:r>
      <w:r w:rsidR="00206772" w:rsidRPr="00D87857">
        <w:rPr>
          <w:rFonts w:ascii="Times New Roman" w:hAnsi="Times New Roman"/>
          <w:sz w:val="24"/>
          <w:szCs w:val="24"/>
        </w:rPr>
        <w:t xml:space="preserve"> думала, вы уже закончили</w:t>
      </w:r>
      <w:r w:rsidR="00D23783" w:rsidRPr="00D87857">
        <w:rPr>
          <w:rFonts w:ascii="Times New Roman" w:hAnsi="Times New Roman"/>
          <w:sz w:val="24"/>
          <w:szCs w:val="24"/>
        </w:rPr>
        <w:t>…</w:t>
      </w:r>
    </w:p>
    <w:p w:rsidR="00D237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</w:t>
      </w:r>
      <w:r w:rsidR="00D23783" w:rsidRPr="00D87857">
        <w:rPr>
          <w:rFonts w:ascii="Times New Roman" w:hAnsi="Times New Roman"/>
          <w:sz w:val="24"/>
          <w:szCs w:val="24"/>
        </w:rPr>
        <w:t xml:space="preserve">. Она думала, мам! </w:t>
      </w:r>
    </w:p>
    <w:p w:rsidR="00D237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D23783" w:rsidRPr="00D87857">
        <w:rPr>
          <w:rFonts w:ascii="Times New Roman" w:hAnsi="Times New Roman"/>
          <w:sz w:val="24"/>
          <w:szCs w:val="24"/>
        </w:rPr>
        <w:t xml:space="preserve">. Лучше бы вообще никогда не думали. Толку было бы больше. </w:t>
      </w:r>
    </w:p>
    <w:p w:rsidR="00D23783" w:rsidRPr="00F30AAF" w:rsidRDefault="00F30AA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D23783" w:rsidRPr="00F30AAF">
        <w:rPr>
          <w:rFonts w:ascii="Times New Roman" w:hAnsi="Times New Roman"/>
          <w:i/>
          <w:sz w:val="24"/>
          <w:szCs w:val="24"/>
        </w:rPr>
        <w:t xml:space="preserve"> резко встает, пинает подносы, яростно сжимает кулаки. </w:t>
      </w:r>
    </w:p>
    <w:p w:rsidR="00D237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D23783" w:rsidRPr="00D87857">
        <w:rPr>
          <w:rFonts w:ascii="Times New Roman" w:hAnsi="Times New Roman"/>
          <w:sz w:val="24"/>
          <w:szCs w:val="24"/>
        </w:rPr>
        <w:t xml:space="preserve">. Знаете, что? Хватит уже! Если вы думаете, что знакомство с Пеговым позволит вам издеваться надо мной – ошибаетесь! То картошка вам не та, то вода болотная…то блинчики не доели! </w:t>
      </w:r>
    </w:p>
    <w:p w:rsidR="0020677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D23783" w:rsidRPr="00D87857">
        <w:rPr>
          <w:rFonts w:ascii="Times New Roman" w:hAnsi="Times New Roman"/>
          <w:sz w:val="24"/>
          <w:szCs w:val="24"/>
        </w:rPr>
        <w:t xml:space="preserve">. </w:t>
      </w:r>
      <w:r w:rsidR="00206772" w:rsidRPr="00D87857">
        <w:rPr>
          <w:rFonts w:ascii="Times New Roman" w:hAnsi="Times New Roman"/>
          <w:sz w:val="24"/>
          <w:szCs w:val="24"/>
        </w:rPr>
        <w:t>Что?</w:t>
      </w:r>
      <w:r w:rsidR="0058353F">
        <w:rPr>
          <w:rFonts w:ascii="Times New Roman" w:hAnsi="Times New Roman"/>
          <w:sz w:val="24"/>
          <w:szCs w:val="24"/>
        </w:rPr>
        <w:t>! Это вы нам?</w:t>
      </w:r>
    </w:p>
    <w:p w:rsidR="00206772" w:rsidRPr="00F30AAF" w:rsidRDefault="00206772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30AAF">
        <w:rPr>
          <w:rFonts w:ascii="Times New Roman" w:hAnsi="Times New Roman"/>
          <w:i/>
          <w:sz w:val="24"/>
          <w:szCs w:val="24"/>
        </w:rPr>
        <w:lastRenderedPageBreak/>
        <w:t xml:space="preserve">Напряженная пауза. </w:t>
      </w:r>
      <w:r w:rsidR="00F30AAF">
        <w:rPr>
          <w:rFonts w:ascii="Times New Roman" w:hAnsi="Times New Roman"/>
          <w:i/>
          <w:sz w:val="24"/>
          <w:szCs w:val="24"/>
        </w:rPr>
        <w:t xml:space="preserve">Марина </w:t>
      </w:r>
      <w:r w:rsidRPr="00F30AAF">
        <w:rPr>
          <w:rFonts w:ascii="Times New Roman" w:hAnsi="Times New Roman"/>
          <w:i/>
          <w:sz w:val="24"/>
          <w:szCs w:val="24"/>
        </w:rPr>
        <w:t xml:space="preserve"> не отвечает. </w:t>
      </w:r>
    </w:p>
    <w:p w:rsidR="00D237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206772" w:rsidRPr="00D87857">
        <w:rPr>
          <w:rFonts w:ascii="Times New Roman" w:hAnsi="Times New Roman"/>
          <w:sz w:val="24"/>
          <w:szCs w:val="24"/>
        </w:rPr>
        <w:t xml:space="preserve">. </w:t>
      </w:r>
      <w:r w:rsidR="00D23783" w:rsidRPr="00D87857">
        <w:rPr>
          <w:rFonts w:ascii="Times New Roman" w:hAnsi="Times New Roman"/>
          <w:sz w:val="24"/>
          <w:szCs w:val="24"/>
        </w:rPr>
        <w:t>Таааак! Девушка несите книгу! Книгу несите! Я напишу! Дайте мне бумажку! Я напишу! Вам мало не покажется! Вам всем не покажется! Я вашу Милонову недавно в два счета…</w:t>
      </w:r>
      <w:r w:rsidR="00320D32">
        <w:rPr>
          <w:rFonts w:ascii="Times New Roman" w:hAnsi="Times New Roman"/>
          <w:sz w:val="24"/>
          <w:szCs w:val="24"/>
        </w:rPr>
        <w:t xml:space="preserve"> </w:t>
      </w:r>
      <w:r w:rsidR="00D23783" w:rsidRPr="00D87857">
        <w:rPr>
          <w:rFonts w:ascii="Times New Roman" w:hAnsi="Times New Roman"/>
          <w:sz w:val="24"/>
          <w:szCs w:val="24"/>
        </w:rPr>
        <w:t xml:space="preserve">Допрыгаетесь у меня! Бумажку несите, я сказала! </w:t>
      </w:r>
    </w:p>
    <w:p w:rsidR="00D237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D23783" w:rsidRPr="00D87857">
        <w:rPr>
          <w:rFonts w:ascii="Times New Roman" w:hAnsi="Times New Roman"/>
          <w:sz w:val="24"/>
          <w:szCs w:val="24"/>
        </w:rPr>
        <w:t>. (</w:t>
      </w:r>
      <w:r w:rsidR="00D23783" w:rsidRPr="00F30AAF">
        <w:rPr>
          <w:rFonts w:ascii="Times New Roman" w:hAnsi="Times New Roman"/>
          <w:i/>
          <w:sz w:val="24"/>
          <w:szCs w:val="24"/>
        </w:rPr>
        <w:t>протягивает Антонине грязную салфетку</w:t>
      </w:r>
      <w:r w:rsidR="00D23783" w:rsidRPr="00D87857">
        <w:rPr>
          <w:rFonts w:ascii="Times New Roman" w:hAnsi="Times New Roman"/>
          <w:sz w:val="24"/>
          <w:szCs w:val="24"/>
        </w:rPr>
        <w:t>). Эта подойдет?</w:t>
      </w:r>
    </w:p>
    <w:p w:rsidR="00D23783" w:rsidRPr="00F30AAF" w:rsidRDefault="00F30AAF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Антонина </w:t>
      </w:r>
      <w:r w:rsidR="00D23783" w:rsidRPr="00F30AAF">
        <w:rPr>
          <w:rFonts w:ascii="Times New Roman" w:hAnsi="Times New Roman"/>
          <w:i/>
          <w:sz w:val="24"/>
          <w:szCs w:val="24"/>
        </w:rPr>
        <w:t xml:space="preserve"> красная и потная падает на кресло. </w:t>
      </w:r>
      <w:r>
        <w:rPr>
          <w:rFonts w:ascii="Times New Roman" w:hAnsi="Times New Roman"/>
          <w:i/>
          <w:sz w:val="24"/>
          <w:szCs w:val="24"/>
        </w:rPr>
        <w:t xml:space="preserve">Галина </w:t>
      </w:r>
      <w:r w:rsidR="00D23783" w:rsidRPr="00F30AAF">
        <w:rPr>
          <w:rFonts w:ascii="Times New Roman" w:hAnsi="Times New Roman"/>
          <w:i/>
          <w:sz w:val="24"/>
          <w:szCs w:val="24"/>
        </w:rPr>
        <w:t xml:space="preserve"> кидается к ней. </w:t>
      </w:r>
    </w:p>
    <w:p w:rsidR="00D23783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</w:t>
      </w:r>
      <w:r w:rsidR="00D23783" w:rsidRPr="00D87857">
        <w:rPr>
          <w:rFonts w:ascii="Times New Roman" w:hAnsi="Times New Roman"/>
          <w:sz w:val="24"/>
          <w:szCs w:val="24"/>
        </w:rPr>
        <w:t>. Мама! Успокойся! У тебя же диабет. Тебе нельзя! Девушка, зовите начальника поезда. Совсем распустились…</w:t>
      </w:r>
    </w:p>
    <w:p w:rsidR="002523D6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2523D6" w:rsidRPr="00D87857">
        <w:rPr>
          <w:rFonts w:ascii="Times New Roman" w:hAnsi="Times New Roman"/>
          <w:sz w:val="24"/>
          <w:szCs w:val="24"/>
        </w:rPr>
        <w:t xml:space="preserve">. А я позову! Наш «батя» отличный мужик! И таких, как вы на раз осаживает. Вот и посмотрим. Кто кого. </w:t>
      </w:r>
    </w:p>
    <w:p w:rsidR="002523D6" w:rsidRPr="00320D32" w:rsidRDefault="002523D6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20D32">
        <w:rPr>
          <w:rFonts w:ascii="Times New Roman" w:hAnsi="Times New Roman"/>
          <w:i/>
          <w:sz w:val="24"/>
          <w:szCs w:val="24"/>
        </w:rPr>
        <w:t xml:space="preserve">Антонине плохо. </w:t>
      </w:r>
      <w:r w:rsidR="00320D32">
        <w:rPr>
          <w:rFonts w:ascii="Times New Roman" w:hAnsi="Times New Roman"/>
          <w:i/>
          <w:sz w:val="24"/>
          <w:szCs w:val="24"/>
        </w:rPr>
        <w:t>Галина</w:t>
      </w:r>
      <w:r w:rsidRPr="00320D32">
        <w:rPr>
          <w:rFonts w:ascii="Times New Roman" w:hAnsi="Times New Roman"/>
          <w:i/>
          <w:sz w:val="24"/>
          <w:szCs w:val="24"/>
        </w:rPr>
        <w:t xml:space="preserve"> обмахивает мать шарфиком. </w:t>
      </w:r>
      <w:r w:rsidR="00320D32">
        <w:rPr>
          <w:rFonts w:ascii="Times New Roman" w:hAnsi="Times New Roman"/>
          <w:i/>
          <w:sz w:val="24"/>
          <w:szCs w:val="24"/>
        </w:rPr>
        <w:t>Марина</w:t>
      </w:r>
      <w:r w:rsidRPr="00320D32">
        <w:rPr>
          <w:rFonts w:ascii="Times New Roman" w:hAnsi="Times New Roman"/>
          <w:i/>
          <w:sz w:val="24"/>
          <w:szCs w:val="24"/>
        </w:rPr>
        <w:t xml:space="preserve"> в бешенстве уходит в сторону пятого вагона. </w:t>
      </w:r>
    </w:p>
    <w:p w:rsidR="002523D6" w:rsidRPr="00D87857" w:rsidRDefault="002523D6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772" w:rsidRPr="00D87857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12</w:t>
      </w:r>
      <w:r w:rsidR="00206772" w:rsidRPr="00D87857">
        <w:rPr>
          <w:rFonts w:ascii="Times New Roman" w:hAnsi="Times New Roman"/>
          <w:b/>
          <w:sz w:val="24"/>
          <w:szCs w:val="24"/>
        </w:rPr>
        <w:t xml:space="preserve">. </w:t>
      </w:r>
    </w:p>
    <w:p w:rsidR="00206772" w:rsidRPr="00320D32" w:rsidRDefault="00206772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20D32">
        <w:rPr>
          <w:rFonts w:ascii="Times New Roman" w:hAnsi="Times New Roman"/>
          <w:i/>
          <w:sz w:val="24"/>
          <w:szCs w:val="24"/>
        </w:rPr>
        <w:t xml:space="preserve">Второй вагон бизнес-класса. Улыбающаяся </w:t>
      </w:r>
      <w:r w:rsidR="00320D32">
        <w:rPr>
          <w:rFonts w:ascii="Times New Roman" w:hAnsi="Times New Roman"/>
          <w:i/>
          <w:sz w:val="24"/>
          <w:szCs w:val="24"/>
        </w:rPr>
        <w:t>Даша</w:t>
      </w:r>
      <w:r w:rsidRPr="00320D32">
        <w:rPr>
          <w:rFonts w:ascii="Times New Roman" w:hAnsi="Times New Roman"/>
          <w:i/>
          <w:sz w:val="24"/>
          <w:szCs w:val="24"/>
        </w:rPr>
        <w:t xml:space="preserve"> наливает очередную чашку чая Андрею. Он строит ей глазки, улыбается в ответ. </w:t>
      </w:r>
      <w:r w:rsidR="00320D32">
        <w:rPr>
          <w:rFonts w:ascii="Times New Roman" w:hAnsi="Times New Roman"/>
          <w:i/>
          <w:sz w:val="24"/>
          <w:szCs w:val="24"/>
        </w:rPr>
        <w:t>Даша</w:t>
      </w:r>
      <w:r w:rsidRPr="00320D32">
        <w:rPr>
          <w:rFonts w:ascii="Times New Roman" w:hAnsi="Times New Roman"/>
          <w:i/>
          <w:sz w:val="24"/>
          <w:szCs w:val="24"/>
        </w:rPr>
        <w:t xml:space="preserve"> краснеет. Из другого конца вагона слышен робкий голос Сергея. </w:t>
      </w:r>
    </w:p>
    <w:p w:rsidR="0020677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206772" w:rsidRPr="00D87857">
        <w:rPr>
          <w:rFonts w:ascii="Times New Roman" w:hAnsi="Times New Roman"/>
          <w:sz w:val="24"/>
          <w:szCs w:val="24"/>
        </w:rPr>
        <w:t xml:space="preserve">. Девушка. Девушка. </w:t>
      </w:r>
    </w:p>
    <w:p w:rsidR="0020677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206772" w:rsidRPr="00D87857">
        <w:rPr>
          <w:rFonts w:ascii="Times New Roman" w:hAnsi="Times New Roman"/>
          <w:sz w:val="24"/>
          <w:szCs w:val="24"/>
        </w:rPr>
        <w:t>. (</w:t>
      </w:r>
      <w:r w:rsidR="00206772" w:rsidRPr="00320D32">
        <w:rPr>
          <w:rFonts w:ascii="Times New Roman" w:hAnsi="Times New Roman"/>
          <w:i/>
          <w:sz w:val="24"/>
          <w:szCs w:val="24"/>
        </w:rPr>
        <w:t>Андрею</w:t>
      </w:r>
      <w:r w:rsidR="00206772" w:rsidRPr="00D87857">
        <w:rPr>
          <w:rFonts w:ascii="Times New Roman" w:hAnsi="Times New Roman"/>
          <w:sz w:val="24"/>
          <w:szCs w:val="24"/>
        </w:rPr>
        <w:t xml:space="preserve">). А еще обязательно попробуйте нашу фирменную фруктовую корзиночку. Сегодня они очень свежие. Если хотите – я вам еще одну штучку с бара спишу. </w:t>
      </w:r>
    </w:p>
    <w:p w:rsidR="0020677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206772" w:rsidRPr="00D87857">
        <w:rPr>
          <w:rFonts w:ascii="Times New Roman" w:hAnsi="Times New Roman"/>
          <w:sz w:val="24"/>
          <w:szCs w:val="24"/>
        </w:rPr>
        <w:t xml:space="preserve">. Ну, что вы, Дашенька. </w:t>
      </w:r>
    </w:p>
    <w:p w:rsidR="0020677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206772" w:rsidRPr="00D87857">
        <w:rPr>
          <w:rFonts w:ascii="Times New Roman" w:hAnsi="Times New Roman"/>
          <w:sz w:val="24"/>
          <w:szCs w:val="24"/>
        </w:rPr>
        <w:t xml:space="preserve">. Девушка! Девушка! </w:t>
      </w:r>
    </w:p>
    <w:p w:rsidR="00206772" w:rsidRPr="00320D32" w:rsidRDefault="00320D32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206772" w:rsidRPr="00320D32">
        <w:rPr>
          <w:rFonts w:ascii="Times New Roman" w:hAnsi="Times New Roman"/>
          <w:i/>
          <w:sz w:val="24"/>
          <w:szCs w:val="24"/>
        </w:rPr>
        <w:t xml:space="preserve">не слышит. </w:t>
      </w:r>
    </w:p>
    <w:p w:rsidR="00206772" w:rsidRPr="00320D32" w:rsidRDefault="00320D32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Сергей </w:t>
      </w:r>
      <w:r w:rsidR="00206772" w:rsidRPr="00320D32">
        <w:rPr>
          <w:rFonts w:ascii="Times New Roman" w:hAnsi="Times New Roman"/>
          <w:i/>
          <w:sz w:val="24"/>
          <w:szCs w:val="24"/>
        </w:rPr>
        <w:t xml:space="preserve"> нажимает кнопку вызова стюарда. </w:t>
      </w: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206772" w:rsidRPr="00320D32">
        <w:rPr>
          <w:rFonts w:ascii="Times New Roman" w:hAnsi="Times New Roman"/>
          <w:i/>
          <w:sz w:val="24"/>
          <w:szCs w:val="24"/>
        </w:rPr>
        <w:t xml:space="preserve"> реагирует мгновенно. Извиняется перед Андреем, подходит к Сергею. </w:t>
      </w:r>
    </w:p>
    <w:p w:rsidR="0020677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206772" w:rsidRPr="00D87857">
        <w:rPr>
          <w:rFonts w:ascii="Times New Roman" w:hAnsi="Times New Roman"/>
          <w:sz w:val="24"/>
          <w:szCs w:val="24"/>
        </w:rPr>
        <w:t>. Да?</w:t>
      </w:r>
    </w:p>
    <w:p w:rsidR="0020677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СЕРГЕЙ</w:t>
      </w:r>
      <w:r w:rsidR="00206772" w:rsidRPr="00D87857">
        <w:rPr>
          <w:rFonts w:ascii="Times New Roman" w:hAnsi="Times New Roman"/>
          <w:sz w:val="24"/>
          <w:szCs w:val="24"/>
        </w:rPr>
        <w:t xml:space="preserve">. Вы извините. Но я тоже хочу чаю. </w:t>
      </w:r>
    </w:p>
    <w:p w:rsidR="0020677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206772" w:rsidRPr="00D87857">
        <w:rPr>
          <w:rFonts w:ascii="Times New Roman" w:hAnsi="Times New Roman"/>
          <w:sz w:val="24"/>
          <w:szCs w:val="24"/>
        </w:rPr>
        <w:t xml:space="preserve">. Ой! У нас, понимаете, чайник сломался. Я пошла за кипятком и заболталась. Простите! Сейчас! </w:t>
      </w:r>
    </w:p>
    <w:p w:rsidR="0020677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206772" w:rsidRPr="00D87857">
        <w:rPr>
          <w:rFonts w:ascii="Times New Roman" w:hAnsi="Times New Roman"/>
          <w:sz w:val="24"/>
          <w:szCs w:val="24"/>
        </w:rPr>
        <w:t xml:space="preserve">. Ничего. </w:t>
      </w:r>
    </w:p>
    <w:p w:rsidR="00206772" w:rsidRPr="00320D32" w:rsidRDefault="00320D32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206772" w:rsidRPr="00320D32">
        <w:rPr>
          <w:rFonts w:ascii="Times New Roman" w:hAnsi="Times New Roman"/>
          <w:i/>
          <w:sz w:val="24"/>
          <w:szCs w:val="24"/>
        </w:rPr>
        <w:t xml:space="preserve"> хочет уйти. </w:t>
      </w:r>
    </w:p>
    <w:p w:rsidR="0020677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206772" w:rsidRPr="00D87857">
        <w:rPr>
          <w:rFonts w:ascii="Times New Roman" w:hAnsi="Times New Roman"/>
          <w:sz w:val="24"/>
          <w:szCs w:val="24"/>
        </w:rPr>
        <w:t>. И девушка…</w:t>
      </w:r>
    </w:p>
    <w:p w:rsidR="00206772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206772" w:rsidRPr="00D87857">
        <w:rPr>
          <w:rFonts w:ascii="Times New Roman" w:hAnsi="Times New Roman"/>
          <w:sz w:val="24"/>
          <w:szCs w:val="24"/>
        </w:rPr>
        <w:t xml:space="preserve">. </w:t>
      </w:r>
      <w:r w:rsidR="00D87857" w:rsidRPr="00D87857">
        <w:rPr>
          <w:rFonts w:ascii="Times New Roman" w:hAnsi="Times New Roman"/>
          <w:sz w:val="24"/>
          <w:szCs w:val="24"/>
        </w:rPr>
        <w:t>Что?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D87857" w:rsidRPr="00D87857">
        <w:rPr>
          <w:rFonts w:ascii="Times New Roman" w:hAnsi="Times New Roman"/>
          <w:sz w:val="24"/>
          <w:szCs w:val="24"/>
        </w:rPr>
        <w:t>. Можно какую-нибудь булочку…или десерт…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87857" w:rsidRPr="00D87857">
        <w:rPr>
          <w:rFonts w:ascii="Times New Roman" w:hAnsi="Times New Roman"/>
          <w:sz w:val="24"/>
          <w:szCs w:val="24"/>
        </w:rPr>
        <w:t>. К сожалению</w:t>
      </w:r>
      <w:r w:rsidR="00D87857">
        <w:rPr>
          <w:rFonts w:ascii="Times New Roman" w:hAnsi="Times New Roman"/>
          <w:sz w:val="24"/>
          <w:szCs w:val="24"/>
        </w:rPr>
        <w:t>,</w:t>
      </w:r>
      <w:r w:rsidR="00D87857" w:rsidRPr="00D87857">
        <w:rPr>
          <w:rFonts w:ascii="Times New Roman" w:hAnsi="Times New Roman"/>
          <w:sz w:val="24"/>
          <w:szCs w:val="24"/>
        </w:rPr>
        <w:t xml:space="preserve"> утром у нас десерты не предусмотрены в рационах. Могу принести вам порцию масла и кусочек хлеба. </w:t>
      </w:r>
      <w:r w:rsidR="00D87857">
        <w:rPr>
          <w:rFonts w:ascii="Times New Roman" w:hAnsi="Times New Roman"/>
          <w:sz w:val="24"/>
          <w:szCs w:val="24"/>
        </w:rPr>
        <w:t>Будете</w:t>
      </w:r>
      <w:r w:rsidR="00D87857" w:rsidRPr="00D87857">
        <w:rPr>
          <w:rFonts w:ascii="Times New Roman" w:hAnsi="Times New Roman"/>
          <w:sz w:val="24"/>
          <w:szCs w:val="24"/>
        </w:rPr>
        <w:t>?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D87857" w:rsidRPr="00D87857">
        <w:rPr>
          <w:rFonts w:ascii="Times New Roman" w:hAnsi="Times New Roman"/>
          <w:sz w:val="24"/>
          <w:szCs w:val="24"/>
        </w:rPr>
        <w:t>. (</w:t>
      </w:r>
      <w:r w:rsidR="00D87857" w:rsidRPr="00320D32">
        <w:rPr>
          <w:rFonts w:ascii="Times New Roman" w:hAnsi="Times New Roman"/>
          <w:i/>
          <w:sz w:val="24"/>
          <w:szCs w:val="24"/>
        </w:rPr>
        <w:t>уныло</w:t>
      </w:r>
      <w:r w:rsidR="00D87857" w:rsidRPr="00D87857">
        <w:rPr>
          <w:rFonts w:ascii="Times New Roman" w:hAnsi="Times New Roman"/>
          <w:sz w:val="24"/>
          <w:szCs w:val="24"/>
        </w:rPr>
        <w:t xml:space="preserve">). Давайте. Масло. </w:t>
      </w:r>
    </w:p>
    <w:p w:rsidR="00D87857" w:rsidRPr="00320D32" w:rsidRDefault="00320D32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D87857" w:rsidRPr="00320D32">
        <w:rPr>
          <w:rFonts w:ascii="Times New Roman" w:hAnsi="Times New Roman"/>
          <w:i/>
          <w:sz w:val="24"/>
          <w:szCs w:val="24"/>
        </w:rPr>
        <w:t xml:space="preserve"> уходит. Через несколько минут приносит Сергею чай, черный хлеб и порционное масло. </w:t>
      </w:r>
      <w:r>
        <w:rPr>
          <w:rFonts w:ascii="Times New Roman" w:hAnsi="Times New Roman"/>
          <w:i/>
          <w:sz w:val="24"/>
          <w:szCs w:val="24"/>
        </w:rPr>
        <w:t>Сергей</w:t>
      </w:r>
      <w:r w:rsidR="00D87857" w:rsidRPr="00320D32">
        <w:rPr>
          <w:rFonts w:ascii="Times New Roman" w:hAnsi="Times New Roman"/>
          <w:i/>
          <w:sz w:val="24"/>
          <w:szCs w:val="24"/>
        </w:rPr>
        <w:t xml:space="preserve"> пьет чай. </w:t>
      </w:r>
      <w:r>
        <w:rPr>
          <w:rFonts w:ascii="Times New Roman" w:hAnsi="Times New Roman"/>
          <w:i/>
          <w:sz w:val="24"/>
          <w:szCs w:val="24"/>
        </w:rPr>
        <w:t>Даша</w:t>
      </w:r>
      <w:r w:rsidR="00D87857" w:rsidRPr="00320D32">
        <w:rPr>
          <w:rFonts w:ascii="Times New Roman" w:hAnsi="Times New Roman"/>
          <w:i/>
          <w:sz w:val="24"/>
          <w:szCs w:val="24"/>
        </w:rPr>
        <w:t xml:space="preserve"> возвращается к Андрею. </w:t>
      </w:r>
      <w:r>
        <w:rPr>
          <w:rFonts w:ascii="Times New Roman" w:hAnsi="Times New Roman"/>
          <w:i/>
          <w:sz w:val="24"/>
          <w:szCs w:val="24"/>
        </w:rPr>
        <w:t xml:space="preserve">Андрей </w:t>
      </w:r>
      <w:r w:rsidR="00D87857" w:rsidRPr="00320D32">
        <w:rPr>
          <w:rFonts w:ascii="Times New Roman" w:hAnsi="Times New Roman"/>
          <w:i/>
          <w:sz w:val="24"/>
          <w:szCs w:val="24"/>
        </w:rPr>
        <w:t xml:space="preserve"> допивает чай. </w:t>
      </w:r>
      <w:r>
        <w:rPr>
          <w:rFonts w:ascii="Times New Roman" w:hAnsi="Times New Roman"/>
          <w:i/>
          <w:sz w:val="24"/>
          <w:szCs w:val="24"/>
        </w:rPr>
        <w:t>Даша</w:t>
      </w:r>
      <w:r w:rsidR="00D87857" w:rsidRPr="00320D32">
        <w:rPr>
          <w:rFonts w:ascii="Times New Roman" w:hAnsi="Times New Roman"/>
          <w:i/>
          <w:sz w:val="24"/>
          <w:szCs w:val="24"/>
        </w:rPr>
        <w:t xml:space="preserve">, смущенно улыбаясь и краснея, забирает у него пустую чашку. </w:t>
      </w:r>
      <w:r>
        <w:rPr>
          <w:rFonts w:ascii="Times New Roman" w:hAnsi="Times New Roman"/>
          <w:i/>
          <w:sz w:val="24"/>
          <w:szCs w:val="24"/>
        </w:rPr>
        <w:t xml:space="preserve">Андрей </w:t>
      </w:r>
      <w:r w:rsidR="00D87857" w:rsidRPr="00320D32">
        <w:rPr>
          <w:rFonts w:ascii="Times New Roman" w:hAnsi="Times New Roman"/>
          <w:i/>
          <w:sz w:val="24"/>
          <w:szCs w:val="24"/>
        </w:rPr>
        <w:t xml:space="preserve"> приветливо  ей улыбается.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 xml:space="preserve">. Спасибо, Дашенька. Все было очень вкусно. Я обычно езжу – мне какая-то овсянка отвратная достается. А тут и закуска рыбная, и омлет. Вы – волшебница! </w:t>
      </w:r>
    </w:p>
    <w:p w:rsidR="00D87857" w:rsidRPr="00D87857" w:rsidRDefault="00320D32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 пытается взять ее за руку. </w:t>
      </w:r>
      <w:r>
        <w:rPr>
          <w:rFonts w:ascii="Times New Roman" w:hAnsi="Times New Roman"/>
          <w:i/>
          <w:sz w:val="24"/>
          <w:szCs w:val="24"/>
        </w:rPr>
        <w:t>Даша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не  позв</w:t>
      </w:r>
      <w:r>
        <w:rPr>
          <w:rFonts w:ascii="Times New Roman" w:hAnsi="Times New Roman"/>
          <w:i/>
          <w:sz w:val="24"/>
          <w:szCs w:val="24"/>
        </w:rPr>
        <w:t>оля</w:t>
      </w:r>
      <w:r w:rsidR="00D87857" w:rsidRPr="00D87857">
        <w:rPr>
          <w:rFonts w:ascii="Times New Roman" w:hAnsi="Times New Roman"/>
          <w:i/>
          <w:sz w:val="24"/>
          <w:szCs w:val="24"/>
        </w:rPr>
        <w:t>ет.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>. Принесёте мне потом еще чаю?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87857" w:rsidRPr="00D87857">
        <w:rPr>
          <w:rFonts w:ascii="Times New Roman" w:hAnsi="Times New Roman"/>
          <w:sz w:val="24"/>
          <w:szCs w:val="24"/>
        </w:rPr>
        <w:t xml:space="preserve">. Ну, конечно! 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>. Дашенька, а что вы делаете между рейсами обычно в Москве?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87857" w:rsidRPr="00D87857">
        <w:rPr>
          <w:rFonts w:ascii="Times New Roman" w:hAnsi="Times New Roman"/>
          <w:sz w:val="24"/>
          <w:szCs w:val="24"/>
        </w:rPr>
        <w:t xml:space="preserve">. Ну… По-разному. Можем спать. Можем в кино с бригадой.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 xml:space="preserve">. А если без бригады? </w:t>
      </w:r>
      <w:r w:rsidR="00D87857" w:rsidRPr="00D87857">
        <w:rPr>
          <w:rFonts w:ascii="Times New Roman" w:hAnsi="Times New Roman"/>
          <w:i/>
          <w:sz w:val="24"/>
          <w:szCs w:val="24"/>
        </w:rPr>
        <w:t>(снова пытается взять ее за руку).</w:t>
      </w:r>
      <w:r w:rsidR="00D87857" w:rsidRPr="00D87857">
        <w:rPr>
          <w:rFonts w:ascii="Times New Roman" w:hAnsi="Times New Roman"/>
          <w:sz w:val="24"/>
          <w:szCs w:val="24"/>
        </w:rPr>
        <w:t xml:space="preserve">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87857" w:rsidRPr="00D87857">
        <w:rPr>
          <w:rFonts w:ascii="Times New Roman" w:hAnsi="Times New Roman"/>
          <w:sz w:val="24"/>
          <w:szCs w:val="24"/>
        </w:rPr>
        <w:t>.  (</w:t>
      </w:r>
      <w:r w:rsidR="00D87857" w:rsidRPr="00D87857">
        <w:rPr>
          <w:rFonts w:ascii="Times New Roman" w:hAnsi="Times New Roman"/>
          <w:i/>
          <w:sz w:val="24"/>
          <w:szCs w:val="24"/>
        </w:rPr>
        <w:t>снова не позв</w:t>
      </w:r>
      <w:r w:rsidR="00320D32">
        <w:rPr>
          <w:rFonts w:ascii="Times New Roman" w:hAnsi="Times New Roman"/>
          <w:i/>
          <w:sz w:val="24"/>
          <w:szCs w:val="24"/>
        </w:rPr>
        <w:t>оля</w:t>
      </w:r>
      <w:r w:rsidR="00D87857" w:rsidRPr="00D87857">
        <w:rPr>
          <w:rFonts w:ascii="Times New Roman" w:hAnsi="Times New Roman"/>
          <w:i/>
          <w:sz w:val="24"/>
          <w:szCs w:val="24"/>
        </w:rPr>
        <w:t>ет</w:t>
      </w:r>
      <w:r w:rsidR="00D87857" w:rsidRPr="00D87857">
        <w:rPr>
          <w:rFonts w:ascii="Times New Roman" w:hAnsi="Times New Roman"/>
          <w:sz w:val="24"/>
          <w:szCs w:val="24"/>
        </w:rPr>
        <w:t xml:space="preserve">). Я вас хотела попросить кое о чем.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>. Для вас – всё, что угодно.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ДАША</w:t>
      </w:r>
      <w:r w:rsidR="00D87857" w:rsidRPr="00D87857">
        <w:rPr>
          <w:rFonts w:ascii="Times New Roman" w:hAnsi="Times New Roman"/>
          <w:sz w:val="24"/>
          <w:szCs w:val="24"/>
        </w:rPr>
        <w:t xml:space="preserve">. У меня в последнее время так часто болит голова. Особенно по утрам. Знаете, с нашим графиком…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>. Я все удивляюсь! Время шесть утра – а вы уже все накрашены, лучезарны и свежи! Все хотел спросить – во сколько же вы встаете…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87857" w:rsidRPr="00D87857">
        <w:rPr>
          <w:rFonts w:ascii="Times New Roman" w:hAnsi="Times New Roman"/>
          <w:sz w:val="24"/>
          <w:szCs w:val="24"/>
        </w:rPr>
        <w:t xml:space="preserve">. Ой. Дай Бог в четыре. А то и раньше.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 xml:space="preserve">. Ужас.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87857" w:rsidRPr="00D87857">
        <w:rPr>
          <w:rFonts w:ascii="Times New Roman" w:hAnsi="Times New Roman"/>
          <w:sz w:val="24"/>
          <w:szCs w:val="24"/>
        </w:rPr>
        <w:t xml:space="preserve">. Так вот  - у меня адски раскалывается голова в последнее время. И я хотела бы вас попросить поправить мне столбик. </w:t>
      </w:r>
    </w:p>
    <w:p w:rsidR="00D87857" w:rsidRPr="00D87857" w:rsidRDefault="00D87857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857">
        <w:rPr>
          <w:rFonts w:ascii="Times New Roman" w:hAnsi="Times New Roman"/>
          <w:i/>
          <w:sz w:val="24"/>
          <w:szCs w:val="24"/>
        </w:rPr>
        <w:t>Пауза</w:t>
      </w:r>
      <w:r w:rsidRPr="00D87857">
        <w:rPr>
          <w:rFonts w:ascii="Times New Roman" w:hAnsi="Times New Roman"/>
          <w:sz w:val="24"/>
          <w:szCs w:val="24"/>
        </w:rPr>
        <w:t xml:space="preserve">.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>. Столбик?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87857" w:rsidRPr="00D87857">
        <w:rPr>
          <w:rFonts w:ascii="Times New Roman" w:hAnsi="Times New Roman"/>
          <w:sz w:val="24"/>
          <w:szCs w:val="24"/>
        </w:rPr>
        <w:t>. Да. Ну как там он у вас называется правильно. Я только знаю, что если он сваливается на бок – то начинает болеть голова. А при сотрясениях вообще раздваивается!</w:t>
      </w:r>
    </w:p>
    <w:p w:rsidR="00D87857" w:rsidRPr="00D87857" w:rsidRDefault="00320D32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</w:t>
      </w:r>
      <w:r w:rsidR="00D87857">
        <w:rPr>
          <w:rFonts w:ascii="Times New Roman" w:hAnsi="Times New Roman"/>
          <w:i/>
          <w:sz w:val="24"/>
          <w:szCs w:val="24"/>
        </w:rPr>
        <w:t xml:space="preserve"> </w:t>
      </w:r>
      <w:r w:rsidR="00972710">
        <w:rPr>
          <w:rFonts w:ascii="Times New Roman" w:hAnsi="Times New Roman"/>
          <w:i/>
          <w:sz w:val="24"/>
          <w:szCs w:val="24"/>
        </w:rPr>
        <w:t xml:space="preserve">хитро смотрит на Дашу, загадочно улыбается. 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972710">
        <w:rPr>
          <w:rFonts w:ascii="Times New Roman" w:hAnsi="Times New Roman"/>
          <w:sz w:val="24"/>
          <w:szCs w:val="24"/>
        </w:rPr>
        <w:t>. Энергетический столбик… кажется</w:t>
      </w:r>
      <w:r w:rsidR="00D87857" w:rsidRPr="00D87857">
        <w:rPr>
          <w:rFonts w:ascii="Times New Roman" w:hAnsi="Times New Roman"/>
          <w:sz w:val="24"/>
          <w:szCs w:val="24"/>
        </w:rPr>
        <w:t xml:space="preserve">? Я не сильна в профессиональной лексике экстрасенсов.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>. Энергетический да. Совершенно верно. А вы меня…то есть…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87857" w:rsidRPr="00D87857">
        <w:rPr>
          <w:rFonts w:ascii="Times New Roman" w:hAnsi="Times New Roman"/>
          <w:sz w:val="24"/>
          <w:szCs w:val="24"/>
        </w:rPr>
        <w:t>. Ну, конечно! Я вас сразу же! Как только вы вошли!  Так что – поправите? У вас, наверное, и рамки с собой.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>.</w:t>
      </w:r>
      <w:r w:rsidR="00972710">
        <w:rPr>
          <w:rFonts w:ascii="Times New Roman" w:hAnsi="Times New Roman"/>
          <w:sz w:val="24"/>
          <w:szCs w:val="24"/>
        </w:rPr>
        <w:t xml:space="preserve"> Рамки? Нет-нет! Сегодня я без них. </w:t>
      </w:r>
      <w:r w:rsidR="00D87857" w:rsidRPr="00D87857">
        <w:rPr>
          <w:rFonts w:ascii="Times New Roman" w:hAnsi="Times New Roman"/>
          <w:sz w:val="24"/>
          <w:szCs w:val="24"/>
        </w:rPr>
        <w:t xml:space="preserve">Но это не беда. </w:t>
      </w:r>
      <w:r w:rsidR="00972710">
        <w:rPr>
          <w:rFonts w:ascii="Times New Roman" w:hAnsi="Times New Roman"/>
          <w:sz w:val="24"/>
          <w:szCs w:val="24"/>
        </w:rPr>
        <w:t xml:space="preserve">Они, в принципе и не нужны. </w:t>
      </w:r>
      <w:r w:rsidR="00D87857" w:rsidRPr="00D87857">
        <w:rPr>
          <w:rFonts w:ascii="Times New Roman" w:hAnsi="Times New Roman"/>
          <w:sz w:val="24"/>
          <w:szCs w:val="24"/>
        </w:rPr>
        <w:t xml:space="preserve">Садитесь. </w:t>
      </w:r>
      <w:r w:rsidR="00D87857" w:rsidRPr="00D87857">
        <w:rPr>
          <w:rFonts w:ascii="Times New Roman" w:hAnsi="Times New Roman"/>
          <w:i/>
          <w:sz w:val="24"/>
          <w:szCs w:val="24"/>
        </w:rPr>
        <w:t>(указывает на кресло впереди себя)</w:t>
      </w:r>
      <w:r w:rsidR="00D87857" w:rsidRPr="00D87857">
        <w:rPr>
          <w:rFonts w:ascii="Times New Roman" w:hAnsi="Times New Roman"/>
          <w:sz w:val="24"/>
          <w:szCs w:val="24"/>
        </w:rPr>
        <w:t xml:space="preserve">. Садитесь, садитесь. </w:t>
      </w:r>
    </w:p>
    <w:p w:rsidR="00D87857" w:rsidRPr="00D87857" w:rsidRDefault="00A909B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Даша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садится, закрывает глаза. </w:t>
      </w:r>
      <w:r>
        <w:rPr>
          <w:rFonts w:ascii="Times New Roman" w:hAnsi="Times New Roman"/>
          <w:i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 встает сзади. Кладет руки ей на плечи. Затем водит руками по ее шее и поднимает их выше – над ее головой. Щупает воздух. Делает руками вращательные движения над головой Даши. Как бы вытягивает  ее энергетический столбик вверх. </w:t>
      </w: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сидит с закрытыми глазами, блаженно улыбается.  </w:t>
      </w:r>
      <w:r>
        <w:rPr>
          <w:rFonts w:ascii="Times New Roman" w:hAnsi="Times New Roman"/>
          <w:i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 постепенно опускает руки на ее шею. Гладит. Нежно и настойчиво. </w:t>
      </w: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по-прежнему с закрытыми глазами. </w:t>
      </w:r>
      <w:r>
        <w:rPr>
          <w:rFonts w:ascii="Times New Roman" w:hAnsi="Times New Roman"/>
          <w:i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заглядывает сверху в вырез ее блузки.  </w:t>
      </w: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хмурится, открывает глаза, смотрит на Андрея. </w:t>
      </w:r>
      <w:r>
        <w:rPr>
          <w:rFonts w:ascii="Times New Roman" w:hAnsi="Times New Roman"/>
          <w:i/>
          <w:sz w:val="24"/>
          <w:szCs w:val="24"/>
        </w:rPr>
        <w:t xml:space="preserve">Андрей 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в экстазе массирует ее плечи и шею.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ДАША</w:t>
      </w:r>
      <w:r w:rsidR="00D87857" w:rsidRPr="00D87857">
        <w:rPr>
          <w:rFonts w:ascii="Times New Roman" w:hAnsi="Times New Roman"/>
          <w:sz w:val="24"/>
          <w:szCs w:val="24"/>
        </w:rPr>
        <w:t>. Все  в порядке?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>. (</w:t>
      </w:r>
      <w:r w:rsidR="00D87857" w:rsidRPr="00D87857">
        <w:rPr>
          <w:rFonts w:ascii="Times New Roman" w:hAnsi="Times New Roman"/>
          <w:i/>
          <w:sz w:val="24"/>
          <w:szCs w:val="24"/>
        </w:rPr>
        <w:t>хрипло</w:t>
      </w:r>
      <w:r w:rsidR="00D87857" w:rsidRPr="00D87857">
        <w:rPr>
          <w:rFonts w:ascii="Times New Roman" w:hAnsi="Times New Roman"/>
          <w:sz w:val="24"/>
          <w:szCs w:val="24"/>
        </w:rPr>
        <w:t>). Что?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87857" w:rsidRPr="00D87857">
        <w:rPr>
          <w:rFonts w:ascii="Times New Roman" w:hAnsi="Times New Roman"/>
          <w:sz w:val="24"/>
          <w:szCs w:val="24"/>
        </w:rPr>
        <w:t>. Со столбиком моим.</w:t>
      </w:r>
    </w:p>
    <w:p w:rsidR="00D87857" w:rsidRPr="00D87857" w:rsidRDefault="00247E35" w:rsidP="00C0605D">
      <w:pPr>
        <w:tabs>
          <w:tab w:val="left" w:pos="368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>.</w:t>
      </w:r>
      <w:r w:rsidR="00972710">
        <w:rPr>
          <w:rFonts w:ascii="Times New Roman" w:hAnsi="Times New Roman"/>
          <w:sz w:val="24"/>
          <w:szCs w:val="24"/>
        </w:rPr>
        <w:t xml:space="preserve"> (</w:t>
      </w:r>
      <w:r w:rsidR="00972710" w:rsidRPr="00972710">
        <w:rPr>
          <w:rFonts w:ascii="Times New Roman" w:hAnsi="Times New Roman"/>
          <w:i/>
          <w:sz w:val="24"/>
          <w:szCs w:val="24"/>
        </w:rPr>
        <w:t>не сразу</w:t>
      </w:r>
      <w:r w:rsidR="00972710">
        <w:rPr>
          <w:rFonts w:ascii="Times New Roman" w:hAnsi="Times New Roman"/>
          <w:sz w:val="24"/>
          <w:szCs w:val="24"/>
        </w:rPr>
        <w:t xml:space="preserve">). С вашим-то да. </w:t>
      </w:r>
      <w:r w:rsidR="00D87857" w:rsidRPr="00D87857">
        <w:rPr>
          <w:rFonts w:ascii="Times New Roman" w:hAnsi="Times New Roman"/>
          <w:sz w:val="24"/>
          <w:szCs w:val="24"/>
        </w:rPr>
        <w:t xml:space="preserve"> Да. Теперь надо закрепить. Не двигайтесь. Шея имеет огромное значение для его дальнейшего правильного положения. Не двигайтесь.  И не разговаривайте. </w:t>
      </w:r>
    </w:p>
    <w:p w:rsidR="00D87857" w:rsidRPr="00D87857" w:rsidRDefault="00A909B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Даша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замирает. </w:t>
      </w:r>
      <w:r>
        <w:rPr>
          <w:rFonts w:ascii="Times New Roman" w:hAnsi="Times New Roman"/>
          <w:i/>
          <w:sz w:val="24"/>
          <w:szCs w:val="24"/>
        </w:rPr>
        <w:t xml:space="preserve">Андрей 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продолжает массировать ей шею и плечи, подглядывая в вырез блузки. </w:t>
      </w:r>
      <w:r w:rsidR="00972710">
        <w:rPr>
          <w:rFonts w:ascii="Times New Roman" w:hAnsi="Times New Roman"/>
          <w:i/>
          <w:sz w:val="24"/>
          <w:szCs w:val="24"/>
        </w:rPr>
        <w:t>До</w:t>
      </w:r>
      <w:r>
        <w:rPr>
          <w:rFonts w:ascii="Times New Roman" w:hAnsi="Times New Roman"/>
          <w:i/>
          <w:sz w:val="24"/>
          <w:szCs w:val="24"/>
        </w:rPr>
        <w:t xml:space="preserve">лгая пауза.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87857" w:rsidRPr="00D87857">
        <w:rPr>
          <w:rFonts w:ascii="Times New Roman" w:hAnsi="Times New Roman"/>
          <w:sz w:val="24"/>
          <w:szCs w:val="24"/>
        </w:rPr>
        <w:t xml:space="preserve">. </w:t>
      </w:r>
      <w:r w:rsidR="00972710">
        <w:rPr>
          <w:rFonts w:ascii="Times New Roman" w:hAnsi="Times New Roman"/>
          <w:sz w:val="24"/>
          <w:szCs w:val="24"/>
        </w:rPr>
        <w:t>(</w:t>
      </w:r>
      <w:r w:rsidR="00972710" w:rsidRPr="00972710">
        <w:rPr>
          <w:rFonts w:ascii="Times New Roman" w:hAnsi="Times New Roman"/>
          <w:i/>
          <w:sz w:val="24"/>
          <w:szCs w:val="24"/>
        </w:rPr>
        <w:t>шепотом</w:t>
      </w:r>
      <w:r w:rsidR="00972710">
        <w:rPr>
          <w:rFonts w:ascii="Times New Roman" w:hAnsi="Times New Roman"/>
          <w:sz w:val="24"/>
          <w:szCs w:val="24"/>
        </w:rPr>
        <w:t xml:space="preserve">). </w:t>
      </w:r>
      <w:r w:rsidR="00D87857" w:rsidRPr="00D87857">
        <w:rPr>
          <w:rFonts w:ascii="Times New Roman" w:hAnsi="Times New Roman"/>
          <w:sz w:val="24"/>
          <w:szCs w:val="24"/>
        </w:rPr>
        <w:t>А это отразится на моей личной жизни? Ну, если столбик будет правильно всегда стоять?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 xml:space="preserve">. Нет. Энергетический столбик отвечает за хорошую работу головы и ясный ум. А вот за личную жизнь отвечает </w:t>
      </w:r>
      <w:r w:rsidR="00972710">
        <w:rPr>
          <w:rFonts w:ascii="Times New Roman" w:hAnsi="Times New Roman"/>
          <w:sz w:val="24"/>
          <w:szCs w:val="24"/>
        </w:rPr>
        <w:t>эта…ну…</w:t>
      </w:r>
      <w:r w:rsidR="00D87857" w:rsidRPr="00D87857">
        <w:rPr>
          <w:rFonts w:ascii="Times New Roman" w:hAnsi="Times New Roman"/>
          <w:sz w:val="24"/>
          <w:szCs w:val="24"/>
        </w:rPr>
        <w:t>сердечная чакра. Она находится между лопатками. Ну, или между грудями. И если ее правильно настроить – то человек полностью обретает контроль над своими эмоциями, его жизнь становится источником вдохновения для других и люди испытывают в его присутствии покой и радость. Это  притягивает достойного партнера. Нужно только  правильно настроить…(</w:t>
      </w:r>
      <w:r w:rsidR="00D87857" w:rsidRPr="00D87857">
        <w:rPr>
          <w:rFonts w:ascii="Times New Roman" w:hAnsi="Times New Roman"/>
          <w:i/>
          <w:sz w:val="24"/>
          <w:szCs w:val="24"/>
        </w:rPr>
        <w:t>опускает руки на Дашину грудь).</w:t>
      </w:r>
    </w:p>
    <w:p w:rsidR="00D87857" w:rsidRPr="00D87857" w:rsidRDefault="00A909B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вскакивает с кресла. </w:t>
      </w:r>
    </w:p>
    <w:p w:rsidR="00D87857" w:rsidRPr="00D87857" w:rsidRDefault="00247E35" w:rsidP="00C0605D">
      <w:pPr>
        <w:tabs>
          <w:tab w:val="left" w:pos="648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87857" w:rsidRPr="00D87857">
        <w:rPr>
          <w:rFonts w:ascii="Times New Roman" w:hAnsi="Times New Roman"/>
          <w:sz w:val="24"/>
          <w:szCs w:val="24"/>
        </w:rPr>
        <w:t xml:space="preserve">. Я… спасибо! Голова совсем прошла! Спасибо.  Вы, кажется, еще чаю хотели. Я принесу.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>. Дашенька! А как же сердечная чакра?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87857" w:rsidRPr="00D87857">
        <w:rPr>
          <w:rFonts w:ascii="Times New Roman" w:hAnsi="Times New Roman"/>
          <w:sz w:val="24"/>
          <w:szCs w:val="24"/>
        </w:rPr>
        <w:t>. А просто так вы не можете мне всё рассказать?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>. Что – всё?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87857" w:rsidRPr="00D87857">
        <w:rPr>
          <w:rFonts w:ascii="Times New Roman" w:hAnsi="Times New Roman"/>
          <w:sz w:val="24"/>
          <w:szCs w:val="24"/>
        </w:rPr>
        <w:t>. Ну, вот тут девочке одной замужество предсказали. Мне тоже интересно. Если что-нибудь такое…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 xml:space="preserve">. Чтобы настроиться на  информацию о  замужестве – я должен сначала как следует изучить вашу сердечную чакру. </w:t>
      </w:r>
      <w:r w:rsidR="00972710">
        <w:rPr>
          <w:rFonts w:ascii="Times New Roman" w:hAnsi="Times New Roman"/>
          <w:sz w:val="24"/>
          <w:szCs w:val="24"/>
        </w:rPr>
        <w:t xml:space="preserve">Это серьезный процесс. </w:t>
      </w:r>
      <w:r w:rsidR="00D87857" w:rsidRPr="00D87857">
        <w:rPr>
          <w:rFonts w:ascii="Times New Roman" w:hAnsi="Times New Roman"/>
          <w:sz w:val="24"/>
          <w:szCs w:val="24"/>
        </w:rPr>
        <w:t>Понимаете?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D87857" w:rsidRPr="00D87857">
        <w:rPr>
          <w:rFonts w:ascii="Times New Roman" w:hAnsi="Times New Roman"/>
          <w:sz w:val="24"/>
          <w:szCs w:val="24"/>
        </w:rPr>
        <w:t xml:space="preserve">. Хм.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АНДРЕЙ</w:t>
      </w:r>
      <w:r w:rsidR="00D87857" w:rsidRPr="00D87857">
        <w:rPr>
          <w:rFonts w:ascii="Times New Roman" w:hAnsi="Times New Roman"/>
          <w:sz w:val="24"/>
          <w:szCs w:val="24"/>
        </w:rPr>
        <w:t xml:space="preserve">. Вы садитесь.  </w:t>
      </w:r>
    </w:p>
    <w:p w:rsidR="00D87857" w:rsidRPr="00D87857" w:rsidRDefault="00A909B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садится. </w:t>
      </w:r>
    </w:p>
    <w:p w:rsidR="00D87857" w:rsidRP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 xml:space="preserve">. Расслабьтесь. Закройте глаза. </w:t>
      </w:r>
    </w:p>
    <w:p w:rsidR="00D87857" w:rsidRPr="00D87857" w:rsidRDefault="00A909B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снова  закрывает глаза. </w:t>
      </w:r>
      <w:r>
        <w:rPr>
          <w:rFonts w:ascii="Times New Roman" w:hAnsi="Times New Roman"/>
          <w:i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кладет руки на ее груди поверх блузки. </w:t>
      </w: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вздрагивает, но не сопротивляется. </w:t>
      </w:r>
      <w:r>
        <w:rPr>
          <w:rFonts w:ascii="Times New Roman" w:hAnsi="Times New Roman"/>
          <w:i/>
          <w:sz w:val="24"/>
          <w:szCs w:val="24"/>
        </w:rPr>
        <w:t xml:space="preserve">Андрей 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сосредоточенно начинает гладить. </w:t>
      </w:r>
      <w:r>
        <w:rPr>
          <w:rFonts w:ascii="Times New Roman" w:hAnsi="Times New Roman"/>
          <w:i/>
          <w:sz w:val="24"/>
          <w:szCs w:val="24"/>
        </w:rPr>
        <w:t>Даша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  открывает глаза, </w:t>
      </w:r>
      <w:r w:rsidR="00972710">
        <w:rPr>
          <w:rFonts w:ascii="Times New Roman" w:hAnsi="Times New Roman"/>
          <w:i/>
          <w:sz w:val="24"/>
          <w:szCs w:val="24"/>
        </w:rPr>
        <w:t xml:space="preserve">видит разозленную Марину, которая идет со стороны первого вагона. </w:t>
      </w: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972710">
        <w:rPr>
          <w:rFonts w:ascii="Times New Roman" w:hAnsi="Times New Roman"/>
          <w:i/>
          <w:sz w:val="24"/>
          <w:szCs w:val="24"/>
        </w:rPr>
        <w:t xml:space="preserve"> </w:t>
      </w:r>
      <w:r w:rsidR="00D87857" w:rsidRPr="00D87857">
        <w:rPr>
          <w:rFonts w:ascii="Times New Roman" w:hAnsi="Times New Roman"/>
          <w:i/>
          <w:sz w:val="24"/>
          <w:szCs w:val="24"/>
        </w:rPr>
        <w:t xml:space="preserve">испуганно ойкает, вскакивает. </w:t>
      </w:r>
    </w:p>
    <w:p w:rsidR="00D8785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D87857" w:rsidRPr="00D87857">
        <w:rPr>
          <w:rFonts w:ascii="Times New Roman" w:hAnsi="Times New Roman"/>
          <w:sz w:val="24"/>
          <w:szCs w:val="24"/>
        </w:rPr>
        <w:t>. Ну</w:t>
      </w:r>
      <w:r w:rsidR="00972710">
        <w:rPr>
          <w:rFonts w:ascii="Times New Roman" w:hAnsi="Times New Roman"/>
          <w:sz w:val="24"/>
          <w:szCs w:val="24"/>
        </w:rPr>
        <w:t>,</w:t>
      </w:r>
      <w:r w:rsidR="00D87857" w:rsidRPr="00D87857">
        <w:rPr>
          <w:rFonts w:ascii="Times New Roman" w:hAnsi="Times New Roman"/>
          <w:sz w:val="24"/>
          <w:szCs w:val="24"/>
        </w:rPr>
        <w:t xml:space="preserve"> что опять?</w:t>
      </w:r>
      <w:r w:rsidR="00972710">
        <w:rPr>
          <w:rFonts w:ascii="Times New Roman" w:hAnsi="Times New Roman"/>
          <w:sz w:val="24"/>
          <w:szCs w:val="24"/>
        </w:rPr>
        <w:t xml:space="preserve"> (</w:t>
      </w:r>
      <w:r w:rsidR="00972710" w:rsidRPr="00A909BE">
        <w:rPr>
          <w:rFonts w:ascii="Times New Roman" w:hAnsi="Times New Roman"/>
          <w:i/>
          <w:sz w:val="24"/>
          <w:szCs w:val="24"/>
        </w:rPr>
        <w:t>ловит Дашин взгляд, разочарованно опускается в кресло).</w:t>
      </w:r>
      <w:r w:rsidR="00972710">
        <w:rPr>
          <w:rFonts w:ascii="Times New Roman" w:hAnsi="Times New Roman"/>
          <w:sz w:val="24"/>
          <w:szCs w:val="24"/>
        </w:rPr>
        <w:t xml:space="preserve"> А</w:t>
      </w:r>
      <w:r w:rsidR="00BD72F4">
        <w:rPr>
          <w:rFonts w:ascii="Times New Roman" w:hAnsi="Times New Roman"/>
          <w:sz w:val="24"/>
          <w:szCs w:val="24"/>
        </w:rPr>
        <w:t xml:space="preserve"> черт. </w:t>
      </w:r>
      <w:r w:rsidR="00972710">
        <w:rPr>
          <w:rFonts w:ascii="Times New Roman" w:hAnsi="Times New Roman"/>
          <w:sz w:val="24"/>
          <w:szCs w:val="24"/>
        </w:rPr>
        <w:t xml:space="preserve"> </w:t>
      </w:r>
    </w:p>
    <w:p w:rsidR="00972710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972710">
        <w:rPr>
          <w:rFonts w:ascii="Times New Roman" w:hAnsi="Times New Roman"/>
          <w:sz w:val="24"/>
          <w:szCs w:val="24"/>
        </w:rPr>
        <w:t>.</w:t>
      </w:r>
      <w:r w:rsidR="009F623E">
        <w:rPr>
          <w:rFonts w:ascii="Times New Roman" w:hAnsi="Times New Roman"/>
          <w:sz w:val="24"/>
          <w:szCs w:val="24"/>
        </w:rPr>
        <w:t xml:space="preserve"> Давайте позже, ладно?</w:t>
      </w:r>
      <w:r w:rsidR="00972710">
        <w:rPr>
          <w:rFonts w:ascii="Times New Roman" w:hAnsi="Times New Roman"/>
          <w:sz w:val="24"/>
          <w:szCs w:val="24"/>
        </w:rPr>
        <w:t xml:space="preserve"> Я скоро. </w:t>
      </w:r>
    </w:p>
    <w:p w:rsidR="00972710" w:rsidRPr="00A909BE" w:rsidRDefault="00A909B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972710" w:rsidRPr="00A909BE">
        <w:rPr>
          <w:rFonts w:ascii="Times New Roman" w:hAnsi="Times New Roman"/>
          <w:i/>
          <w:sz w:val="24"/>
          <w:szCs w:val="24"/>
        </w:rPr>
        <w:t xml:space="preserve"> выбегает в тамбур. </w:t>
      </w:r>
    </w:p>
    <w:p w:rsidR="00972710" w:rsidRDefault="00972710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710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13</w:t>
      </w:r>
      <w:r w:rsidR="00972710" w:rsidRPr="00972710">
        <w:rPr>
          <w:rFonts w:ascii="Times New Roman" w:hAnsi="Times New Roman"/>
          <w:b/>
          <w:sz w:val="24"/>
          <w:szCs w:val="24"/>
        </w:rPr>
        <w:t>.</w:t>
      </w:r>
    </w:p>
    <w:p w:rsidR="00972710" w:rsidRPr="00A909BE" w:rsidRDefault="00972710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9BE">
        <w:rPr>
          <w:rFonts w:ascii="Times New Roman" w:hAnsi="Times New Roman"/>
          <w:i/>
          <w:sz w:val="24"/>
          <w:szCs w:val="24"/>
        </w:rPr>
        <w:t xml:space="preserve">Тамбур между первым и вторым вагонами. </w:t>
      </w:r>
      <w:r w:rsidR="00A909BE">
        <w:rPr>
          <w:rFonts w:ascii="Times New Roman" w:hAnsi="Times New Roman"/>
          <w:i/>
          <w:sz w:val="24"/>
          <w:szCs w:val="24"/>
        </w:rPr>
        <w:t xml:space="preserve">Марина </w:t>
      </w:r>
      <w:r w:rsidRPr="00A909BE">
        <w:rPr>
          <w:rFonts w:ascii="Times New Roman" w:hAnsi="Times New Roman"/>
          <w:i/>
          <w:sz w:val="24"/>
          <w:szCs w:val="24"/>
        </w:rPr>
        <w:t xml:space="preserve">ходит из угла в угол. </w:t>
      </w:r>
    </w:p>
    <w:p w:rsidR="00972710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972710">
        <w:rPr>
          <w:rFonts w:ascii="Times New Roman" w:hAnsi="Times New Roman"/>
          <w:sz w:val="24"/>
          <w:szCs w:val="24"/>
        </w:rPr>
        <w:t>. А мне экстрасенс пытался чакру сердечную наладить. Точнее столбик поставить…а потом…</w:t>
      </w:r>
    </w:p>
    <w:p w:rsidR="00972710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972710">
        <w:rPr>
          <w:rFonts w:ascii="Times New Roman" w:hAnsi="Times New Roman"/>
          <w:sz w:val="24"/>
          <w:szCs w:val="24"/>
        </w:rPr>
        <w:t xml:space="preserve">. </w:t>
      </w:r>
      <w:r w:rsidR="00A909BE">
        <w:rPr>
          <w:rFonts w:ascii="Times New Roman" w:hAnsi="Times New Roman"/>
          <w:sz w:val="24"/>
          <w:szCs w:val="24"/>
        </w:rPr>
        <w:t>Даша</w:t>
      </w:r>
      <w:r w:rsidR="00972710">
        <w:rPr>
          <w:rFonts w:ascii="Times New Roman" w:hAnsi="Times New Roman"/>
          <w:sz w:val="24"/>
          <w:szCs w:val="24"/>
        </w:rPr>
        <w:t>. У нас серьезные проблемы. Какая на хрен чакра? Короче, эти тетки меня вывели. Я к ним больше ни ногой. Что хотите делайте – увольняйте меня, звоните Пегову, я к «бате» пойду! Он в прошлый раз за меня заступился. Так что пофиг вообще! Надоело! А если ув</w:t>
      </w:r>
      <w:r w:rsidR="00A909BE">
        <w:rPr>
          <w:rFonts w:ascii="Times New Roman" w:hAnsi="Times New Roman"/>
          <w:sz w:val="24"/>
          <w:szCs w:val="24"/>
        </w:rPr>
        <w:t>оля</w:t>
      </w:r>
      <w:r w:rsidR="00972710">
        <w:rPr>
          <w:rFonts w:ascii="Times New Roman" w:hAnsi="Times New Roman"/>
          <w:sz w:val="24"/>
          <w:szCs w:val="24"/>
        </w:rPr>
        <w:t xml:space="preserve">т так и пусть! Задолбало все! 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E1713D">
        <w:rPr>
          <w:rFonts w:ascii="Times New Roman" w:hAnsi="Times New Roman"/>
          <w:sz w:val="24"/>
          <w:szCs w:val="24"/>
        </w:rPr>
        <w:t xml:space="preserve">. </w:t>
      </w:r>
      <w:r w:rsidR="00A909BE">
        <w:rPr>
          <w:rFonts w:ascii="Times New Roman" w:hAnsi="Times New Roman"/>
          <w:sz w:val="24"/>
          <w:szCs w:val="24"/>
        </w:rPr>
        <w:t>Марина</w:t>
      </w:r>
      <w:r w:rsidR="00E1713D">
        <w:rPr>
          <w:rFonts w:ascii="Times New Roman" w:hAnsi="Times New Roman"/>
          <w:sz w:val="24"/>
          <w:szCs w:val="24"/>
        </w:rPr>
        <w:t xml:space="preserve">! Да что случилось-то? 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1713D">
        <w:rPr>
          <w:rFonts w:ascii="Times New Roman" w:hAnsi="Times New Roman"/>
          <w:sz w:val="24"/>
          <w:szCs w:val="24"/>
        </w:rPr>
        <w:t>. Не что, а кто. (</w:t>
      </w:r>
      <w:r w:rsidR="00E1713D" w:rsidRPr="00A909BE">
        <w:rPr>
          <w:rFonts w:ascii="Times New Roman" w:hAnsi="Times New Roman"/>
          <w:i/>
          <w:sz w:val="24"/>
          <w:szCs w:val="24"/>
        </w:rPr>
        <w:t>смотрит в сторону Галины и Антонины</w:t>
      </w:r>
      <w:r w:rsidR="00E1713D">
        <w:rPr>
          <w:rFonts w:ascii="Times New Roman" w:hAnsi="Times New Roman"/>
          <w:sz w:val="24"/>
          <w:szCs w:val="24"/>
        </w:rPr>
        <w:t xml:space="preserve">). Все очень плохо. 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E1713D">
        <w:rPr>
          <w:rFonts w:ascii="Times New Roman" w:hAnsi="Times New Roman"/>
          <w:sz w:val="24"/>
          <w:szCs w:val="24"/>
        </w:rPr>
        <w:t>. Ну, вооооот. Говорила же тебе, иди на второй…</w:t>
      </w:r>
      <w:r w:rsidR="00A909BE">
        <w:rPr>
          <w:rFonts w:ascii="Times New Roman" w:hAnsi="Times New Roman"/>
          <w:sz w:val="24"/>
          <w:szCs w:val="24"/>
        </w:rPr>
        <w:t xml:space="preserve"> </w:t>
      </w:r>
      <w:r w:rsidR="00E1713D">
        <w:rPr>
          <w:rFonts w:ascii="Times New Roman" w:hAnsi="Times New Roman"/>
          <w:sz w:val="24"/>
          <w:szCs w:val="24"/>
        </w:rPr>
        <w:t>иди на второй…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1713D">
        <w:rPr>
          <w:rFonts w:ascii="Times New Roman" w:hAnsi="Times New Roman"/>
          <w:sz w:val="24"/>
          <w:szCs w:val="24"/>
        </w:rPr>
        <w:t xml:space="preserve">. Теперь пойду. Выбор невелик. 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9F623E">
        <w:rPr>
          <w:rFonts w:ascii="Times New Roman" w:hAnsi="Times New Roman"/>
          <w:sz w:val="24"/>
          <w:szCs w:val="24"/>
        </w:rPr>
        <w:t>. Да успокойся ты. В</w:t>
      </w:r>
      <w:r w:rsidR="00E1713D">
        <w:rPr>
          <w:rFonts w:ascii="Times New Roman" w:hAnsi="Times New Roman"/>
          <w:sz w:val="24"/>
          <w:szCs w:val="24"/>
        </w:rPr>
        <w:t xml:space="preserve"> первый раз что ли. Покричат и успокоятся. Умаслим.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1713D">
        <w:rPr>
          <w:rFonts w:ascii="Times New Roman" w:hAnsi="Times New Roman"/>
          <w:sz w:val="24"/>
          <w:szCs w:val="24"/>
        </w:rPr>
        <w:t xml:space="preserve">. Умасли. Давай. Я пошла за «батей». Пусть он им вставит, как следует. 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ДАША</w:t>
      </w:r>
      <w:r w:rsidR="00E1713D">
        <w:rPr>
          <w:rFonts w:ascii="Times New Roman" w:hAnsi="Times New Roman"/>
          <w:sz w:val="24"/>
          <w:szCs w:val="24"/>
        </w:rPr>
        <w:t xml:space="preserve">. Да погоди! </w:t>
      </w:r>
      <w:r w:rsidR="009F623E">
        <w:rPr>
          <w:rFonts w:ascii="Times New Roman" w:hAnsi="Times New Roman"/>
          <w:sz w:val="24"/>
          <w:szCs w:val="24"/>
        </w:rPr>
        <w:t>Мож</w:t>
      </w:r>
      <w:r w:rsidR="00E1713D">
        <w:rPr>
          <w:rFonts w:ascii="Times New Roman" w:hAnsi="Times New Roman"/>
          <w:sz w:val="24"/>
          <w:szCs w:val="24"/>
        </w:rPr>
        <w:t xml:space="preserve">ет, без него обойдемся…О! Я знаю, что нам нужно! Оберег! 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1713D">
        <w:rPr>
          <w:rFonts w:ascii="Times New Roman" w:hAnsi="Times New Roman"/>
          <w:sz w:val="24"/>
          <w:szCs w:val="24"/>
        </w:rPr>
        <w:t>. Чего</w:t>
      </w:r>
      <w:r w:rsidR="00EE7425">
        <w:rPr>
          <w:rFonts w:ascii="Times New Roman" w:hAnsi="Times New Roman"/>
          <w:sz w:val="24"/>
          <w:szCs w:val="24"/>
        </w:rPr>
        <w:t>оо</w:t>
      </w:r>
      <w:r w:rsidR="00E1713D">
        <w:rPr>
          <w:rFonts w:ascii="Times New Roman" w:hAnsi="Times New Roman"/>
          <w:sz w:val="24"/>
          <w:szCs w:val="24"/>
        </w:rPr>
        <w:t>?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E1713D">
        <w:rPr>
          <w:rFonts w:ascii="Times New Roman" w:hAnsi="Times New Roman"/>
          <w:sz w:val="24"/>
          <w:szCs w:val="24"/>
        </w:rPr>
        <w:t>. Мари</w:t>
      </w:r>
      <w:r w:rsidR="00EE7425">
        <w:rPr>
          <w:rFonts w:ascii="Times New Roman" w:hAnsi="Times New Roman"/>
          <w:sz w:val="24"/>
          <w:szCs w:val="24"/>
        </w:rPr>
        <w:t>иии</w:t>
      </w:r>
      <w:r w:rsidR="00E1713D">
        <w:rPr>
          <w:rFonts w:ascii="Times New Roman" w:hAnsi="Times New Roman"/>
          <w:sz w:val="24"/>
          <w:szCs w:val="24"/>
        </w:rPr>
        <w:t xml:space="preserve">нааа! У нас же под носом экстрасенс! 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E7425">
        <w:rPr>
          <w:rFonts w:ascii="Times New Roman" w:hAnsi="Times New Roman"/>
          <w:sz w:val="24"/>
          <w:szCs w:val="24"/>
        </w:rPr>
        <w:t>. Ой</w:t>
      </w:r>
      <w:r w:rsidR="00A909BE">
        <w:rPr>
          <w:rFonts w:ascii="Times New Roman" w:hAnsi="Times New Roman"/>
          <w:sz w:val="24"/>
          <w:szCs w:val="24"/>
        </w:rPr>
        <w:t>,</w:t>
      </w:r>
      <w:r w:rsidR="00EE7425">
        <w:rPr>
          <w:rFonts w:ascii="Times New Roman" w:hAnsi="Times New Roman"/>
          <w:sz w:val="24"/>
          <w:szCs w:val="24"/>
        </w:rPr>
        <w:t xml:space="preserve"> блин! Даш</w:t>
      </w:r>
      <w:r w:rsidR="00E1713D">
        <w:rPr>
          <w:rFonts w:ascii="Times New Roman" w:hAnsi="Times New Roman"/>
          <w:sz w:val="24"/>
          <w:szCs w:val="24"/>
        </w:rPr>
        <w:t xml:space="preserve">! 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E1713D">
        <w:rPr>
          <w:rFonts w:ascii="Times New Roman" w:hAnsi="Times New Roman"/>
          <w:sz w:val="24"/>
          <w:szCs w:val="24"/>
        </w:rPr>
        <w:t>. Ты можешь не верить во все это. Но у меня вот реально голова перестала болеть! А</w:t>
      </w:r>
      <w:r w:rsidR="00EE7425">
        <w:rPr>
          <w:rFonts w:ascii="Times New Roman" w:hAnsi="Times New Roman"/>
          <w:sz w:val="24"/>
          <w:szCs w:val="24"/>
        </w:rPr>
        <w:t xml:space="preserve"> он пять минут </w:t>
      </w:r>
      <w:r w:rsidR="00E1713D">
        <w:rPr>
          <w:rFonts w:ascii="Times New Roman" w:hAnsi="Times New Roman"/>
          <w:sz w:val="24"/>
          <w:szCs w:val="24"/>
        </w:rPr>
        <w:t xml:space="preserve"> руками поводил и все! 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1713D">
        <w:rPr>
          <w:rFonts w:ascii="Times New Roman" w:hAnsi="Times New Roman"/>
          <w:sz w:val="24"/>
          <w:szCs w:val="24"/>
        </w:rPr>
        <w:t>. Даш, послушай. Это совсем не…</w:t>
      </w:r>
    </w:p>
    <w:p w:rsidR="00E1713D" w:rsidRPr="00A909B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E1713D">
        <w:rPr>
          <w:rFonts w:ascii="Times New Roman" w:hAnsi="Times New Roman"/>
          <w:sz w:val="24"/>
          <w:szCs w:val="24"/>
        </w:rPr>
        <w:t>. Жди! (</w:t>
      </w:r>
      <w:r w:rsidR="00E1713D" w:rsidRPr="00A909BE">
        <w:rPr>
          <w:rFonts w:ascii="Times New Roman" w:hAnsi="Times New Roman"/>
          <w:i/>
          <w:sz w:val="24"/>
          <w:szCs w:val="24"/>
        </w:rPr>
        <w:t xml:space="preserve">уходит во второй вагон). </w:t>
      </w:r>
    </w:p>
    <w:p w:rsidR="00E1713D" w:rsidRPr="00A909BE" w:rsidRDefault="00A909B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E1713D" w:rsidRPr="00A909BE">
        <w:rPr>
          <w:rFonts w:ascii="Times New Roman" w:hAnsi="Times New Roman"/>
          <w:i/>
          <w:sz w:val="24"/>
          <w:szCs w:val="24"/>
        </w:rPr>
        <w:t xml:space="preserve">садится на откидное кресло, держится за голову. </w:t>
      </w:r>
    </w:p>
    <w:p w:rsidR="00E1713D" w:rsidRPr="00A909BE" w:rsidRDefault="00A909B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Даша</w:t>
      </w:r>
      <w:r w:rsidR="00E1713D" w:rsidRPr="00A909BE">
        <w:rPr>
          <w:rFonts w:ascii="Times New Roman" w:hAnsi="Times New Roman"/>
          <w:i/>
          <w:sz w:val="24"/>
          <w:szCs w:val="24"/>
        </w:rPr>
        <w:t xml:space="preserve"> возвращается с салфеткой в руке. Она старательно сворачивает салфетку в несколько раз и кладет ее в нагрудный карман блузки. </w:t>
      </w: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E1713D" w:rsidRPr="00A909BE">
        <w:rPr>
          <w:rFonts w:ascii="Times New Roman" w:hAnsi="Times New Roman"/>
          <w:i/>
          <w:sz w:val="24"/>
          <w:szCs w:val="24"/>
        </w:rPr>
        <w:t xml:space="preserve"> радостно улыбается. 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1713D">
        <w:rPr>
          <w:rFonts w:ascii="Times New Roman" w:hAnsi="Times New Roman"/>
          <w:sz w:val="24"/>
          <w:szCs w:val="24"/>
        </w:rPr>
        <w:t>. И что?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E1713D">
        <w:rPr>
          <w:rFonts w:ascii="Times New Roman" w:hAnsi="Times New Roman"/>
          <w:sz w:val="24"/>
          <w:szCs w:val="24"/>
        </w:rPr>
        <w:t xml:space="preserve">. Он расписался на салфетке. Теперь эти тетки меня не тронут! Я их уговорю на что-нибудь хорошее. Вот увидишь! 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1713D">
        <w:rPr>
          <w:rFonts w:ascii="Times New Roman" w:hAnsi="Times New Roman"/>
          <w:sz w:val="24"/>
          <w:szCs w:val="24"/>
        </w:rPr>
        <w:t xml:space="preserve">. Да! </w:t>
      </w:r>
      <w:r w:rsidR="00EE7425">
        <w:rPr>
          <w:rFonts w:ascii="Times New Roman" w:hAnsi="Times New Roman"/>
          <w:sz w:val="24"/>
          <w:szCs w:val="24"/>
        </w:rPr>
        <w:t xml:space="preserve">Уговори их на </w:t>
      </w:r>
      <w:r w:rsidR="00E1713D">
        <w:rPr>
          <w:rFonts w:ascii="Times New Roman" w:hAnsi="Times New Roman"/>
          <w:sz w:val="24"/>
          <w:szCs w:val="24"/>
        </w:rPr>
        <w:t xml:space="preserve">«По собственному </w:t>
      </w:r>
      <w:r w:rsidR="00EE7425">
        <w:rPr>
          <w:rFonts w:ascii="Times New Roman" w:hAnsi="Times New Roman"/>
          <w:sz w:val="24"/>
          <w:szCs w:val="24"/>
        </w:rPr>
        <w:t>желанию»</w:t>
      </w:r>
      <w:r w:rsidR="00E1713D">
        <w:rPr>
          <w:rFonts w:ascii="Times New Roman" w:hAnsi="Times New Roman"/>
          <w:sz w:val="24"/>
          <w:szCs w:val="24"/>
        </w:rPr>
        <w:t>! Это единственное, что осталось. Я тебе не сказала. Это они Таньку Милонову…недели три назад. У них связи с Пеговым и вообще. Надо было мне раньше сказать. Но я не думала, что так…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E1713D">
        <w:rPr>
          <w:rFonts w:ascii="Times New Roman" w:hAnsi="Times New Roman"/>
          <w:sz w:val="24"/>
          <w:szCs w:val="24"/>
        </w:rPr>
        <w:t>. Связи не связи…Оберег! Посмотрим! Я пошла! Не волнуйся. Разрулим!</w:t>
      </w:r>
    </w:p>
    <w:p w:rsidR="00E1713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1713D">
        <w:rPr>
          <w:rFonts w:ascii="Times New Roman" w:hAnsi="Times New Roman"/>
          <w:sz w:val="24"/>
          <w:szCs w:val="24"/>
        </w:rPr>
        <w:t xml:space="preserve">. Даш! </w:t>
      </w:r>
    </w:p>
    <w:p w:rsidR="00E1713D" w:rsidRPr="00A909BE" w:rsidRDefault="00A909B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E1713D" w:rsidRPr="00A909BE">
        <w:rPr>
          <w:rFonts w:ascii="Times New Roman" w:hAnsi="Times New Roman"/>
          <w:i/>
          <w:sz w:val="24"/>
          <w:szCs w:val="24"/>
        </w:rPr>
        <w:t xml:space="preserve"> уходит в первый вагон. </w:t>
      </w: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E1713D" w:rsidRPr="00A909BE">
        <w:rPr>
          <w:rFonts w:ascii="Times New Roman" w:hAnsi="Times New Roman"/>
          <w:i/>
          <w:sz w:val="24"/>
          <w:szCs w:val="24"/>
        </w:rPr>
        <w:t xml:space="preserve"> садится на откидное кресло. Резкая остановка сапсана. </w:t>
      </w: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E1713D" w:rsidRPr="00A909BE">
        <w:rPr>
          <w:rFonts w:ascii="Times New Roman" w:hAnsi="Times New Roman"/>
          <w:i/>
          <w:sz w:val="24"/>
          <w:szCs w:val="24"/>
        </w:rPr>
        <w:t xml:space="preserve"> едва не падает на пол. </w:t>
      </w:r>
    </w:p>
    <w:p w:rsidR="00E1713D" w:rsidRDefault="00E1713D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3D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14</w:t>
      </w:r>
      <w:r w:rsidR="00E1713D" w:rsidRPr="00E1713D">
        <w:rPr>
          <w:rFonts w:ascii="Times New Roman" w:hAnsi="Times New Roman"/>
          <w:b/>
          <w:sz w:val="24"/>
          <w:szCs w:val="24"/>
        </w:rPr>
        <w:t xml:space="preserve">. </w:t>
      </w:r>
    </w:p>
    <w:p w:rsidR="00BD72F4" w:rsidRPr="00A909BE" w:rsidRDefault="00BD72F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9BE">
        <w:rPr>
          <w:rFonts w:ascii="Times New Roman" w:hAnsi="Times New Roman"/>
          <w:i/>
          <w:sz w:val="24"/>
          <w:szCs w:val="24"/>
        </w:rPr>
        <w:t xml:space="preserve">Сапсан стоит на рельсах. </w:t>
      </w:r>
      <w:r w:rsidR="00EE7425" w:rsidRPr="00A909BE">
        <w:rPr>
          <w:rFonts w:ascii="Times New Roman" w:hAnsi="Times New Roman"/>
          <w:i/>
          <w:sz w:val="24"/>
          <w:szCs w:val="24"/>
        </w:rPr>
        <w:t>Внутри состава с</w:t>
      </w:r>
      <w:r w:rsidRPr="00A909BE">
        <w:rPr>
          <w:rFonts w:ascii="Times New Roman" w:hAnsi="Times New Roman"/>
          <w:i/>
          <w:sz w:val="24"/>
          <w:szCs w:val="24"/>
        </w:rPr>
        <w:t xml:space="preserve">о стороны пятого вагона бежит </w:t>
      </w:r>
      <w:r w:rsidR="00A909BE">
        <w:rPr>
          <w:rFonts w:ascii="Times New Roman" w:hAnsi="Times New Roman"/>
          <w:i/>
          <w:sz w:val="24"/>
          <w:szCs w:val="24"/>
        </w:rPr>
        <w:t>Синяев</w:t>
      </w:r>
      <w:r w:rsidRPr="00A909BE">
        <w:rPr>
          <w:rFonts w:ascii="Times New Roman" w:hAnsi="Times New Roman"/>
          <w:i/>
          <w:sz w:val="24"/>
          <w:szCs w:val="24"/>
        </w:rPr>
        <w:t xml:space="preserve">, пробегает мимо Марины </w:t>
      </w:r>
      <w:r w:rsidR="0020083E" w:rsidRPr="00A909BE">
        <w:rPr>
          <w:rFonts w:ascii="Times New Roman" w:hAnsi="Times New Roman"/>
          <w:i/>
          <w:sz w:val="24"/>
          <w:szCs w:val="24"/>
        </w:rPr>
        <w:t xml:space="preserve"> в </w:t>
      </w:r>
      <w:r w:rsidRPr="00A909BE">
        <w:rPr>
          <w:rFonts w:ascii="Times New Roman" w:hAnsi="Times New Roman"/>
          <w:i/>
          <w:sz w:val="24"/>
          <w:szCs w:val="24"/>
        </w:rPr>
        <w:t xml:space="preserve">тамбуре. Убегает в техзону. </w:t>
      </w:r>
      <w:r w:rsidR="00A909BE">
        <w:rPr>
          <w:rFonts w:ascii="Times New Roman" w:hAnsi="Times New Roman"/>
          <w:i/>
          <w:sz w:val="24"/>
          <w:szCs w:val="24"/>
        </w:rPr>
        <w:t>Марина</w:t>
      </w:r>
      <w:r w:rsidRPr="00A909BE">
        <w:rPr>
          <w:rFonts w:ascii="Times New Roman" w:hAnsi="Times New Roman"/>
          <w:i/>
          <w:sz w:val="24"/>
          <w:szCs w:val="24"/>
        </w:rPr>
        <w:t xml:space="preserve"> кидается за ним. </w:t>
      </w:r>
      <w:r w:rsidR="00A909BE">
        <w:rPr>
          <w:rFonts w:ascii="Times New Roman" w:hAnsi="Times New Roman"/>
          <w:i/>
          <w:sz w:val="24"/>
          <w:szCs w:val="24"/>
        </w:rPr>
        <w:t xml:space="preserve">Даша </w:t>
      </w:r>
      <w:r w:rsidRPr="00A909BE">
        <w:rPr>
          <w:rFonts w:ascii="Times New Roman" w:hAnsi="Times New Roman"/>
          <w:i/>
          <w:sz w:val="24"/>
          <w:szCs w:val="24"/>
        </w:rPr>
        <w:t xml:space="preserve"> в первом вагоне, пытается умаслить Галину и Антонину. </w:t>
      </w:r>
    </w:p>
    <w:p w:rsidR="00BD72F4" w:rsidRPr="00A909BE" w:rsidRDefault="00A909B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Синяев</w:t>
      </w:r>
      <w:r w:rsidR="00BD72F4" w:rsidRPr="00A909BE">
        <w:rPr>
          <w:rFonts w:ascii="Times New Roman" w:hAnsi="Times New Roman"/>
          <w:i/>
          <w:sz w:val="24"/>
          <w:szCs w:val="24"/>
        </w:rPr>
        <w:t xml:space="preserve">  в техзоне. Ищет </w:t>
      </w:r>
      <w:r>
        <w:rPr>
          <w:rFonts w:ascii="Times New Roman" w:hAnsi="Times New Roman"/>
          <w:i/>
          <w:sz w:val="24"/>
          <w:szCs w:val="24"/>
        </w:rPr>
        <w:t>Артур</w:t>
      </w:r>
      <w:r w:rsidR="00BD72F4" w:rsidRPr="00A909BE">
        <w:rPr>
          <w:rFonts w:ascii="Times New Roman" w:hAnsi="Times New Roman"/>
          <w:i/>
          <w:sz w:val="24"/>
          <w:szCs w:val="24"/>
        </w:rPr>
        <w:t xml:space="preserve">а. Кабина машиниста пуста. Дверь на улицу открыта. </w:t>
      </w:r>
    </w:p>
    <w:p w:rsidR="00BD72F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BD72F4">
        <w:rPr>
          <w:rFonts w:ascii="Times New Roman" w:hAnsi="Times New Roman"/>
          <w:sz w:val="24"/>
          <w:szCs w:val="24"/>
        </w:rPr>
        <w:t xml:space="preserve">. </w:t>
      </w:r>
      <w:r w:rsidR="00A909BE">
        <w:rPr>
          <w:rFonts w:ascii="Times New Roman" w:hAnsi="Times New Roman"/>
          <w:sz w:val="24"/>
          <w:szCs w:val="24"/>
        </w:rPr>
        <w:t>Артур</w:t>
      </w:r>
      <w:r w:rsidR="00BD72F4">
        <w:rPr>
          <w:rFonts w:ascii="Times New Roman" w:hAnsi="Times New Roman"/>
          <w:sz w:val="24"/>
          <w:szCs w:val="24"/>
        </w:rPr>
        <w:t xml:space="preserve">! </w:t>
      </w:r>
      <w:r w:rsidR="00A909BE">
        <w:rPr>
          <w:rFonts w:ascii="Times New Roman" w:hAnsi="Times New Roman"/>
          <w:sz w:val="24"/>
          <w:szCs w:val="24"/>
        </w:rPr>
        <w:t>Артур</w:t>
      </w:r>
      <w:r w:rsidR="00BD72F4">
        <w:rPr>
          <w:rFonts w:ascii="Times New Roman" w:hAnsi="Times New Roman"/>
          <w:sz w:val="24"/>
          <w:szCs w:val="24"/>
        </w:rPr>
        <w:t>! Етить твою! (</w:t>
      </w:r>
      <w:r w:rsidR="00BD72F4" w:rsidRPr="00A909BE">
        <w:rPr>
          <w:rFonts w:ascii="Times New Roman" w:hAnsi="Times New Roman"/>
          <w:i/>
          <w:sz w:val="24"/>
          <w:szCs w:val="24"/>
        </w:rPr>
        <w:t>высовывается из двери на улицу</w:t>
      </w:r>
      <w:r w:rsidR="00BD72F4">
        <w:rPr>
          <w:rFonts w:ascii="Times New Roman" w:hAnsi="Times New Roman"/>
          <w:sz w:val="24"/>
          <w:szCs w:val="24"/>
        </w:rPr>
        <w:t xml:space="preserve">). </w:t>
      </w:r>
      <w:r w:rsidR="00A909BE">
        <w:rPr>
          <w:rFonts w:ascii="Times New Roman" w:hAnsi="Times New Roman"/>
          <w:sz w:val="24"/>
          <w:szCs w:val="24"/>
        </w:rPr>
        <w:t>Артур</w:t>
      </w:r>
      <w:r w:rsidR="00BD72F4">
        <w:rPr>
          <w:rFonts w:ascii="Times New Roman" w:hAnsi="Times New Roman"/>
          <w:sz w:val="24"/>
          <w:szCs w:val="24"/>
        </w:rPr>
        <w:t xml:space="preserve">! </w:t>
      </w:r>
    </w:p>
    <w:p w:rsidR="00BD72F4" w:rsidRPr="00A909BE" w:rsidRDefault="00BD72F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9BE">
        <w:rPr>
          <w:rFonts w:ascii="Times New Roman" w:hAnsi="Times New Roman"/>
          <w:i/>
          <w:sz w:val="24"/>
          <w:szCs w:val="24"/>
        </w:rPr>
        <w:t xml:space="preserve">Запыхавшаяся </w:t>
      </w:r>
      <w:r w:rsidR="00A909BE">
        <w:rPr>
          <w:rFonts w:ascii="Times New Roman" w:hAnsi="Times New Roman"/>
          <w:i/>
          <w:sz w:val="24"/>
          <w:szCs w:val="24"/>
        </w:rPr>
        <w:t xml:space="preserve">Марина </w:t>
      </w:r>
      <w:r w:rsidRPr="00A909BE">
        <w:rPr>
          <w:rFonts w:ascii="Times New Roman" w:hAnsi="Times New Roman"/>
          <w:i/>
          <w:sz w:val="24"/>
          <w:szCs w:val="24"/>
        </w:rPr>
        <w:t xml:space="preserve"> залетает в техзону. </w:t>
      </w:r>
    </w:p>
    <w:p w:rsidR="00BD72F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BD72F4">
        <w:rPr>
          <w:rFonts w:ascii="Times New Roman" w:hAnsi="Times New Roman"/>
          <w:sz w:val="24"/>
          <w:szCs w:val="24"/>
        </w:rPr>
        <w:t>. Виктор Александрович! Очень надо поговорить! Тут такое дело. Нам нужна ваша…</w:t>
      </w:r>
    </w:p>
    <w:p w:rsidR="00BD72F4" w:rsidRPr="00A909BE" w:rsidRDefault="00A909B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Синяев</w:t>
      </w:r>
      <w:r w:rsidR="00BD72F4" w:rsidRPr="00A909BE">
        <w:rPr>
          <w:rFonts w:ascii="Times New Roman" w:hAnsi="Times New Roman"/>
          <w:i/>
          <w:sz w:val="24"/>
          <w:szCs w:val="24"/>
        </w:rPr>
        <w:t xml:space="preserve"> ее не слушает. Мечется по техзоне. В руках держит телефон, постоянно смотрит на дисплей. </w:t>
      </w:r>
    </w:p>
    <w:p w:rsidR="00BD72F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BD72F4">
        <w:rPr>
          <w:rFonts w:ascii="Times New Roman" w:hAnsi="Times New Roman"/>
          <w:sz w:val="24"/>
          <w:szCs w:val="24"/>
        </w:rPr>
        <w:t>. Виктор Александрович…</w:t>
      </w:r>
    </w:p>
    <w:p w:rsidR="00BD72F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BD72F4">
        <w:rPr>
          <w:rFonts w:ascii="Times New Roman" w:hAnsi="Times New Roman"/>
          <w:sz w:val="24"/>
          <w:szCs w:val="24"/>
        </w:rPr>
        <w:t xml:space="preserve">. Да погоди ты! </w:t>
      </w:r>
    </w:p>
    <w:p w:rsidR="00BD72F4" w:rsidRPr="00A909BE" w:rsidRDefault="00BD72F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09BE">
        <w:rPr>
          <w:rFonts w:ascii="Times New Roman" w:hAnsi="Times New Roman"/>
          <w:i/>
          <w:sz w:val="24"/>
          <w:szCs w:val="24"/>
        </w:rPr>
        <w:t xml:space="preserve">С улицы в техзону заходит </w:t>
      </w:r>
      <w:r w:rsidR="00A909BE">
        <w:rPr>
          <w:rFonts w:ascii="Times New Roman" w:hAnsi="Times New Roman"/>
          <w:i/>
          <w:sz w:val="24"/>
          <w:szCs w:val="24"/>
        </w:rPr>
        <w:t>Артур</w:t>
      </w:r>
      <w:r w:rsidRPr="00A909BE">
        <w:rPr>
          <w:rFonts w:ascii="Times New Roman" w:hAnsi="Times New Roman"/>
          <w:i/>
          <w:sz w:val="24"/>
          <w:szCs w:val="24"/>
        </w:rPr>
        <w:t xml:space="preserve">. Руки у него сильно испачканы в чем-то красном. </w:t>
      </w:r>
      <w:r w:rsidR="00247E35" w:rsidRPr="00A909BE">
        <w:rPr>
          <w:rFonts w:ascii="Times New Roman" w:hAnsi="Times New Roman"/>
          <w:i/>
          <w:sz w:val="24"/>
          <w:szCs w:val="24"/>
        </w:rPr>
        <w:t>С</w:t>
      </w:r>
      <w:r w:rsidR="00A909BE">
        <w:rPr>
          <w:rFonts w:ascii="Times New Roman" w:hAnsi="Times New Roman"/>
          <w:i/>
          <w:sz w:val="24"/>
          <w:szCs w:val="24"/>
        </w:rPr>
        <w:t xml:space="preserve">иняев </w:t>
      </w:r>
      <w:r w:rsidRPr="00A909BE">
        <w:rPr>
          <w:rFonts w:ascii="Times New Roman" w:hAnsi="Times New Roman"/>
          <w:i/>
          <w:sz w:val="24"/>
          <w:szCs w:val="24"/>
        </w:rPr>
        <w:t xml:space="preserve"> кидается к нему. </w:t>
      </w:r>
    </w:p>
    <w:p w:rsidR="00BD72F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BD72F4">
        <w:rPr>
          <w:rFonts w:ascii="Times New Roman" w:hAnsi="Times New Roman"/>
          <w:sz w:val="24"/>
          <w:szCs w:val="24"/>
        </w:rPr>
        <w:t>. Да за такое! Едрит твою налево! Что за остановки! Я на тебя в суд за невыполнение…</w:t>
      </w:r>
    </w:p>
    <w:p w:rsidR="00BD72F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BD72F4">
        <w:rPr>
          <w:rFonts w:ascii="Times New Roman" w:hAnsi="Times New Roman"/>
          <w:sz w:val="24"/>
          <w:szCs w:val="24"/>
        </w:rPr>
        <w:t>. (</w:t>
      </w:r>
      <w:r w:rsidR="00BD72F4" w:rsidRPr="00A909BE">
        <w:rPr>
          <w:rFonts w:ascii="Times New Roman" w:hAnsi="Times New Roman"/>
          <w:i/>
          <w:sz w:val="24"/>
          <w:szCs w:val="24"/>
        </w:rPr>
        <w:t>достает из шкафа тряпку, вытирает руки</w:t>
      </w:r>
      <w:r w:rsidR="00BD72F4">
        <w:rPr>
          <w:rFonts w:ascii="Times New Roman" w:hAnsi="Times New Roman"/>
          <w:sz w:val="24"/>
          <w:szCs w:val="24"/>
        </w:rPr>
        <w:t xml:space="preserve">). Спокойно. Начальник. Все будет по графику. Не волнуйся. Будем секунда в секунду. Без задержек! </w:t>
      </w:r>
    </w:p>
    <w:p w:rsidR="00BD72F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BD72F4">
        <w:rPr>
          <w:rFonts w:ascii="Times New Roman" w:hAnsi="Times New Roman"/>
          <w:sz w:val="24"/>
          <w:szCs w:val="24"/>
        </w:rPr>
        <w:t>. Да на хрена ты вообще затормозил? Еще так резко! Нахрена? А?!</w:t>
      </w:r>
    </w:p>
    <w:p w:rsidR="00BD72F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BD72F4">
        <w:rPr>
          <w:rFonts w:ascii="Times New Roman" w:hAnsi="Times New Roman"/>
          <w:sz w:val="24"/>
          <w:szCs w:val="24"/>
        </w:rPr>
        <w:t xml:space="preserve">. Так корова же, Виктор Александрович. </w:t>
      </w:r>
    </w:p>
    <w:p w:rsidR="00BD72F4" w:rsidRPr="00A909B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BD72F4">
        <w:rPr>
          <w:rFonts w:ascii="Times New Roman" w:hAnsi="Times New Roman"/>
          <w:sz w:val="24"/>
          <w:szCs w:val="24"/>
        </w:rPr>
        <w:t>. (</w:t>
      </w:r>
      <w:r w:rsidR="00A909BE" w:rsidRPr="00A909BE">
        <w:rPr>
          <w:rFonts w:ascii="Times New Roman" w:hAnsi="Times New Roman"/>
          <w:i/>
          <w:sz w:val="24"/>
          <w:szCs w:val="24"/>
        </w:rPr>
        <w:t>Артур</w:t>
      </w:r>
      <w:r w:rsidR="00BD72F4" w:rsidRPr="00A909BE">
        <w:rPr>
          <w:rFonts w:ascii="Times New Roman" w:hAnsi="Times New Roman"/>
          <w:i/>
          <w:sz w:val="24"/>
          <w:szCs w:val="24"/>
        </w:rPr>
        <w:t>у</w:t>
      </w:r>
      <w:r w:rsidR="00BD72F4">
        <w:rPr>
          <w:rFonts w:ascii="Times New Roman" w:hAnsi="Times New Roman"/>
          <w:sz w:val="24"/>
          <w:szCs w:val="24"/>
        </w:rPr>
        <w:t>). Корову? Сбили что ли? Фу! (</w:t>
      </w:r>
      <w:r w:rsidR="00BD72F4" w:rsidRPr="00A909BE">
        <w:rPr>
          <w:rFonts w:ascii="Times New Roman" w:hAnsi="Times New Roman"/>
          <w:i/>
          <w:sz w:val="24"/>
          <w:szCs w:val="24"/>
        </w:rPr>
        <w:t xml:space="preserve">с отвращением смотрит на испачканные руки машиниста). </w:t>
      </w:r>
    </w:p>
    <w:p w:rsidR="00BD72F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BD72F4">
        <w:rPr>
          <w:rFonts w:ascii="Times New Roman" w:hAnsi="Times New Roman"/>
          <w:sz w:val="24"/>
          <w:szCs w:val="24"/>
        </w:rPr>
        <w:t>. (</w:t>
      </w:r>
      <w:r w:rsidR="00BD72F4" w:rsidRPr="00A909BE">
        <w:rPr>
          <w:rFonts w:ascii="Times New Roman" w:hAnsi="Times New Roman"/>
          <w:i/>
          <w:sz w:val="24"/>
          <w:szCs w:val="24"/>
        </w:rPr>
        <w:t>Марине</w:t>
      </w:r>
      <w:r w:rsidR="00BD72F4">
        <w:rPr>
          <w:rFonts w:ascii="Times New Roman" w:hAnsi="Times New Roman"/>
          <w:sz w:val="24"/>
          <w:szCs w:val="24"/>
        </w:rPr>
        <w:t>). Нет млин! Поцеловали! Сбили</w:t>
      </w:r>
      <w:r w:rsidR="0020083E">
        <w:rPr>
          <w:rFonts w:ascii="Times New Roman" w:hAnsi="Times New Roman"/>
          <w:sz w:val="24"/>
          <w:szCs w:val="24"/>
        </w:rPr>
        <w:t>,</w:t>
      </w:r>
      <w:r w:rsidR="00BD72F4">
        <w:rPr>
          <w:rFonts w:ascii="Times New Roman" w:hAnsi="Times New Roman"/>
          <w:sz w:val="24"/>
          <w:szCs w:val="24"/>
        </w:rPr>
        <w:t xml:space="preserve"> конечно! Как первый день ты, ей богу! </w:t>
      </w:r>
    </w:p>
    <w:p w:rsidR="00BD72F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BD72F4">
        <w:rPr>
          <w:rFonts w:ascii="Times New Roman" w:hAnsi="Times New Roman"/>
          <w:sz w:val="24"/>
          <w:szCs w:val="24"/>
        </w:rPr>
        <w:t xml:space="preserve">. При мне никогда еще. </w:t>
      </w:r>
      <w:r w:rsidR="00246031">
        <w:rPr>
          <w:rFonts w:ascii="Times New Roman" w:hAnsi="Times New Roman"/>
          <w:sz w:val="24"/>
          <w:szCs w:val="24"/>
        </w:rPr>
        <w:t xml:space="preserve">Фу. 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246031">
        <w:rPr>
          <w:rFonts w:ascii="Times New Roman" w:hAnsi="Times New Roman"/>
          <w:sz w:val="24"/>
          <w:szCs w:val="24"/>
        </w:rPr>
        <w:t xml:space="preserve">. Одной больше, одной меньше. 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246031">
        <w:rPr>
          <w:rFonts w:ascii="Times New Roman" w:hAnsi="Times New Roman"/>
          <w:sz w:val="24"/>
          <w:szCs w:val="24"/>
        </w:rPr>
        <w:t>. Да насрать на</w:t>
      </w:r>
      <w:r w:rsidR="00DB302F">
        <w:rPr>
          <w:rFonts w:ascii="Times New Roman" w:hAnsi="Times New Roman"/>
          <w:sz w:val="24"/>
          <w:szCs w:val="24"/>
        </w:rPr>
        <w:t xml:space="preserve"> корову! Ты мне скажи, на кой </w:t>
      </w:r>
      <w:r w:rsidR="00246031">
        <w:rPr>
          <w:rFonts w:ascii="Times New Roman" w:hAnsi="Times New Roman"/>
          <w:sz w:val="24"/>
          <w:szCs w:val="24"/>
        </w:rPr>
        <w:t>хрен</w:t>
      </w:r>
      <w:r w:rsidR="00DB302F">
        <w:rPr>
          <w:rFonts w:ascii="Times New Roman" w:hAnsi="Times New Roman"/>
          <w:sz w:val="24"/>
          <w:szCs w:val="24"/>
        </w:rPr>
        <w:t xml:space="preserve"> ты </w:t>
      </w:r>
      <w:r w:rsidR="00246031">
        <w:rPr>
          <w:rFonts w:ascii="Times New Roman" w:hAnsi="Times New Roman"/>
          <w:sz w:val="24"/>
          <w:szCs w:val="24"/>
        </w:rPr>
        <w:t xml:space="preserve"> встал. Сбили и сбили! Рули себе дальше!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АРТУР</w:t>
      </w:r>
      <w:r w:rsidR="00246031">
        <w:rPr>
          <w:rFonts w:ascii="Times New Roman" w:hAnsi="Times New Roman"/>
          <w:sz w:val="24"/>
          <w:szCs w:val="24"/>
        </w:rPr>
        <w:t>. Виктор Александрович. Я устав получше вашего знаю. По уставу мы должны остановить состав, выйти на рельсы, осмотреть нос…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246031">
        <w:rPr>
          <w:rFonts w:ascii="Times New Roman" w:hAnsi="Times New Roman"/>
          <w:sz w:val="24"/>
          <w:szCs w:val="24"/>
        </w:rPr>
        <w:t>. Чей нос?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246031">
        <w:rPr>
          <w:rFonts w:ascii="Times New Roman" w:hAnsi="Times New Roman"/>
          <w:sz w:val="24"/>
          <w:szCs w:val="24"/>
        </w:rPr>
        <w:t>. Ну не коровы же! (</w:t>
      </w:r>
      <w:r w:rsidR="00246031" w:rsidRPr="00A909BE">
        <w:rPr>
          <w:rFonts w:ascii="Times New Roman" w:hAnsi="Times New Roman"/>
          <w:i/>
          <w:sz w:val="24"/>
          <w:szCs w:val="24"/>
        </w:rPr>
        <w:t>ржет</w:t>
      </w:r>
      <w:r w:rsidR="00246031">
        <w:rPr>
          <w:rFonts w:ascii="Times New Roman" w:hAnsi="Times New Roman"/>
          <w:sz w:val="24"/>
          <w:szCs w:val="24"/>
        </w:rPr>
        <w:t xml:space="preserve">). 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246031">
        <w:rPr>
          <w:rFonts w:ascii="Times New Roman" w:hAnsi="Times New Roman"/>
          <w:sz w:val="24"/>
          <w:szCs w:val="24"/>
        </w:rPr>
        <w:t xml:space="preserve">. Ты бы хоть по громкой </w:t>
      </w:r>
      <w:r w:rsidR="0020083E">
        <w:rPr>
          <w:rFonts w:ascii="Times New Roman" w:hAnsi="Times New Roman"/>
          <w:sz w:val="24"/>
          <w:szCs w:val="24"/>
        </w:rPr>
        <w:t xml:space="preserve">связи </w:t>
      </w:r>
      <w:r w:rsidR="00246031">
        <w:rPr>
          <w:rFonts w:ascii="Times New Roman" w:hAnsi="Times New Roman"/>
          <w:sz w:val="24"/>
          <w:szCs w:val="24"/>
        </w:rPr>
        <w:t>объявил, что замедляемся, тормозим, техническая остановка. Или еще какая херня. А</w:t>
      </w:r>
      <w:r w:rsidR="0020083E">
        <w:rPr>
          <w:rFonts w:ascii="Times New Roman" w:hAnsi="Times New Roman"/>
          <w:sz w:val="24"/>
          <w:szCs w:val="24"/>
        </w:rPr>
        <w:t xml:space="preserve"> ты как в</w:t>
      </w:r>
      <w:r w:rsidR="00246031">
        <w:rPr>
          <w:rFonts w:ascii="Times New Roman" w:hAnsi="Times New Roman"/>
          <w:sz w:val="24"/>
          <w:szCs w:val="24"/>
        </w:rPr>
        <w:t xml:space="preserve">копанный – бац и встали! А если у пассажиров повреждения будут? Увечья? По судам затаскают! 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246031">
        <w:rPr>
          <w:rFonts w:ascii="Times New Roman" w:hAnsi="Times New Roman"/>
          <w:sz w:val="24"/>
          <w:szCs w:val="24"/>
        </w:rPr>
        <w:t xml:space="preserve">. Спокойно, начальник. Не будет увечий. Все по плану. 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246031">
        <w:rPr>
          <w:rFonts w:ascii="Times New Roman" w:hAnsi="Times New Roman"/>
          <w:sz w:val="24"/>
          <w:szCs w:val="24"/>
        </w:rPr>
        <w:t xml:space="preserve">. По плану у него. 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246031">
        <w:rPr>
          <w:rFonts w:ascii="Times New Roman" w:hAnsi="Times New Roman"/>
          <w:sz w:val="24"/>
          <w:szCs w:val="24"/>
        </w:rPr>
        <w:t xml:space="preserve">. Виктор Александрович! 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246031">
        <w:rPr>
          <w:rFonts w:ascii="Times New Roman" w:hAnsi="Times New Roman"/>
          <w:sz w:val="24"/>
          <w:szCs w:val="24"/>
        </w:rPr>
        <w:t>. Ну чего тебе? Че</w:t>
      </w:r>
      <w:r w:rsidR="0020083E">
        <w:rPr>
          <w:rFonts w:ascii="Times New Roman" w:hAnsi="Times New Roman"/>
          <w:sz w:val="24"/>
          <w:szCs w:val="24"/>
        </w:rPr>
        <w:t xml:space="preserve"> ты дергаешь меня</w:t>
      </w:r>
      <w:r w:rsidR="00246031">
        <w:rPr>
          <w:rFonts w:ascii="Times New Roman" w:hAnsi="Times New Roman"/>
          <w:sz w:val="24"/>
          <w:szCs w:val="24"/>
        </w:rPr>
        <w:t>?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246031">
        <w:rPr>
          <w:rFonts w:ascii="Times New Roman" w:hAnsi="Times New Roman"/>
          <w:sz w:val="24"/>
          <w:szCs w:val="24"/>
        </w:rPr>
        <w:t>. У нас возникли некоторые проблемы в обслуживании. Но мы тут не виноваты. Сложные пассажиры попались…я уж и так</w:t>
      </w:r>
      <w:r w:rsidR="0020083E">
        <w:rPr>
          <w:rFonts w:ascii="Times New Roman" w:hAnsi="Times New Roman"/>
          <w:sz w:val="24"/>
          <w:szCs w:val="24"/>
        </w:rPr>
        <w:t>,</w:t>
      </w:r>
      <w:r w:rsidR="00246031">
        <w:rPr>
          <w:rFonts w:ascii="Times New Roman" w:hAnsi="Times New Roman"/>
          <w:sz w:val="24"/>
          <w:szCs w:val="24"/>
        </w:rPr>
        <w:t xml:space="preserve"> и так…</w:t>
      </w:r>
    </w:p>
    <w:p w:rsidR="00246031" w:rsidRPr="00A909BE" w:rsidRDefault="00A909B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Синяев </w:t>
      </w:r>
      <w:r w:rsidR="00246031" w:rsidRPr="00A909BE">
        <w:rPr>
          <w:rFonts w:ascii="Times New Roman" w:hAnsi="Times New Roman"/>
          <w:i/>
          <w:sz w:val="24"/>
          <w:szCs w:val="24"/>
        </w:rPr>
        <w:t xml:space="preserve"> Марину не слушает, думает о своем. В техзону заходит </w:t>
      </w:r>
      <w:r>
        <w:rPr>
          <w:rFonts w:ascii="Times New Roman" w:hAnsi="Times New Roman"/>
          <w:i/>
          <w:sz w:val="24"/>
          <w:szCs w:val="24"/>
        </w:rPr>
        <w:t>Даша</w:t>
      </w:r>
      <w:r w:rsidR="00246031" w:rsidRPr="00A909BE">
        <w:rPr>
          <w:rFonts w:ascii="Times New Roman" w:hAnsi="Times New Roman"/>
          <w:i/>
          <w:sz w:val="24"/>
          <w:szCs w:val="24"/>
        </w:rPr>
        <w:t xml:space="preserve">. 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246031">
        <w:rPr>
          <w:rFonts w:ascii="Times New Roman" w:hAnsi="Times New Roman"/>
          <w:sz w:val="24"/>
          <w:szCs w:val="24"/>
        </w:rPr>
        <w:t xml:space="preserve">. О! Пришла! Звезда порнофильмов! 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246031">
        <w:rPr>
          <w:rFonts w:ascii="Times New Roman" w:hAnsi="Times New Roman"/>
          <w:sz w:val="24"/>
          <w:szCs w:val="24"/>
        </w:rPr>
        <w:t>. Виктор Александрович. У нас тут…Что?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246031">
        <w:rPr>
          <w:rFonts w:ascii="Times New Roman" w:hAnsi="Times New Roman"/>
          <w:sz w:val="24"/>
          <w:szCs w:val="24"/>
        </w:rPr>
        <w:t>. Кто звезда?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246031">
        <w:rPr>
          <w:rFonts w:ascii="Times New Roman" w:hAnsi="Times New Roman"/>
          <w:sz w:val="24"/>
          <w:szCs w:val="24"/>
        </w:rPr>
        <w:t>. Ооооо….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246031">
        <w:rPr>
          <w:rFonts w:ascii="Times New Roman" w:hAnsi="Times New Roman"/>
          <w:sz w:val="24"/>
          <w:szCs w:val="24"/>
        </w:rPr>
        <w:t>. Да вы все сегодня звезды! (</w:t>
      </w:r>
      <w:r w:rsidR="00246031" w:rsidRPr="00A909BE">
        <w:rPr>
          <w:rFonts w:ascii="Times New Roman" w:hAnsi="Times New Roman"/>
          <w:i/>
          <w:sz w:val="24"/>
          <w:szCs w:val="24"/>
        </w:rPr>
        <w:t>Марине</w:t>
      </w:r>
      <w:r w:rsidR="00246031">
        <w:rPr>
          <w:rFonts w:ascii="Times New Roman" w:hAnsi="Times New Roman"/>
          <w:sz w:val="24"/>
          <w:szCs w:val="24"/>
        </w:rPr>
        <w:t>). Одна спит в техзоне! Не подходит график работы – вперед! Увольняйся! (</w:t>
      </w:r>
      <w:r w:rsidR="00246031" w:rsidRPr="00A909BE">
        <w:rPr>
          <w:rFonts w:ascii="Times New Roman" w:hAnsi="Times New Roman"/>
          <w:i/>
          <w:sz w:val="24"/>
          <w:szCs w:val="24"/>
        </w:rPr>
        <w:t>Даше</w:t>
      </w:r>
      <w:r w:rsidR="00246031">
        <w:rPr>
          <w:rFonts w:ascii="Times New Roman" w:hAnsi="Times New Roman"/>
          <w:sz w:val="24"/>
          <w:szCs w:val="24"/>
        </w:rPr>
        <w:t xml:space="preserve">). Другая – с пассажирами перед камерами обжимается! </w:t>
      </w:r>
    </w:p>
    <w:p w:rsidR="00246031" w:rsidRPr="00A909BE" w:rsidRDefault="00A909B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246031" w:rsidRPr="00A909BE">
        <w:rPr>
          <w:rFonts w:ascii="Times New Roman" w:hAnsi="Times New Roman"/>
          <w:i/>
          <w:sz w:val="24"/>
          <w:szCs w:val="24"/>
        </w:rPr>
        <w:t xml:space="preserve"> краснеет. У Марины и </w:t>
      </w:r>
      <w:r>
        <w:rPr>
          <w:rFonts w:ascii="Times New Roman" w:hAnsi="Times New Roman"/>
          <w:i/>
          <w:sz w:val="24"/>
          <w:szCs w:val="24"/>
        </w:rPr>
        <w:t>Артур</w:t>
      </w:r>
      <w:r w:rsidR="00246031" w:rsidRPr="00A909BE">
        <w:rPr>
          <w:rFonts w:ascii="Times New Roman" w:hAnsi="Times New Roman"/>
          <w:i/>
          <w:sz w:val="24"/>
          <w:szCs w:val="24"/>
        </w:rPr>
        <w:t xml:space="preserve">а округляются глаза. 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246031">
        <w:rPr>
          <w:rFonts w:ascii="Times New Roman" w:hAnsi="Times New Roman"/>
          <w:sz w:val="24"/>
          <w:szCs w:val="24"/>
        </w:rPr>
        <w:t xml:space="preserve">. Чегоооо? </w:t>
      </w:r>
      <w:r w:rsidR="00A909BE">
        <w:rPr>
          <w:rFonts w:ascii="Times New Roman" w:hAnsi="Times New Roman"/>
          <w:sz w:val="24"/>
          <w:szCs w:val="24"/>
        </w:rPr>
        <w:t>Даша</w:t>
      </w:r>
      <w:r w:rsidR="00246031">
        <w:rPr>
          <w:rFonts w:ascii="Times New Roman" w:hAnsi="Times New Roman"/>
          <w:sz w:val="24"/>
          <w:szCs w:val="24"/>
        </w:rPr>
        <w:t xml:space="preserve">? </w:t>
      </w:r>
      <w:r w:rsidR="00A909BE">
        <w:rPr>
          <w:rFonts w:ascii="Times New Roman" w:hAnsi="Times New Roman"/>
          <w:sz w:val="24"/>
          <w:szCs w:val="24"/>
        </w:rPr>
        <w:t>Даша</w:t>
      </w:r>
      <w:r w:rsidR="00246031">
        <w:rPr>
          <w:rFonts w:ascii="Times New Roman" w:hAnsi="Times New Roman"/>
          <w:sz w:val="24"/>
          <w:szCs w:val="24"/>
        </w:rPr>
        <w:t xml:space="preserve">! </w:t>
      </w:r>
    </w:p>
    <w:p w:rsidR="00246031" w:rsidRPr="00A909BE" w:rsidRDefault="00A909B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Артур </w:t>
      </w:r>
      <w:r w:rsidR="00246031" w:rsidRPr="00A909BE">
        <w:rPr>
          <w:rFonts w:ascii="Times New Roman" w:hAnsi="Times New Roman"/>
          <w:i/>
          <w:sz w:val="24"/>
          <w:szCs w:val="24"/>
        </w:rPr>
        <w:t xml:space="preserve">присвистывает. 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246031">
        <w:rPr>
          <w:rFonts w:ascii="Times New Roman" w:hAnsi="Times New Roman"/>
          <w:sz w:val="24"/>
          <w:szCs w:val="24"/>
        </w:rPr>
        <w:t>. Ах</w:t>
      </w:r>
      <w:r w:rsidR="0006423C">
        <w:rPr>
          <w:rFonts w:ascii="Times New Roman" w:hAnsi="Times New Roman"/>
          <w:sz w:val="24"/>
          <w:szCs w:val="24"/>
        </w:rPr>
        <w:t>,</w:t>
      </w:r>
      <w:r w:rsidR="00246031">
        <w:rPr>
          <w:rFonts w:ascii="Times New Roman" w:hAnsi="Times New Roman"/>
          <w:sz w:val="24"/>
          <w:szCs w:val="24"/>
        </w:rPr>
        <w:t xml:space="preserve"> как она глазки закрыла. А он ей по груди, по груди! Только я не понял, чего он тебе с головой делал? Это че вообще</w:t>
      </w:r>
      <w:r w:rsidR="0020083E">
        <w:rPr>
          <w:rFonts w:ascii="Times New Roman" w:hAnsi="Times New Roman"/>
          <w:sz w:val="24"/>
          <w:szCs w:val="24"/>
        </w:rPr>
        <w:t xml:space="preserve"> было</w:t>
      </w:r>
      <w:r w:rsidR="00246031">
        <w:rPr>
          <w:rFonts w:ascii="Times New Roman" w:hAnsi="Times New Roman"/>
          <w:sz w:val="24"/>
          <w:szCs w:val="24"/>
        </w:rPr>
        <w:t>?</w:t>
      </w:r>
    </w:p>
    <w:p w:rsidR="0024603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ДАША</w:t>
      </w:r>
      <w:r w:rsidR="00246031">
        <w:rPr>
          <w:rFonts w:ascii="Times New Roman" w:hAnsi="Times New Roman"/>
          <w:sz w:val="24"/>
          <w:szCs w:val="24"/>
        </w:rPr>
        <w:t xml:space="preserve">. </w:t>
      </w:r>
      <w:r w:rsidR="00FC025E">
        <w:rPr>
          <w:rFonts w:ascii="Times New Roman" w:hAnsi="Times New Roman"/>
          <w:sz w:val="24"/>
          <w:szCs w:val="24"/>
        </w:rPr>
        <w:t xml:space="preserve">Мы столбик ставили. </w:t>
      </w:r>
    </w:p>
    <w:p w:rsidR="00FC025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FC025E">
        <w:rPr>
          <w:rFonts w:ascii="Times New Roman" w:hAnsi="Times New Roman"/>
          <w:sz w:val="24"/>
          <w:szCs w:val="24"/>
        </w:rPr>
        <w:t xml:space="preserve">.  Столбик – хуёлбик! </w:t>
      </w:r>
    </w:p>
    <w:p w:rsidR="00FC025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FC025E">
        <w:rPr>
          <w:rFonts w:ascii="Times New Roman" w:hAnsi="Times New Roman"/>
          <w:sz w:val="24"/>
          <w:szCs w:val="24"/>
        </w:rPr>
        <w:t>. У нас тут проблемы с пассажирами, Виктор Александрович. Там вроде все нормально было по обслуживанию…но они скандалят и …</w:t>
      </w:r>
    </w:p>
    <w:p w:rsidR="00FC025E" w:rsidRPr="0006423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FC025E">
        <w:rPr>
          <w:rFonts w:ascii="Times New Roman" w:hAnsi="Times New Roman"/>
          <w:sz w:val="24"/>
          <w:szCs w:val="24"/>
        </w:rPr>
        <w:t>. Устроили мне рейс сегодня!</w:t>
      </w:r>
      <w:r w:rsidR="0020083E">
        <w:rPr>
          <w:rFonts w:ascii="Times New Roman" w:hAnsi="Times New Roman"/>
          <w:sz w:val="24"/>
          <w:szCs w:val="24"/>
        </w:rPr>
        <w:t xml:space="preserve"> Спасибочки</w:t>
      </w:r>
      <w:r w:rsidR="00FC025E">
        <w:rPr>
          <w:rFonts w:ascii="Times New Roman" w:hAnsi="Times New Roman"/>
          <w:sz w:val="24"/>
          <w:szCs w:val="24"/>
        </w:rPr>
        <w:t>! Проблемы у них с обслуживанием! Первый раз что ли? Разруливайте сами. Мне не до этого. Обслуживание – хуюживание! (</w:t>
      </w:r>
      <w:r w:rsidR="00FC025E" w:rsidRPr="0006423C">
        <w:rPr>
          <w:rFonts w:ascii="Times New Roman" w:hAnsi="Times New Roman"/>
          <w:i/>
          <w:sz w:val="24"/>
          <w:szCs w:val="24"/>
        </w:rPr>
        <w:t xml:space="preserve">набирает номер телефона, звонит, уходит, с кем-то очень взволнованно разговаривает). </w:t>
      </w:r>
    </w:p>
    <w:p w:rsidR="00FC025E" w:rsidRPr="0006423C" w:rsidRDefault="00FC025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423C">
        <w:rPr>
          <w:rFonts w:ascii="Times New Roman" w:hAnsi="Times New Roman"/>
          <w:i/>
          <w:sz w:val="24"/>
          <w:szCs w:val="24"/>
        </w:rPr>
        <w:t xml:space="preserve">Долгая пауза. </w:t>
      </w:r>
    </w:p>
    <w:p w:rsidR="00FC025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FC025E">
        <w:rPr>
          <w:rFonts w:ascii="Times New Roman" w:hAnsi="Times New Roman"/>
          <w:sz w:val="24"/>
          <w:szCs w:val="24"/>
        </w:rPr>
        <w:t xml:space="preserve">. </w:t>
      </w:r>
      <w:r w:rsidR="0006423C">
        <w:rPr>
          <w:rFonts w:ascii="Times New Roman" w:hAnsi="Times New Roman"/>
          <w:sz w:val="24"/>
          <w:szCs w:val="24"/>
        </w:rPr>
        <w:t>Даша</w:t>
      </w:r>
      <w:r w:rsidR="00FC025E">
        <w:rPr>
          <w:rFonts w:ascii="Times New Roman" w:hAnsi="Times New Roman"/>
          <w:sz w:val="24"/>
          <w:szCs w:val="24"/>
        </w:rPr>
        <w:t>, а можно я тебе тоже столбик поставлю? Или ты мне?..</w:t>
      </w:r>
      <w:r w:rsidR="0020083E">
        <w:rPr>
          <w:rFonts w:ascii="Times New Roman" w:hAnsi="Times New Roman"/>
          <w:sz w:val="24"/>
          <w:szCs w:val="24"/>
        </w:rPr>
        <w:t xml:space="preserve"> </w:t>
      </w:r>
      <w:r w:rsidR="00FC025E">
        <w:rPr>
          <w:rFonts w:ascii="Times New Roman" w:hAnsi="Times New Roman"/>
          <w:sz w:val="24"/>
          <w:szCs w:val="24"/>
        </w:rPr>
        <w:t xml:space="preserve">А? </w:t>
      </w:r>
      <w:r w:rsidR="0020083E">
        <w:rPr>
          <w:rFonts w:ascii="Times New Roman" w:hAnsi="Times New Roman"/>
          <w:sz w:val="24"/>
          <w:szCs w:val="24"/>
        </w:rPr>
        <w:t>(</w:t>
      </w:r>
      <w:r w:rsidR="0020083E" w:rsidRPr="0006423C">
        <w:rPr>
          <w:rFonts w:ascii="Times New Roman" w:hAnsi="Times New Roman"/>
          <w:i/>
          <w:sz w:val="24"/>
          <w:szCs w:val="24"/>
        </w:rPr>
        <w:t>ржет</w:t>
      </w:r>
      <w:r w:rsidR="0020083E">
        <w:rPr>
          <w:rFonts w:ascii="Times New Roman" w:hAnsi="Times New Roman"/>
          <w:sz w:val="24"/>
          <w:szCs w:val="24"/>
        </w:rPr>
        <w:t>).</w:t>
      </w:r>
    </w:p>
    <w:p w:rsidR="00FC025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FC025E">
        <w:rPr>
          <w:rFonts w:ascii="Times New Roman" w:hAnsi="Times New Roman"/>
          <w:sz w:val="24"/>
          <w:szCs w:val="24"/>
        </w:rPr>
        <w:t>. Чего это с «батей»</w:t>
      </w:r>
      <w:r w:rsidR="0020083E">
        <w:rPr>
          <w:rFonts w:ascii="Times New Roman" w:hAnsi="Times New Roman"/>
          <w:sz w:val="24"/>
          <w:szCs w:val="24"/>
        </w:rPr>
        <w:t>?</w:t>
      </w:r>
      <w:r w:rsidR="00FC025E">
        <w:rPr>
          <w:rFonts w:ascii="Times New Roman" w:hAnsi="Times New Roman"/>
          <w:sz w:val="24"/>
          <w:szCs w:val="24"/>
        </w:rPr>
        <w:t xml:space="preserve"> Как сцепи сорвался. Неужели из-за коровы. </w:t>
      </w:r>
    </w:p>
    <w:p w:rsidR="00FC025E" w:rsidRPr="0006423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FC025E">
        <w:rPr>
          <w:rFonts w:ascii="Times New Roman" w:hAnsi="Times New Roman"/>
          <w:sz w:val="24"/>
          <w:szCs w:val="24"/>
        </w:rPr>
        <w:t>. Надо выйти к ним. Может, уломаю их на комплимент от бригады. Они нас разорят…Так, помоги мне, мой оберег! (</w:t>
      </w:r>
      <w:r w:rsidR="00FC025E" w:rsidRPr="0006423C">
        <w:rPr>
          <w:rFonts w:ascii="Times New Roman" w:hAnsi="Times New Roman"/>
          <w:i/>
          <w:sz w:val="24"/>
          <w:szCs w:val="24"/>
        </w:rPr>
        <w:t xml:space="preserve">прижимает руку к нагрудному карману, выходит в первый вагон). </w:t>
      </w:r>
    </w:p>
    <w:p w:rsidR="00FC025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FC025E">
        <w:rPr>
          <w:rFonts w:ascii="Times New Roman" w:hAnsi="Times New Roman"/>
          <w:sz w:val="24"/>
          <w:szCs w:val="24"/>
        </w:rPr>
        <w:t>. Дурдом какой-то…</w:t>
      </w:r>
      <w:r w:rsidR="0006423C">
        <w:rPr>
          <w:rFonts w:ascii="Times New Roman" w:hAnsi="Times New Roman"/>
          <w:sz w:val="24"/>
          <w:szCs w:val="24"/>
        </w:rPr>
        <w:t>Даша</w:t>
      </w:r>
      <w:r w:rsidR="00FC025E">
        <w:rPr>
          <w:rFonts w:ascii="Times New Roman" w:hAnsi="Times New Roman"/>
          <w:sz w:val="24"/>
          <w:szCs w:val="24"/>
        </w:rPr>
        <w:t xml:space="preserve"> – порн</w:t>
      </w:r>
      <w:r w:rsidR="007E1E35">
        <w:rPr>
          <w:rFonts w:ascii="Times New Roman" w:hAnsi="Times New Roman"/>
          <w:sz w:val="24"/>
          <w:szCs w:val="24"/>
        </w:rPr>
        <w:t xml:space="preserve">озвезда. Начпо сбесился. Андрей </w:t>
      </w:r>
      <w:r w:rsidR="00FC025E">
        <w:rPr>
          <w:rFonts w:ascii="Times New Roman" w:hAnsi="Times New Roman"/>
          <w:sz w:val="24"/>
          <w:szCs w:val="24"/>
        </w:rPr>
        <w:t>мой трубку не берет. (</w:t>
      </w:r>
      <w:r w:rsidR="00FC025E" w:rsidRPr="0006423C">
        <w:rPr>
          <w:rFonts w:ascii="Times New Roman" w:hAnsi="Times New Roman"/>
          <w:i/>
          <w:sz w:val="24"/>
          <w:szCs w:val="24"/>
        </w:rPr>
        <w:t>долгая пауза</w:t>
      </w:r>
      <w:r w:rsidR="00FC025E">
        <w:rPr>
          <w:rFonts w:ascii="Times New Roman" w:hAnsi="Times New Roman"/>
          <w:sz w:val="24"/>
          <w:szCs w:val="24"/>
        </w:rPr>
        <w:t xml:space="preserve">). </w:t>
      </w:r>
      <w:r w:rsidR="00DB302F">
        <w:rPr>
          <w:rFonts w:ascii="Times New Roman" w:hAnsi="Times New Roman"/>
          <w:sz w:val="24"/>
          <w:szCs w:val="24"/>
        </w:rPr>
        <w:t xml:space="preserve">Выбирай блин. </w:t>
      </w:r>
      <w:r w:rsidR="00FC025E">
        <w:rPr>
          <w:rFonts w:ascii="Times New Roman" w:hAnsi="Times New Roman"/>
          <w:sz w:val="24"/>
          <w:szCs w:val="24"/>
        </w:rPr>
        <w:t xml:space="preserve">Сука. </w:t>
      </w:r>
    </w:p>
    <w:p w:rsidR="00FC025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FC025E">
        <w:rPr>
          <w:rFonts w:ascii="Times New Roman" w:hAnsi="Times New Roman"/>
          <w:sz w:val="24"/>
          <w:szCs w:val="24"/>
        </w:rPr>
        <w:t>. Да ладно ты. Не грузись. Хочешь</w:t>
      </w:r>
      <w:r w:rsidR="00A500E9">
        <w:rPr>
          <w:rFonts w:ascii="Times New Roman" w:hAnsi="Times New Roman"/>
          <w:sz w:val="24"/>
          <w:szCs w:val="24"/>
        </w:rPr>
        <w:t>,</w:t>
      </w:r>
      <w:r w:rsidR="00FC025E">
        <w:rPr>
          <w:rFonts w:ascii="Times New Roman" w:hAnsi="Times New Roman"/>
          <w:sz w:val="24"/>
          <w:szCs w:val="24"/>
        </w:rPr>
        <w:t xml:space="preserve"> повеселю тебя?</w:t>
      </w:r>
    </w:p>
    <w:p w:rsidR="00FC025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FC025E">
        <w:rPr>
          <w:rFonts w:ascii="Times New Roman" w:hAnsi="Times New Roman"/>
          <w:sz w:val="24"/>
          <w:szCs w:val="24"/>
        </w:rPr>
        <w:t>. (</w:t>
      </w:r>
      <w:r w:rsidR="00FC025E" w:rsidRPr="0006423C">
        <w:rPr>
          <w:rFonts w:ascii="Times New Roman" w:hAnsi="Times New Roman"/>
          <w:i/>
          <w:sz w:val="24"/>
          <w:szCs w:val="24"/>
        </w:rPr>
        <w:t>мрачно</w:t>
      </w:r>
      <w:r w:rsidR="00FC025E">
        <w:rPr>
          <w:rFonts w:ascii="Times New Roman" w:hAnsi="Times New Roman"/>
          <w:sz w:val="24"/>
          <w:szCs w:val="24"/>
        </w:rPr>
        <w:t xml:space="preserve">). </w:t>
      </w:r>
      <w:r w:rsidR="00A500E9">
        <w:rPr>
          <w:rFonts w:ascii="Times New Roman" w:hAnsi="Times New Roman"/>
          <w:sz w:val="24"/>
          <w:szCs w:val="24"/>
        </w:rPr>
        <w:t>Расскажешь, как корову сбили?</w:t>
      </w:r>
    </w:p>
    <w:p w:rsidR="00FC025E" w:rsidRPr="0006423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FC025E">
        <w:rPr>
          <w:rFonts w:ascii="Times New Roman" w:hAnsi="Times New Roman"/>
          <w:sz w:val="24"/>
          <w:szCs w:val="24"/>
        </w:rPr>
        <w:t xml:space="preserve">. </w:t>
      </w:r>
      <w:r w:rsidR="00A500E9">
        <w:rPr>
          <w:rFonts w:ascii="Times New Roman" w:hAnsi="Times New Roman"/>
          <w:sz w:val="24"/>
          <w:szCs w:val="24"/>
        </w:rPr>
        <w:t xml:space="preserve">Да что ты…Я не об этом. </w:t>
      </w:r>
      <w:r w:rsidR="00FC025E">
        <w:rPr>
          <w:rFonts w:ascii="Times New Roman" w:hAnsi="Times New Roman"/>
          <w:sz w:val="24"/>
          <w:szCs w:val="24"/>
        </w:rPr>
        <w:t xml:space="preserve">Чтоб ты не мучилась. Насчет </w:t>
      </w:r>
      <w:r w:rsidR="0006423C">
        <w:rPr>
          <w:rFonts w:ascii="Times New Roman" w:hAnsi="Times New Roman"/>
          <w:sz w:val="24"/>
          <w:szCs w:val="24"/>
        </w:rPr>
        <w:t>Синяев</w:t>
      </w:r>
      <w:r w:rsidR="00FC025E">
        <w:rPr>
          <w:rFonts w:ascii="Times New Roman" w:hAnsi="Times New Roman"/>
          <w:sz w:val="24"/>
          <w:szCs w:val="24"/>
        </w:rPr>
        <w:t>а… (</w:t>
      </w:r>
      <w:r w:rsidR="00FC025E" w:rsidRPr="0006423C">
        <w:rPr>
          <w:rFonts w:ascii="Times New Roman" w:hAnsi="Times New Roman"/>
          <w:i/>
          <w:sz w:val="24"/>
          <w:szCs w:val="24"/>
        </w:rPr>
        <w:t xml:space="preserve">что-то шепчет Марине на ухо). </w:t>
      </w:r>
    </w:p>
    <w:p w:rsidR="00FC025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FC025E">
        <w:rPr>
          <w:rFonts w:ascii="Times New Roman" w:hAnsi="Times New Roman"/>
          <w:sz w:val="24"/>
          <w:szCs w:val="24"/>
        </w:rPr>
        <w:t xml:space="preserve">. Да ладно?! Ну, нееееет! </w:t>
      </w:r>
    </w:p>
    <w:p w:rsidR="00FC025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FC025E">
        <w:rPr>
          <w:rFonts w:ascii="Times New Roman" w:hAnsi="Times New Roman"/>
          <w:sz w:val="24"/>
          <w:szCs w:val="24"/>
        </w:rPr>
        <w:t xml:space="preserve">. Серьезно тебе говорю! </w:t>
      </w:r>
    </w:p>
    <w:p w:rsidR="00FC025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FC025E">
        <w:rPr>
          <w:rFonts w:ascii="Times New Roman" w:hAnsi="Times New Roman"/>
          <w:sz w:val="24"/>
          <w:szCs w:val="24"/>
        </w:rPr>
        <w:t xml:space="preserve">. Пффф! Ага! </w:t>
      </w:r>
    </w:p>
    <w:p w:rsidR="001E531A" w:rsidRPr="0006423C" w:rsidRDefault="0006423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Артур </w:t>
      </w:r>
      <w:r w:rsidR="001E531A" w:rsidRPr="0006423C">
        <w:rPr>
          <w:rFonts w:ascii="Times New Roman" w:hAnsi="Times New Roman"/>
          <w:i/>
          <w:sz w:val="24"/>
          <w:szCs w:val="24"/>
        </w:rPr>
        <w:t xml:space="preserve"> загадочно улыбается, кивает, уходит в кабину машиниста. </w:t>
      </w:r>
    </w:p>
    <w:p w:rsidR="00FC025E" w:rsidRPr="0006423C" w:rsidRDefault="00FC025E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423C">
        <w:rPr>
          <w:rFonts w:ascii="Times New Roman" w:hAnsi="Times New Roman"/>
          <w:i/>
          <w:sz w:val="24"/>
          <w:szCs w:val="24"/>
        </w:rPr>
        <w:t xml:space="preserve">Возвращается сияющая </w:t>
      </w:r>
      <w:r w:rsidR="0006423C">
        <w:rPr>
          <w:rFonts w:ascii="Times New Roman" w:hAnsi="Times New Roman"/>
          <w:i/>
          <w:sz w:val="24"/>
          <w:szCs w:val="24"/>
        </w:rPr>
        <w:t>Даша</w:t>
      </w:r>
      <w:r w:rsidRPr="0006423C">
        <w:rPr>
          <w:rFonts w:ascii="Times New Roman" w:hAnsi="Times New Roman"/>
          <w:i/>
          <w:sz w:val="24"/>
          <w:szCs w:val="24"/>
        </w:rPr>
        <w:t xml:space="preserve">. </w:t>
      </w:r>
    </w:p>
    <w:p w:rsidR="00FC025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FC025E">
        <w:rPr>
          <w:rFonts w:ascii="Times New Roman" w:hAnsi="Times New Roman"/>
          <w:sz w:val="24"/>
          <w:szCs w:val="24"/>
        </w:rPr>
        <w:t>. Нас всех уволили?</w:t>
      </w:r>
    </w:p>
    <w:p w:rsidR="00FC025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ДАША</w:t>
      </w:r>
      <w:r w:rsidR="00FC025E">
        <w:rPr>
          <w:rFonts w:ascii="Times New Roman" w:hAnsi="Times New Roman"/>
          <w:sz w:val="24"/>
          <w:szCs w:val="24"/>
        </w:rPr>
        <w:t xml:space="preserve">. Оберег работает! Они не будут писать жалобу.  Я их уломала на парочку бутылок шампанского и сырную закуску! </w:t>
      </w:r>
      <w:r w:rsidR="001E531A">
        <w:rPr>
          <w:rFonts w:ascii="Times New Roman" w:hAnsi="Times New Roman"/>
          <w:sz w:val="24"/>
          <w:szCs w:val="24"/>
        </w:rPr>
        <w:t xml:space="preserve"> А</w:t>
      </w:r>
      <w:r w:rsidR="0020083E">
        <w:rPr>
          <w:rFonts w:ascii="Times New Roman" w:hAnsi="Times New Roman"/>
          <w:sz w:val="24"/>
          <w:szCs w:val="24"/>
        </w:rPr>
        <w:t xml:space="preserve"> еще мы пересадим их в</w:t>
      </w:r>
      <w:r w:rsidR="001E531A">
        <w:rPr>
          <w:rFonts w:ascii="Times New Roman" w:hAnsi="Times New Roman"/>
          <w:sz w:val="24"/>
          <w:szCs w:val="24"/>
        </w:rPr>
        <w:t xml:space="preserve"> техзону. </w:t>
      </w:r>
    </w:p>
    <w:p w:rsidR="001E531A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1E531A">
        <w:rPr>
          <w:rFonts w:ascii="Times New Roman" w:hAnsi="Times New Roman"/>
          <w:sz w:val="24"/>
          <w:szCs w:val="24"/>
        </w:rPr>
        <w:t xml:space="preserve">. Ну, все. Теперь точно не поспишь. </w:t>
      </w:r>
      <w:r w:rsidR="0020083E">
        <w:rPr>
          <w:rFonts w:ascii="Times New Roman" w:hAnsi="Times New Roman"/>
          <w:sz w:val="24"/>
          <w:szCs w:val="24"/>
        </w:rPr>
        <w:t>Класс…</w:t>
      </w:r>
    </w:p>
    <w:p w:rsidR="001E531A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1E531A">
        <w:rPr>
          <w:rFonts w:ascii="Times New Roman" w:hAnsi="Times New Roman"/>
          <w:sz w:val="24"/>
          <w:szCs w:val="24"/>
        </w:rPr>
        <w:t xml:space="preserve">. Да ладно, тебе! </w:t>
      </w:r>
      <w:r w:rsidR="0006423C">
        <w:rPr>
          <w:rFonts w:ascii="Times New Roman" w:hAnsi="Times New Roman"/>
          <w:sz w:val="24"/>
          <w:szCs w:val="24"/>
        </w:rPr>
        <w:t>Марина</w:t>
      </w:r>
      <w:r w:rsidR="001E531A">
        <w:rPr>
          <w:rFonts w:ascii="Times New Roman" w:hAnsi="Times New Roman"/>
          <w:sz w:val="24"/>
          <w:szCs w:val="24"/>
        </w:rPr>
        <w:t>! Осталось недолго! Приедем уже скоро. А ведь как здорово все-таки, а?! (</w:t>
      </w:r>
      <w:r w:rsidR="001E531A" w:rsidRPr="0006423C">
        <w:rPr>
          <w:rFonts w:ascii="Times New Roman" w:hAnsi="Times New Roman"/>
          <w:i/>
          <w:sz w:val="24"/>
          <w:szCs w:val="24"/>
        </w:rPr>
        <w:t>достает салфетку из нагрудного кармана, разворачивает ее, рассматривает)</w:t>
      </w:r>
      <w:r w:rsidR="001E531A">
        <w:rPr>
          <w:rFonts w:ascii="Times New Roman" w:hAnsi="Times New Roman"/>
          <w:sz w:val="24"/>
          <w:szCs w:val="24"/>
        </w:rPr>
        <w:t>. Спас</w:t>
      </w:r>
      <w:r w:rsidR="0020083E">
        <w:rPr>
          <w:rFonts w:ascii="Times New Roman" w:hAnsi="Times New Roman"/>
          <w:sz w:val="24"/>
          <w:szCs w:val="24"/>
        </w:rPr>
        <w:t>итель  наш</w:t>
      </w:r>
      <w:r w:rsidR="001E531A">
        <w:rPr>
          <w:rFonts w:ascii="Times New Roman" w:hAnsi="Times New Roman"/>
          <w:sz w:val="24"/>
          <w:szCs w:val="24"/>
        </w:rPr>
        <w:t xml:space="preserve">! </w:t>
      </w:r>
    </w:p>
    <w:p w:rsidR="001E531A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1E531A">
        <w:rPr>
          <w:rFonts w:ascii="Times New Roman" w:hAnsi="Times New Roman"/>
          <w:sz w:val="24"/>
          <w:szCs w:val="24"/>
        </w:rPr>
        <w:t>. Шампанское нас спасло! Сходить в бар?</w:t>
      </w:r>
    </w:p>
    <w:p w:rsidR="001E531A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1E531A">
        <w:rPr>
          <w:rFonts w:ascii="Times New Roman" w:hAnsi="Times New Roman"/>
          <w:sz w:val="24"/>
          <w:szCs w:val="24"/>
        </w:rPr>
        <w:t xml:space="preserve">. Да. Давай. А я их пересажу пока. Фух! Разрулили. </w:t>
      </w:r>
    </w:p>
    <w:p w:rsidR="001E531A" w:rsidRPr="0006423C" w:rsidRDefault="0006423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1E531A" w:rsidRPr="0006423C">
        <w:rPr>
          <w:rFonts w:ascii="Times New Roman" w:hAnsi="Times New Roman"/>
          <w:i/>
          <w:sz w:val="24"/>
          <w:szCs w:val="24"/>
        </w:rPr>
        <w:t xml:space="preserve"> уходит в бар. Сапсан отправляется. </w:t>
      </w:r>
    </w:p>
    <w:p w:rsidR="001E531A" w:rsidRDefault="001E531A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31A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15</w:t>
      </w:r>
      <w:r w:rsidR="001E531A" w:rsidRPr="001E531A">
        <w:rPr>
          <w:rFonts w:ascii="Times New Roman" w:hAnsi="Times New Roman"/>
          <w:b/>
          <w:sz w:val="24"/>
          <w:szCs w:val="24"/>
        </w:rPr>
        <w:t xml:space="preserve">. </w:t>
      </w:r>
    </w:p>
    <w:p w:rsidR="001E531A" w:rsidRPr="0006423C" w:rsidRDefault="00A500E9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423C">
        <w:rPr>
          <w:rFonts w:ascii="Times New Roman" w:hAnsi="Times New Roman"/>
          <w:i/>
          <w:sz w:val="24"/>
          <w:szCs w:val="24"/>
        </w:rPr>
        <w:t xml:space="preserve">Пятый вагон. Бар-бистро. За барной стойкой </w:t>
      </w:r>
      <w:r w:rsidR="0006423C">
        <w:rPr>
          <w:rFonts w:ascii="Times New Roman" w:hAnsi="Times New Roman"/>
          <w:i/>
          <w:sz w:val="24"/>
          <w:szCs w:val="24"/>
        </w:rPr>
        <w:t xml:space="preserve">Марина </w:t>
      </w:r>
      <w:r w:rsidRPr="0006423C">
        <w:rPr>
          <w:rFonts w:ascii="Times New Roman" w:hAnsi="Times New Roman"/>
          <w:i/>
          <w:sz w:val="24"/>
          <w:szCs w:val="24"/>
        </w:rPr>
        <w:t xml:space="preserve"> и </w:t>
      </w:r>
      <w:r w:rsidR="0006423C">
        <w:rPr>
          <w:rFonts w:ascii="Times New Roman" w:hAnsi="Times New Roman"/>
          <w:i/>
          <w:sz w:val="24"/>
          <w:szCs w:val="24"/>
        </w:rPr>
        <w:t>Настя</w:t>
      </w:r>
      <w:r w:rsidRPr="0006423C">
        <w:rPr>
          <w:rFonts w:ascii="Times New Roman" w:hAnsi="Times New Roman"/>
          <w:i/>
          <w:sz w:val="24"/>
          <w:szCs w:val="24"/>
        </w:rPr>
        <w:t xml:space="preserve">. </w:t>
      </w:r>
    </w:p>
    <w:p w:rsidR="00A500E9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A500E9">
        <w:rPr>
          <w:rFonts w:ascii="Times New Roman" w:hAnsi="Times New Roman"/>
          <w:sz w:val="24"/>
          <w:szCs w:val="24"/>
        </w:rPr>
        <w:t xml:space="preserve">. Ну, хорошо, хоть не позвонили Пегову. </w:t>
      </w:r>
    </w:p>
    <w:p w:rsidR="00A500E9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A500E9">
        <w:rPr>
          <w:rFonts w:ascii="Times New Roman" w:hAnsi="Times New Roman"/>
          <w:sz w:val="24"/>
          <w:szCs w:val="24"/>
        </w:rPr>
        <w:t xml:space="preserve">. Пока. </w:t>
      </w:r>
      <w:r w:rsidR="0006423C">
        <w:rPr>
          <w:rFonts w:ascii="Times New Roman" w:hAnsi="Times New Roman"/>
          <w:sz w:val="24"/>
          <w:szCs w:val="24"/>
        </w:rPr>
        <w:t>Даша</w:t>
      </w:r>
      <w:r w:rsidR="00A500E9">
        <w:rPr>
          <w:rFonts w:ascii="Times New Roman" w:hAnsi="Times New Roman"/>
          <w:sz w:val="24"/>
          <w:szCs w:val="24"/>
        </w:rPr>
        <w:t xml:space="preserve"> всерьез верит в этого липового экстрасенса! Ну</w:t>
      </w:r>
      <w:r w:rsidR="0020083E">
        <w:rPr>
          <w:rFonts w:ascii="Times New Roman" w:hAnsi="Times New Roman"/>
          <w:sz w:val="24"/>
          <w:szCs w:val="24"/>
        </w:rPr>
        <w:t>,</w:t>
      </w:r>
      <w:r w:rsidR="00A500E9">
        <w:rPr>
          <w:rFonts w:ascii="Times New Roman" w:hAnsi="Times New Roman"/>
          <w:sz w:val="24"/>
          <w:szCs w:val="24"/>
        </w:rPr>
        <w:t xml:space="preserve"> надо же блин быть такой! </w:t>
      </w:r>
    </w:p>
    <w:p w:rsidR="00A500E9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A500E9">
        <w:rPr>
          <w:rFonts w:ascii="Times New Roman" w:hAnsi="Times New Roman"/>
          <w:sz w:val="24"/>
          <w:szCs w:val="24"/>
        </w:rPr>
        <w:t xml:space="preserve">. Хм. Ну а во что ей еще верить? </w:t>
      </w:r>
    </w:p>
    <w:p w:rsidR="00A500E9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A500E9">
        <w:rPr>
          <w:rFonts w:ascii="Times New Roman" w:hAnsi="Times New Roman"/>
          <w:sz w:val="24"/>
          <w:szCs w:val="24"/>
        </w:rPr>
        <w:t xml:space="preserve">. В смысле? </w:t>
      </w:r>
    </w:p>
    <w:p w:rsidR="00A500E9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A500E9">
        <w:rPr>
          <w:rFonts w:ascii="Times New Roman" w:hAnsi="Times New Roman"/>
          <w:sz w:val="24"/>
          <w:szCs w:val="24"/>
        </w:rPr>
        <w:t>. Ну</w:t>
      </w:r>
      <w:r w:rsidR="0006423C">
        <w:rPr>
          <w:rFonts w:ascii="Times New Roman" w:hAnsi="Times New Roman"/>
          <w:sz w:val="24"/>
          <w:szCs w:val="24"/>
        </w:rPr>
        <w:t>,</w:t>
      </w:r>
      <w:r w:rsidR="00A500E9">
        <w:rPr>
          <w:rFonts w:ascii="Times New Roman" w:hAnsi="Times New Roman"/>
          <w:sz w:val="24"/>
          <w:szCs w:val="24"/>
        </w:rPr>
        <w:t xml:space="preserve"> ты подумай. Она одна. Мужики</w:t>
      </w:r>
      <w:r w:rsidR="00C947E8">
        <w:rPr>
          <w:rFonts w:ascii="Times New Roman" w:hAnsi="Times New Roman"/>
          <w:sz w:val="24"/>
          <w:szCs w:val="24"/>
        </w:rPr>
        <w:t xml:space="preserve"> за ней </w:t>
      </w:r>
      <w:r w:rsidR="00A500E9">
        <w:rPr>
          <w:rFonts w:ascii="Times New Roman" w:hAnsi="Times New Roman"/>
          <w:sz w:val="24"/>
          <w:szCs w:val="24"/>
        </w:rPr>
        <w:t xml:space="preserve"> особо</w:t>
      </w:r>
      <w:r w:rsidR="00C947E8">
        <w:rPr>
          <w:rFonts w:ascii="Times New Roman" w:hAnsi="Times New Roman"/>
          <w:sz w:val="24"/>
          <w:szCs w:val="24"/>
        </w:rPr>
        <w:t xml:space="preserve"> не </w:t>
      </w:r>
      <w:r w:rsidR="00A500E9">
        <w:rPr>
          <w:rFonts w:ascii="Times New Roman" w:hAnsi="Times New Roman"/>
          <w:sz w:val="24"/>
          <w:szCs w:val="24"/>
        </w:rPr>
        <w:t xml:space="preserve"> бегают. А если бегают, так она их за три километра обходит. Остается что? Работа. Звезды и фотки! Вот и вся жизнь! </w:t>
      </w:r>
    </w:p>
    <w:p w:rsidR="00A500E9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A500E9">
        <w:rPr>
          <w:rFonts w:ascii="Times New Roman" w:hAnsi="Times New Roman"/>
          <w:sz w:val="24"/>
          <w:szCs w:val="24"/>
        </w:rPr>
        <w:t xml:space="preserve">. Тоска какая. </w:t>
      </w:r>
    </w:p>
    <w:p w:rsidR="00A500E9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A500E9">
        <w:rPr>
          <w:rFonts w:ascii="Times New Roman" w:hAnsi="Times New Roman"/>
          <w:sz w:val="24"/>
          <w:szCs w:val="24"/>
        </w:rPr>
        <w:t>. А мне мой Дениска на прошлой неделе такой сюрприз устроил. Потащил вечером на крышу. Пойдем, говорит, гулять. Раздобыл где-то ключ от люка. Поднялись на чердак…а там представляешь – букет роз! Такая красота! Я обалдела вообще!</w:t>
      </w:r>
    </w:p>
    <w:p w:rsidR="00A500E9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A500E9">
        <w:rPr>
          <w:rFonts w:ascii="Times New Roman" w:hAnsi="Times New Roman"/>
          <w:sz w:val="24"/>
          <w:szCs w:val="24"/>
        </w:rPr>
        <w:t xml:space="preserve">. Дениска твой просто подарок судьбы. </w:t>
      </w:r>
    </w:p>
    <w:p w:rsidR="00A500E9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A500E9">
        <w:rPr>
          <w:rFonts w:ascii="Times New Roman" w:hAnsi="Times New Roman"/>
          <w:sz w:val="24"/>
          <w:szCs w:val="24"/>
        </w:rPr>
        <w:t xml:space="preserve">. Ага. Чего она  так долго. С ложечки что ли его кормит. </w:t>
      </w:r>
    </w:p>
    <w:p w:rsidR="00A500E9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МАРИНА</w:t>
      </w:r>
      <w:r w:rsidR="00A500E9">
        <w:rPr>
          <w:rFonts w:ascii="Times New Roman" w:hAnsi="Times New Roman"/>
          <w:sz w:val="24"/>
          <w:szCs w:val="24"/>
        </w:rPr>
        <w:t>. Кто?</w:t>
      </w:r>
    </w:p>
    <w:p w:rsidR="00A500E9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A500E9">
        <w:rPr>
          <w:rFonts w:ascii="Times New Roman" w:hAnsi="Times New Roman"/>
          <w:sz w:val="24"/>
          <w:szCs w:val="24"/>
        </w:rPr>
        <w:t xml:space="preserve">. Да кто-кто! </w:t>
      </w:r>
      <w:r w:rsidR="0006423C">
        <w:rPr>
          <w:rFonts w:ascii="Times New Roman" w:hAnsi="Times New Roman"/>
          <w:sz w:val="24"/>
          <w:szCs w:val="24"/>
        </w:rPr>
        <w:t>Оля</w:t>
      </w:r>
      <w:r w:rsidR="00A500E9">
        <w:rPr>
          <w:rFonts w:ascii="Times New Roman" w:hAnsi="Times New Roman"/>
          <w:sz w:val="24"/>
          <w:szCs w:val="24"/>
        </w:rPr>
        <w:t>! Дурная. Смешно смотреть на нее. Как</w:t>
      </w:r>
      <w:r w:rsidR="00C947E8">
        <w:rPr>
          <w:rFonts w:ascii="Times New Roman" w:hAnsi="Times New Roman"/>
          <w:sz w:val="24"/>
          <w:szCs w:val="24"/>
        </w:rPr>
        <w:t xml:space="preserve"> собачонка возле него…</w:t>
      </w:r>
    </w:p>
    <w:p w:rsidR="00A500E9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A500E9">
        <w:rPr>
          <w:rFonts w:ascii="Times New Roman" w:hAnsi="Times New Roman"/>
          <w:sz w:val="24"/>
          <w:szCs w:val="24"/>
        </w:rPr>
        <w:t xml:space="preserve">. Ну. У нее ребенок маленький. Ей бы мужа найти. Одной-то не сахар. </w:t>
      </w:r>
      <w:r w:rsidR="00DA6DC2">
        <w:rPr>
          <w:rFonts w:ascii="Times New Roman" w:hAnsi="Times New Roman"/>
          <w:sz w:val="24"/>
          <w:szCs w:val="24"/>
        </w:rPr>
        <w:t xml:space="preserve">У нее ж нет Дениски. </w:t>
      </w:r>
    </w:p>
    <w:p w:rsidR="003738B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DA6DC2">
        <w:rPr>
          <w:rFonts w:ascii="Times New Roman" w:hAnsi="Times New Roman"/>
          <w:sz w:val="24"/>
          <w:szCs w:val="24"/>
        </w:rPr>
        <w:t xml:space="preserve">. </w:t>
      </w:r>
      <w:r w:rsidR="007E1E35">
        <w:rPr>
          <w:rFonts w:ascii="Times New Roman" w:hAnsi="Times New Roman"/>
          <w:sz w:val="24"/>
          <w:szCs w:val="24"/>
        </w:rPr>
        <w:t>Или Андрея</w:t>
      </w:r>
      <w:r w:rsidR="003738B1">
        <w:rPr>
          <w:rFonts w:ascii="Times New Roman" w:hAnsi="Times New Roman"/>
          <w:sz w:val="24"/>
          <w:szCs w:val="24"/>
        </w:rPr>
        <w:t>…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DA6DC2">
        <w:rPr>
          <w:rFonts w:ascii="Times New Roman" w:hAnsi="Times New Roman"/>
          <w:sz w:val="24"/>
          <w:szCs w:val="24"/>
        </w:rPr>
        <w:t>. А «батя» недавно развелся…хм…как раз…</w:t>
      </w:r>
      <w:r w:rsidR="00C947E8">
        <w:rPr>
          <w:rFonts w:ascii="Times New Roman" w:hAnsi="Times New Roman"/>
          <w:sz w:val="24"/>
          <w:szCs w:val="24"/>
        </w:rPr>
        <w:t xml:space="preserve"> </w:t>
      </w:r>
      <w:r w:rsidR="0006423C">
        <w:rPr>
          <w:rFonts w:ascii="Times New Roman" w:hAnsi="Times New Roman"/>
          <w:sz w:val="24"/>
          <w:szCs w:val="24"/>
        </w:rPr>
        <w:t>Ой, что мне Артур</w:t>
      </w:r>
      <w:r w:rsidR="00DA6DC2">
        <w:rPr>
          <w:rFonts w:ascii="Times New Roman" w:hAnsi="Times New Roman"/>
          <w:sz w:val="24"/>
          <w:szCs w:val="24"/>
        </w:rPr>
        <w:t xml:space="preserve"> сказал…</w:t>
      </w:r>
    </w:p>
    <w:p w:rsidR="00DA6DC2" w:rsidRPr="0006423C" w:rsidRDefault="00DA6DC2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423C">
        <w:rPr>
          <w:rFonts w:ascii="Times New Roman" w:hAnsi="Times New Roman"/>
          <w:i/>
          <w:sz w:val="24"/>
          <w:szCs w:val="24"/>
        </w:rPr>
        <w:t xml:space="preserve">Из кабины начпо выходит раскрасневшаяся </w:t>
      </w:r>
      <w:r w:rsidR="0006423C">
        <w:rPr>
          <w:rFonts w:ascii="Times New Roman" w:hAnsi="Times New Roman"/>
          <w:i/>
          <w:sz w:val="24"/>
          <w:szCs w:val="24"/>
        </w:rPr>
        <w:t>Оля</w:t>
      </w:r>
      <w:r w:rsidRPr="0006423C">
        <w:rPr>
          <w:rFonts w:ascii="Times New Roman" w:hAnsi="Times New Roman"/>
          <w:i/>
          <w:sz w:val="24"/>
          <w:szCs w:val="24"/>
        </w:rPr>
        <w:t xml:space="preserve">,  у нее в руках грязные касалетки. </w:t>
      </w:r>
      <w:r w:rsidR="0006423C">
        <w:rPr>
          <w:rFonts w:ascii="Times New Roman" w:hAnsi="Times New Roman"/>
          <w:i/>
          <w:sz w:val="24"/>
          <w:szCs w:val="24"/>
        </w:rPr>
        <w:t xml:space="preserve">Оля </w:t>
      </w:r>
      <w:r w:rsidRPr="0006423C">
        <w:rPr>
          <w:rFonts w:ascii="Times New Roman" w:hAnsi="Times New Roman"/>
          <w:i/>
          <w:sz w:val="24"/>
          <w:szCs w:val="24"/>
        </w:rPr>
        <w:t xml:space="preserve"> проходит в бар, ставит касалетки в раковину. </w:t>
      </w:r>
    </w:p>
    <w:p w:rsidR="00DA6DC2" w:rsidRPr="0006423C" w:rsidRDefault="0006423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Настя </w:t>
      </w:r>
      <w:r w:rsidR="00DA6DC2" w:rsidRPr="0006423C">
        <w:rPr>
          <w:rFonts w:ascii="Times New Roman" w:hAnsi="Times New Roman"/>
          <w:i/>
          <w:sz w:val="24"/>
          <w:szCs w:val="24"/>
        </w:rPr>
        <w:t xml:space="preserve"> пристально смотрит на Олю. 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DA6DC2">
        <w:rPr>
          <w:rFonts w:ascii="Times New Roman" w:hAnsi="Times New Roman"/>
          <w:sz w:val="24"/>
          <w:szCs w:val="24"/>
        </w:rPr>
        <w:t xml:space="preserve">. Что? Эта порция была лишней! Я не списывала. 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DA6DC2">
        <w:rPr>
          <w:rFonts w:ascii="Times New Roman" w:hAnsi="Times New Roman"/>
          <w:sz w:val="24"/>
          <w:szCs w:val="24"/>
        </w:rPr>
        <w:t xml:space="preserve">. Твой </w:t>
      </w:r>
      <w:r w:rsidR="0006423C">
        <w:rPr>
          <w:rFonts w:ascii="Times New Roman" w:hAnsi="Times New Roman"/>
          <w:sz w:val="24"/>
          <w:szCs w:val="24"/>
        </w:rPr>
        <w:t>Синяев</w:t>
      </w:r>
      <w:r w:rsidR="00DA6DC2">
        <w:rPr>
          <w:rFonts w:ascii="Times New Roman" w:hAnsi="Times New Roman"/>
          <w:sz w:val="24"/>
          <w:szCs w:val="24"/>
        </w:rPr>
        <w:t xml:space="preserve"> нас разорит. 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DA6DC2">
        <w:rPr>
          <w:rFonts w:ascii="Times New Roman" w:hAnsi="Times New Roman"/>
          <w:sz w:val="24"/>
          <w:szCs w:val="24"/>
        </w:rPr>
        <w:t xml:space="preserve">. Ой. Не начинай опять. 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DA6DC2">
        <w:rPr>
          <w:rFonts w:ascii="Times New Roman" w:hAnsi="Times New Roman"/>
          <w:sz w:val="24"/>
          <w:szCs w:val="24"/>
        </w:rPr>
        <w:t xml:space="preserve">. Девочки! Девочки! Тише! У меня есть новость…как раз про него. </w:t>
      </w:r>
      <w:r w:rsidR="003738B1">
        <w:rPr>
          <w:rFonts w:ascii="Times New Roman" w:hAnsi="Times New Roman"/>
          <w:sz w:val="24"/>
          <w:szCs w:val="24"/>
        </w:rPr>
        <w:t xml:space="preserve">Артур </w:t>
      </w:r>
      <w:r w:rsidR="00DA6DC2">
        <w:rPr>
          <w:rFonts w:ascii="Times New Roman" w:hAnsi="Times New Roman"/>
          <w:sz w:val="24"/>
          <w:szCs w:val="24"/>
        </w:rPr>
        <w:t xml:space="preserve">рассказал. Только никому! 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DA6DC2">
        <w:rPr>
          <w:rFonts w:ascii="Times New Roman" w:hAnsi="Times New Roman"/>
          <w:sz w:val="24"/>
          <w:szCs w:val="24"/>
        </w:rPr>
        <w:t xml:space="preserve">. Да какие про него могут быть новости! 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DA6DC2">
        <w:rPr>
          <w:rFonts w:ascii="Times New Roman" w:hAnsi="Times New Roman"/>
          <w:sz w:val="24"/>
          <w:szCs w:val="24"/>
        </w:rPr>
        <w:t xml:space="preserve">. Я сплетни не слушаю. 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DA6DC2">
        <w:rPr>
          <w:rFonts w:ascii="Times New Roman" w:hAnsi="Times New Roman"/>
          <w:sz w:val="24"/>
          <w:szCs w:val="24"/>
        </w:rPr>
        <w:t>. Это из надежных источников! Думаете, почему «батя» сегодня сам не свой?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DA6DC2">
        <w:rPr>
          <w:rFonts w:ascii="Times New Roman" w:hAnsi="Times New Roman"/>
          <w:sz w:val="24"/>
          <w:szCs w:val="24"/>
        </w:rPr>
        <w:t>. Опять эта дурацкая кличка…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DA6DC2">
        <w:rPr>
          <w:rFonts w:ascii="Times New Roman" w:hAnsi="Times New Roman"/>
          <w:sz w:val="24"/>
          <w:szCs w:val="24"/>
        </w:rPr>
        <w:t xml:space="preserve">. Недотрах у него. Вот и злой. 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DA6DC2">
        <w:rPr>
          <w:rFonts w:ascii="Times New Roman" w:hAnsi="Times New Roman"/>
          <w:sz w:val="24"/>
          <w:szCs w:val="24"/>
        </w:rPr>
        <w:t xml:space="preserve">. Дело совсем в другом. Сегодня с нами едет один человек. Который связан напрямую с </w:t>
      </w:r>
      <w:r w:rsidR="0006423C">
        <w:rPr>
          <w:rFonts w:ascii="Times New Roman" w:hAnsi="Times New Roman"/>
          <w:sz w:val="24"/>
          <w:szCs w:val="24"/>
        </w:rPr>
        <w:t>Синяев</w:t>
      </w:r>
      <w:r w:rsidR="00DA6DC2">
        <w:rPr>
          <w:rFonts w:ascii="Times New Roman" w:hAnsi="Times New Roman"/>
          <w:sz w:val="24"/>
          <w:szCs w:val="24"/>
        </w:rPr>
        <w:t xml:space="preserve">ым! 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DA6DC2">
        <w:rPr>
          <w:rFonts w:ascii="Times New Roman" w:hAnsi="Times New Roman"/>
          <w:sz w:val="24"/>
          <w:szCs w:val="24"/>
        </w:rPr>
        <w:t>. Какой такой человек?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DA6DC2">
        <w:rPr>
          <w:rFonts w:ascii="Times New Roman" w:hAnsi="Times New Roman"/>
          <w:sz w:val="24"/>
          <w:szCs w:val="24"/>
        </w:rPr>
        <w:t xml:space="preserve">. Хм. 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МАРИНА</w:t>
      </w:r>
      <w:r w:rsidR="00DA6DC2">
        <w:rPr>
          <w:rFonts w:ascii="Times New Roman" w:hAnsi="Times New Roman"/>
          <w:sz w:val="24"/>
          <w:szCs w:val="24"/>
        </w:rPr>
        <w:t xml:space="preserve">. В общем. Есть </w:t>
      </w:r>
      <w:r w:rsidR="00BC4DA6">
        <w:rPr>
          <w:rFonts w:ascii="Times New Roman" w:hAnsi="Times New Roman"/>
          <w:sz w:val="24"/>
          <w:szCs w:val="24"/>
        </w:rPr>
        <w:t xml:space="preserve">такие зацеперы.  </w:t>
      </w:r>
      <w:r w:rsidR="00DA6DC2">
        <w:rPr>
          <w:rFonts w:ascii="Times New Roman" w:hAnsi="Times New Roman"/>
          <w:sz w:val="24"/>
          <w:szCs w:val="24"/>
        </w:rPr>
        <w:t>Е</w:t>
      </w:r>
      <w:r w:rsidR="00BC4DA6">
        <w:rPr>
          <w:rFonts w:ascii="Times New Roman" w:hAnsi="Times New Roman"/>
          <w:sz w:val="24"/>
          <w:szCs w:val="24"/>
        </w:rPr>
        <w:t>здя</w:t>
      </w:r>
      <w:r w:rsidR="00DA6DC2">
        <w:rPr>
          <w:rFonts w:ascii="Times New Roman" w:hAnsi="Times New Roman"/>
          <w:sz w:val="24"/>
          <w:szCs w:val="24"/>
        </w:rPr>
        <w:t>т снаружи сапсана. Ну что не видели никогда? Их еще с составов периодически снимают! Если успевают поймать. Путешествуют они так. Экстрим у них!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DA6DC2">
        <w:rPr>
          <w:rFonts w:ascii="Times New Roman" w:hAnsi="Times New Roman"/>
          <w:sz w:val="24"/>
          <w:szCs w:val="24"/>
        </w:rPr>
        <w:t>. Ну?</w:t>
      </w:r>
    </w:p>
    <w:p w:rsidR="00DA6DC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DA6DC2">
        <w:rPr>
          <w:rFonts w:ascii="Times New Roman" w:hAnsi="Times New Roman"/>
          <w:sz w:val="24"/>
          <w:szCs w:val="24"/>
        </w:rPr>
        <w:t>. Все это строго запрещено. А «батя»</w:t>
      </w:r>
      <w:r w:rsidR="00BC4DA6">
        <w:rPr>
          <w:rFonts w:ascii="Times New Roman" w:hAnsi="Times New Roman"/>
          <w:sz w:val="24"/>
          <w:szCs w:val="24"/>
        </w:rPr>
        <w:t xml:space="preserve"> покровительствует одному из них</w:t>
      </w:r>
      <w:r w:rsidR="00DA6DC2">
        <w:rPr>
          <w:rFonts w:ascii="Times New Roman" w:hAnsi="Times New Roman"/>
          <w:sz w:val="24"/>
          <w:szCs w:val="24"/>
        </w:rPr>
        <w:t xml:space="preserve">. И ото всех его скрывает. Чтоб не поймали его. Потому дергается! Что непонятного! Покровительствует! Зацеперу! Это ж по статье сразу! Потому и орал на </w:t>
      </w:r>
      <w:r w:rsidR="0006423C">
        <w:rPr>
          <w:rFonts w:ascii="Times New Roman" w:hAnsi="Times New Roman"/>
          <w:sz w:val="24"/>
          <w:szCs w:val="24"/>
        </w:rPr>
        <w:t>Артур</w:t>
      </w:r>
      <w:r w:rsidR="00DA6DC2">
        <w:rPr>
          <w:rFonts w:ascii="Times New Roman" w:hAnsi="Times New Roman"/>
          <w:sz w:val="24"/>
          <w:szCs w:val="24"/>
        </w:rPr>
        <w:t xml:space="preserve">а, когда мы корову сбили! Потому </w:t>
      </w:r>
      <w:r w:rsidR="00BC4DA6">
        <w:rPr>
          <w:rFonts w:ascii="Times New Roman" w:hAnsi="Times New Roman"/>
          <w:sz w:val="24"/>
          <w:szCs w:val="24"/>
        </w:rPr>
        <w:t xml:space="preserve">что этот экстримальщик </w:t>
      </w:r>
      <w:r w:rsidR="00DA6DC2">
        <w:rPr>
          <w:rFonts w:ascii="Times New Roman" w:hAnsi="Times New Roman"/>
          <w:sz w:val="24"/>
          <w:szCs w:val="24"/>
        </w:rPr>
        <w:t xml:space="preserve"> виси</w:t>
      </w:r>
      <w:r w:rsidR="00C947E8">
        <w:rPr>
          <w:rFonts w:ascii="Times New Roman" w:hAnsi="Times New Roman"/>
          <w:sz w:val="24"/>
          <w:szCs w:val="24"/>
        </w:rPr>
        <w:t>т между восьмым и девятым вагона</w:t>
      </w:r>
      <w:r w:rsidR="00DA6DC2">
        <w:rPr>
          <w:rFonts w:ascii="Times New Roman" w:hAnsi="Times New Roman"/>
          <w:sz w:val="24"/>
          <w:szCs w:val="24"/>
        </w:rPr>
        <w:t>м</w:t>
      </w:r>
      <w:r w:rsidR="00C947E8">
        <w:rPr>
          <w:rFonts w:ascii="Times New Roman" w:hAnsi="Times New Roman"/>
          <w:sz w:val="24"/>
          <w:szCs w:val="24"/>
        </w:rPr>
        <w:t>и</w:t>
      </w:r>
      <w:r w:rsidR="00DA6DC2">
        <w:rPr>
          <w:rFonts w:ascii="Times New Roman" w:hAnsi="Times New Roman"/>
          <w:sz w:val="24"/>
          <w:szCs w:val="24"/>
        </w:rPr>
        <w:t xml:space="preserve">! </w:t>
      </w:r>
      <w:r w:rsidR="00BC4DA6">
        <w:rPr>
          <w:rFonts w:ascii="Times New Roman" w:hAnsi="Times New Roman"/>
          <w:sz w:val="24"/>
          <w:szCs w:val="24"/>
        </w:rPr>
        <w:t xml:space="preserve">Волнуется «батя» за него! </w:t>
      </w:r>
    </w:p>
    <w:p w:rsidR="00BC4DA6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BC4DA6">
        <w:rPr>
          <w:rFonts w:ascii="Times New Roman" w:hAnsi="Times New Roman"/>
          <w:sz w:val="24"/>
          <w:szCs w:val="24"/>
        </w:rPr>
        <w:t>. И че?</w:t>
      </w:r>
    </w:p>
    <w:p w:rsidR="00BC4DA6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BC4DA6">
        <w:rPr>
          <w:rFonts w:ascii="Times New Roman" w:hAnsi="Times New Roman"/>
          <w:sz w:val="24"/>
          <w:szCs w:val="24"/>
        </w:rPr>
        <w:t xml:space="preserve">. Так вот кому он сэндвичи таскал на остановке. </w:t>
      </w:r>
    </w:p>
    <w:p w:rsidR="00BC4DA6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BC4DA6">
        <w:rPr>
          <w:rFonts w:ascii="Times New Roman" w:hAnsi="Times New Roman"/>
          <w:sz w:val="24"/>
          <w:szCs w:val="24"/>
        </w:rPr>
        <w:t xml:space="preserve">. Ха! А ты, дурочка! Спишем-спишем! А он какому-то зацеперу! Лучше бы сам сожрал! </w:t>
      </w:r>
    </w:p>
    <w:p w:rsidR="00BC4DA6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BC4DA6">
        <w:rPr>
          <w:rFonts w:ascii="Times New Roman" w:hAnsi="Times New Roman"/>
          <w:sz w:val="24"/>
          <w:szCs w:val="24"/>
        </w:rPr>
        <w:t>. А почему он волнуется за этого…парня?</w:t>
      </w:r>
    </w:p>
    <w:p w:rsidR="00BC4DA6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BC4DA6">
        <w:rPr>
          <w:rFonts w:ascii="Times New Roman" w:hAnsi="Times New Roman"/>
          <w:sz w:val="24"/>
          <w:szCs w:val="24"/>
        </w:rPr>
        <w:t xml:space="preserve">. Вот! </w:t>
      </w:r>
    </w:p>
    <w:p w:rsidR="00BC4DA6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BC4DA6">
        <w:rPr>
          <w:rFonts w:ascii="Times New Roman" w:hAnsi="Times New Roman"/>
          <w:sz w:val="24"/>
          <w:szCs w:val="24"/>
        </w:rPr>
        <w:t>. Что?</w:t>
      </w:r>
    </w:p>
    <w:p w:rsidR="00BC4DA6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BC4DA6">
        <w:rPr>
          <w:rFonts w:ascii="Times New Roman" w:hAnsi="Times New Roman"/>
          <w:sz w:val="24"/>
          <w:szCs w:val="24"/>
        </w:rPr>
        <w:t xml:space="preserve">. Вот! </w:t>
      </w:r>
      <w:r w:rsidR="0006423C">
        <w:rPr>
          <w:rFonts w:ascii="Times New Roman" w:hAnsi="Times New Roman"/>
          <w:sz w:val="24"/>
          <w:szCs w:val="24"/>
        </w:rPr>
        <w:t>Синяев</w:t>
      </w:r>
      <w:r w:rsidR="00BC4DA6">
        <w:rPr>
          <w:rFonts w:ascii="Times New Roman" w:hAnsi="Times New Roman"/>
          <w:sz w:val="24"/>
          <w:szCs w:val="24"/>
        </w:rPr>
        <w:t xml:space="preserve"> то наш…того! </w:t>
      </w:r>
    </w:p>
    <w:p w:rsidR="00BC4DA6" w:rsidRPr="0006423C" w:rsidRDefault="0006423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423C">
        <w:rPr>
          <w:rFonts w:ascii="Times New Roman" w:hAnsi="Times New Roman"/>
          <w:i/>
          <w:sz w:val="24"/>
          <w:szCs w:val="24"/>
        </w:rPr>
        <w:t>Настя</w:t>
      </w:r>
      <w:r w:rsidR="00BC4DA6" w:rsidRPr="0006423C">
        <w:rPr>
          <w:rFonts w:ascii="Times New Roman" w:hAnsi="Times New Roman"/>
          <w:i/>
          <w:sz w:val="24"/>
          <w:szCs w:val="24"/>
        </w:rPr>
        <w:t xml:space="preserve"> смеется. </w:t>
      </w:r>
    </w:p>
    <w:p w:rsidR="00BC4DA6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BC4DA6">
        <w:rPr>
          <w:rFonts w:ascii="Times New Roman" w:hAnsi="Times New Roman"/>
          <w:sz w:val="24"/>
          <w:szCs w:val="24"/>
        </w:rPr>
        <w:t>. Чего – «того»?</w:t>
      </w:r>
    </w:p>
    <w:p w:rsidR="00BC4DA6" w:rsidRPr="0006423C" w:rsidRDefault="0006423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Настя</w:t>
      </w:r>
      <w:r w:rsidR="00BC4DA6" w:rsidRPr="0006423C">
        <w:rPr>
          <w:rFonts w:ascii="Times New Roman" w:hAnsi="Times New Roman"/>
          <w:i/>
          <w:sz w:val="24"/>
          <w:szCs w:val="24"/>
        </w:rPr>
        <w:t xml:space="preserve"> истерически смеется. </w:t>
      </w:r>
    </w:p>
    <w:p w:rsidR="00BC4DA6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BC4DA6">
        <w:rPr>
          <w:rFonts w:ascii="Times New Roman" w:hAnsi="Times New Roman"/>
          <w:sz w:val="24"/>
          <w:szCs w:val="24"/>
        </w:rPr>
        <w:t xml:space="preserve">. ТОГО! Дурища! Зацепер! Мужской род! К тому же, </w:t>
      </w:r>
      <w:r w:rsidR="0006423C">
        <w:rPr>
          <w:rFonts w:ascii="Times New Roman" w:hAnsi="Times New Roman"/>
          <w:sz w:val="24"/>
          <w:szCs w:val="24"/>
        </w:rPr>
        <w:t>Артур</w:t>
      </w:r>
      <w:r w:rsidR="00BC4DA6">
        <w:rPr>
          <w:rFonts w:ascii="Times New Roman" w:hAnsi="Times New Roman"/>
          <w:sz w:val="24"/>
          <w:szCs w:val="24"/>
        </w:rPr>
        <w:t xml:space="preserve"> сказал, что парню этом</w:t>
      </w:r>
      <w:r w:rsidR="00C947E8">
        <w:rPr>
          <w:rFonts w:ascii="Times New Roman" w:hAnsi="Times New Roman"/>
          <w:sz w:val="24"/>
          <w:szCs w:val="24"/>
        </w:rPr>
        <w:t>у</w:t>
      </w:r>
      <w:r w:rsidR="00BC4DA6">
        <w:rPr>
          <w:rFonts w:ascii="Times New Roman" w:hAnsi="Times New Roman"/>
          <w:sz w:val="24"/>
          <w:szCs w:val="24"/>
        </w:rPr>
        <w:t xml:space="preserve"> лет 17. Не больше. Только тссс.</w:t>
      </w:r>
    </w:p>
    <w:p w:rsidR="00BC4DA6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BC4DA6">
        <w:rPr>
          <w:rFonts w:ascii="Times New Roman" w:hAnsi="Times New Roman"/>
          <w:sz w:val="24"/>
          <w:szCs w:val="24"/>
        </w:rPr>
        <w:t xml:space="preserve">. Ты намекаешь, что Виктор Александрович гей? Нет! </w:t>
      </w:r>
    </w:p>
    <w:p w:rsidR="00BC4DA6" w:rsidRPr="0006423C" w:rsidRDefault="0006423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BC4DA6" w:rsidRPr="0006423C">
        <w:rPr>
          <w:rFonts w:ascii="Times New Roman" w:hAnsi="Times New Roman"/>
          <w:i/>
          <w:sz w:val="24"/>
          <w:szCs w:val="24"/>
        </w:rPr>
        <w:t xml:space="preserve">загадочно улыбается. </w:t>
      </w:r>
    </w:p>
    <w:p w:rsidR="00BC4DA6" w:rsidRPr="0006423C" w:rsidRDefault="0006423C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Настя </w:t>
      </w:r>
      <w:r w:rsidR="00BC4DA6" w:rsidRPr="0006423C">
        <w:rPr>
          <w:rFonts w:ascii="Times New Roman" w:hAnsi="Times New Roman"/>
          <w:i/>
          <w:sz w:val="24"/>
          <w:szCs w:val="24"/>
        </w:rPr>
        <w:t xml:space="preserve"> прекращает смеяться. </w:t>
      </w:r>
      <w:r>
        <w:rPr>
          <w:rFonts w:ascii="Times New Roman" w:hAnsi="Times New Roman"/>
          <w:i/>
          <w:sz w:val="24"/>
          <w:szCs w:val="24"/>
        </w:rPr>
        <w:t xml:space="preserve">Оля </w:t>
      </w:r>
      <w:r w:rsidR="00BC4DA6" w:rsidRPr="0006423C"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 xml:space="preserve">Настя </w:t>
      </w:r>
      <w:r w:rsidR="00BC4DA6" w:rsidRPr="0006423C">
        <w:rPr>
          <w:rFonts w:ascii="Times New Roman" w:hAnsi="Times New Roman"/>
          <w:i/>
          <w:sz w:val="24"/>
          <w:szCs w:val="24"/>
        </w:rPr>
        <w:t xml:space="preserve"> говорят одновременно. </w:t>
      </w:r>
    </w:p>
    <w:p w:rsidR="00BC4DA6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BC4DA6">
        <w:rPr>
          <w:rFonts w:ascii="Times New Roman" w:hAnsi="Times New Roman"/>
          <w:sz w:val="24"/>
          <w:szCs w:val="24"/>
        </w:rPr>
        <w:t>. Нет. Он не гей. Он не может быть. Это точно….</w:t>
      </w:r>
    </w:p>
    <w:p w:rsidR="00BC4DA6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НАСТЯ</w:t>
      </w:r>
      <w:r w:rsidR="00BC4DA6">
        <w:rPr>
          <w:rFonts w:ascii="Times New Roman" w:hAnsi="Times New Roman"/>
          <w:sz w:val="24"/>
          <w:szCs w:val="24"/>
        </w:rPr>
        <w:t xml:space="preserve">. Уж кто-кто, а «батя» точно не голубых кровей! Поверь мне! </w:t>
      </w:r>
      <w:r w:rsidR="00C947E8">
        <w:rPr>
          <w:rFonts w:ascii="Times New Roman" w:hAnsi="Times New Roman"/>
          <w:sz w:val="24"/>
          <w:szCs w:val="24"/>
        </w:rPr>
        <w:t>Я же…</w:t>
      </w:r>
    </w:p>
    <w:p w:rsidR="00BC4DA6" w:rsidRPr="00310B84" w:rsidRDefault="00BC4DA6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0B84">
        <w:rPr>
          <w:rFonts w:ascii="Times New Roman" w:hAnsi="Times New Roman"/>
          <w:i/>
          <w:sz w:val="24"/>
          <w:szCs w:val="24"/>
        </w:rPr>
        <w:t xml:space="preserve">Пауза. </w:t>
      </w:r>
      <w:r w:rsidR="00310B84">
        <w:rPr>
          <w:rFonts w:ascii="Times New Roman" w:hAnsi="Times New Roman"/>
          <w:i/>
          <w:sz w:val="24"/>
          <w:szCs w:val="24"/>
        </w:rPr>
        <w:t xml:space="preserve">Настя </w:t>
      </w:r>
      <w:r w:rsidRPr="00310B84">
        <w:rPr>
          <w:rFonts w:ascii="Times New Roman" w:hAnsi="Times New Roman"/>
          <w:i/>
          <w:sz w:val="24"/>
          <w:szCs w:val="24"/>
        </w:rPr>
        <w:t xml:space="preserve"> и </w:t>
      </w:r>
      <w:r w:rsidR="00310B84">
        <w:rPr>
          <w:rFonts w:ascii="Times New Roman" w:hAnsi="Times New Roman"/>
          <w:i/>
          <w:sz w:val="24"/>
          <w:szCs w:val="24"/>
        </w:rPr>
        <w:t xml:space="preserve">Оля </w:t>
      </w:r>
      <w:r w:rsidR="00C947E8" w:rsidRPr="00310B84">
        <w:rPr>
          <w:rFonts w:ascii="Times New Roman" w:hAnsi="Times New Roman"/>
          <w:i/>
          <w:sz w:val="24"/>
          <w:szCs w:val="24"/>
        </w:rPr>
        <w:t xml:space="preserve"> замолкают, </w:t>
      </w:r>
      <w:r w:rsidRPr="00310B84">
        <w:rPr>
          <w:rFonts w:ascii="Times New Roman" w:hAnsi="Times New Roman"/>
          <w:i/>
          <w:sz w:val="24"/>
          <w:szCs w:val="24"/>
        </w:rPr>
        <w:t xml:space="preserve"> смотрят друг на друга. Долгая пауза. </w:t>
      </w:r>
    </w:p>
    <w:p w:rsidR="00BC4DA6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BC4DA6">
        <w:rPr>
          <w:rFonts w:ascii="Times New Roman" w:hAnsi="Times New Roman"/>
          <w:sz w:val="24"/>
          <w:szCs w:val="24"/>
        </w:rPr>
        <w:t>. О..о… так я и не утверждаю. Что гей. Он</w:t>
      </w:r>
      <w:r w:rsidR="00C947E8">
        <w:rPr>
          <w:rFonts w:ascii="Times New Roman" w:hAnsi="Times New Roman"/>
          <w:sz w:val="24"/>
          <w:szCs w:val="24"/>
        </w:rPr>
        <w:t>,</w:t>
      </w:r>
      <w:r w:rsidR="00BC4DA6">
        <w:rPr>
          <w:rFonts w:ascii="Times New Roman" w:hAnsi="Times New Roman"/>
          <w:sz w:val="24"/>
          <w:szCs w:val="24"/>
        </w:rPr>
        <w:t xml:space="preserve"> скорее всего</w:t>
      </w:r>
      <w:r w:rsidR="00C947E8">
        <w:rPr>
          <w:rFonts w:ascii="Times New Roman" w:hAnsi="Times New Roman"/>
          <w:sz w:val="24"/>
          <w:szCs w:val="24"/>
        </w:rPr>
        <w:t>,</w:t>
      </w:r>
      <w:r w:rsidR="00BC4DA6">
        <w:rPr>
          <w:rFonts w:ascii="Times New Roman" w:hAnsi="Times New Roman"/>
          <w:sz w:val="24"/>
          <w:szCs w:val="24"/>
        </w:rPr>
        <w:t xml:space="preserve"> и нашим и вашим. Би. Бисексуал. А что? Меня больше забавляет, что зацепер очень юн…Батя – педофил…хихихи. </w:t>
      </w:r>
    </w:p>
    <w:p w:rsidR="00BC4DA6" w:rsidRPr="00310B84" w:rsidRDefault="00310B8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Оля </w:t>
      </w:r>
      <w:r w:rsidR="00BC4DA6" w:rsidRPr="00310B84"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Настя</w:t>
      </w:r>
      <w:r w:rsidR="00BC4DA6" w:rsidRPr="00310B84">
        <w:rPr>
          <w:rFonts w:ascii="Times New Roman" w:hAnsi="Times New Roman"/>
          <w:i/>
          <w:sz w:val="24"/>
          <w:szCs w:val="24"/>
        </w:rPr>
        <w:t xml:space="preserve"> смотрят друг на друга. Молчание. </w:t>
      </w:r>
    </w:p>
    <w:p w:rsidR="00BC4DA6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BC4DA6">
        <w:rPr>
          <w:rFonts w:ascii="Times New Roman" w:hAnsi="Times New Roman"/>
          <w:sz w:val="24"/>
          <w:szCs w:val="24"/>
        </w:rPr>
        <w:t xml:space="preserve">. Так. Пойду-ка я на бизнес. </w:t>
      </w:r>
      <w:r w:rsidR="00310B84">
        <w:rPr>
          <w:rFonts w:ascii="Times New Roman" w:hAnsi="Times New Roman"/>
          <w:sz w:val="24"/>
          <w:szCs w:val="24"/>
        </w:rPr>
        <w:t>Даша</w:t>
      </w:r>
      <w:r w:rsidR="00BC4DA6">
        <w:rPr>
          <w:rFonts w:ascii="Times New Roman" w:hAnsi="Times New Roman"/>
          <w:sz w:val="24"/>
          <w:szCs w:val="24"/>
        </w:rPr>
        <w:t xml:space="preserve">, наверное, потеряла меня уже. Две бутылочки «Просеко» спишите. Ага. </w:t>
      </w:r>
    </w:p>
    <w:p w:rsidR="00BC4DA6" w:rsidRPr="00310B84" w:rsidRDefault="00310B8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BC4DA6" w:rsidRPr="00310B84">
        <w:rPr>
          <w:rFonts w:ascii="Times New Roman" w:hAnsi="Times New Roman"/>
          <w:i/>
          <w:sz w:val="24"/>
          <w:szCs w:val="24"/>
        </w:rPr>
        <w:t xml:space="preserve"> уходит. </w:t>
      </w:r>
    </w:p>
    <w:p w:rsidR="00BC4DA6" w:rsidRPr="00310B84" w:rsidRDefault="00310B8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Оля</w:t>
      </w:r>
      <w:r w:rsidR="00C947E8" w:rsidRPr="00310B84">
        <w:rPr>
          <w:rFonts w:ascii="Times New Roman" w:hAnsi="Times New Roman"/>
          <w:i/>
          <w:sz w:val="24"/>
          <w:szCs w:val="24"/>
        </w:rPr>
        <w:t xml:space="preserve"> подходит к раковине, моет</w:t>
      </w:r>
      <w:r w:rsidR="00BC4DA6" w:rsidRPr="00310B84">
        <w:rPr>
          <w:rFonts w:ascii="Times New Roman" w:hAnsi="Times New Roman"/>
          <w:i/>
          <w:sz w:val="24"/>
          <w:szCs w:val="24"/>
        </w:rPr>
        <w:t xml:space="preserve"> касалетку. </w:t>
      </w:r>
      <w:r>
        <w:rPr>
          <w:rFonts w:ascii="Times New Roman" w:hAnsi="Times New Roman"/>
          <w:i/>
          <w:sz w:val="24"/>
          <w:szCs w:val="24"/>
        </w:rPr>
        <w:t>Настя</w:t>
      </w:r>
      <w:r w:rsidR="00BC4DA6" w:rsidRPr="00310B84">
        <w:rPr>
          <w:rFonts w:ascii="Times New Roman" w:hAnsi="Times New Roman"/>
          <w:i/>
          <w:sz w:val="24"/>
          <w:szCs w:val="24"/>
        </w:rPr>
        <w:t xml:space="preserve"> достает из микроволновки высушены стаканчики, складывает их в пачку, бессмысленно переставляет с места на место. </w:t>
      </w:r>
    </w:p>
    <w:p w:rsidR="00BC4DA6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BC4DA6">
        <w:rPr>
          <w:rFonts w:ascii="Times New Roman" w:hAnsi="Times New Roman"/>
          <w:sz w:val="24"/>
          <w:szCs w:val="24"/>
        </w:rPr>
        <w:t xml:space="preserve">. Не только тебе одиноко. </w:t>
      </w:r>
    </w:p>
    <w:p w:rsidR="00BC4DA6" w:rsidRPr="00310B84" w:rsidRDefault="00310B8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Оля </w:t>
      </w:r>
      <w:r w:rsidR="00BC4DA6" w:rsidRPr="00310B84">
        <w:rPr>
          <w:rFonts w:ascii="Times New Roman" w:hAnsi="Times New Roman"/>
          <w:i/>
          <w:sz w:val="24"/>
          <w:szCs w:val="24"/>
        </w:rPr>
        <w:t xml:space="preserve"> молчит. </w:t>
      </w:r>
    </w:p>
    <w:p w:rsidR="000309C0" w:rsidRPr="00310B8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BC4DA6">
        <w:rPr>
          <w:rFonts w:ascii="Times New Roman" w:hAnsi="Times New Roman"/>
          <w:sz w:val="24"/>
          <w:szCs w:val="24"/>
        </w:rPr>
        <w:t xml:space="preserve">. А я все хотела узнать, серьезно вы или как… Действительно хотела узнать! Если бы ты сказала – серьезно. Я бы даже и не пикнула. И вообще. Да у нас было то пару раз. По пьяни! </w:t>
      </w:r>
      <w:r w:rsidR="000309C0">
        <w:rPr>
          <w:rFonts w:ascii="Times New Roman" w:hAnsi="Times New Roman"/>
          <w:sz w:val="24"/>
          <w:szCs w:val="24"/>
        </w:rPr>
        <w:t xml:space="preserve">Да прекрати ты ее мыть! </w:t>
      </w:r>
      <w:r w:rsidR="000309C0" w:rsidRPr="00310B84">
        <w:rPr>
          <w:rFonts w:ascii="Times New Roman" w:hAnsi="Times New Roman"/>
          <w:i/>
          <w:sz w:val="24"/>
          <w:szCs w:val="24"/>
        </w:rPr>
        <w:t>(</w:t>
      </w:r>
      <w:r w:rsidR="00310B84">
        <w:rPr>
          <w:rFonts w:ascii="Times New Roman" w:hAnsi="Times New Roman"/>
          <w:i/>
          <w:sz w:val="24"/>
          <w:szCs w:val="24"/>
        </w:rPr>
        <w:t xml:space="preserve">Настя </w:t>
      </w:r>
      <w:r w:rsidR="000309C0" w:rsidRPr="00310B84">
        <w:rPr>
          <w:rFonts w:ascii="Times New Roman" w:hAnsi="Times New Roman"/>
          <w:i/>
          <w:sz w:val="24"/>
          <w:szCs w:val="24"/>
        </w:rPr>
        <w:t xml:space="preserve"> кидает касалетку в мусорку, выключает воду). </w:t>
      </w:r>
    </w:p>
    <w:p w:rsidR="000309C0" w:rsidRPr="00310B84" w:rsidRDefault="00310B8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Оля </w:t>
      </w:r>
      <w:r w:rsidR="000309C0" w:rsidRPr="00310B84">
        <w:rPr>
          <w:rFonts w:ascii="Times New Roman" w:hAnsi="Times New Roman"/>
          <w:i/>
          <w:sz w:val="24"/>
          <w:szCs w:val="24"/>
        </w:rPr>
        <w:t xml:space="preserve"> молчит. </w:t>
      </w:r>
    </w:p>
    <w:p w:rsidR="000309C0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0309C0">
        <w:rPr>
          <w:rFonts w:ascii="Times New Roman" w:hAnsi="Times New Roman"/>
          <w:sz w:val="24"/>
          <w:szCs w:val="24"/>
        </w:rPr>
        <w:t>. Это все глупости. Честно. «Батя»</w:t>
      </w:r>
      <w:r w:rsidR="007E1E35">
        <w:rPr>
          <w:rFonts w:ascii="Times New Roman" w:hAnsi="Times New Roman"/>
          <w:sz w:val="24"/>
          <w:szCs w:val="24"/>
        </w:rPr>
        <w:t>..он же такой кот. Такой…блин! Д</w:t>
      </w:r>
      <w:r w:rsidR="000309C0">
        <w:rPr>
          <w:rFonts w:ascii="Times New Roman" w:hAnsi="Times New Roman"/>
          <w:sz w:val="24"/>
          <w:szCs w:val="24"/>
        </w:rPr>
        <w:t xml:space="preserve">а не молчи ты! </w:t>
      </w:r>
    </w:p>
    <w:p w:rsidR="000309C0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0309C0">
        <w:rPr>
          <w:rFonts w:ascii="Times New Roman" w:hAnsi="Times New Roman"/>
          <w:sz w:val="24"/>
          <w:szCs w:val="24"/>
        </w:rPr>
        <w:t>. У тебя же Дениска. У тебя же романтические ужины. Розы. Вы же. А свадьба когда?</w:t>
      </w:r>
    </w:p>
    <w:p w:rsidR="000309C0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0309C0">
        <w:rPr>
          <w:rFonts w:ascii="Times New Roman" w:hAnsi="Times New Roman"/>
          <w:sz w:val="24"/>
          <w:szCs w:val="24"/>
        </w:rPr>
        <w:t xml:space="preserve">. Ну, Дениска! Ну и что? Вот именно – Дениска! Я по-другому то его никогда и не зову! Его иначе никак не назовешь! ДЕНИСКА! Не Денис! Не Денис Евгеньевич! Не Дэн! А Дениска! Он такой ребенок! Я не женщина! Я мать! Я вечна нянька Дениски! Задолбало! Ты знаешь, каково это – жить с ребенком? Знаешь? Ты же знаешь! </w:t>
      </w:r>
      <w:r w:rsidR="000309C0" w:rsidRPr="00310B84">
        <w:rPr>
          <w:rFonts w:ascii="Times New Roman" w:hAnsi="Times New Roman"/>
          <w:i/>
          <w:sz w:val="24"/>
          <w:szCs w:val="24"/>
        </w:rPr>
        <w:t xml:space="preserve">(пытается ее обнять, </w:t>
      </w:r>
      <w:r w:rsidR="00310B84" w:rsidRPr="00310B84">
        <w:rPr>
          <w:rFonts w:ascii="Times New Roman" w:hAnsi="Times New Roman"/>
          <w:i/>
          <w:sz w:val="24"/>
          <w:szCs w:val="24"/>
        </w:rPr>
        <w:t>Оля</w:t>
      </w:r>
      <w:r w:rsidR="000309C0" w:rsidRPr="00310B84">
        <w:rPr>
          <w:rFonts w:ascii="Times New Roman" w:hAnsi="Times New Roman"/>
          <w:i/>
          <w:sz w:val="24"/>
          <w:szCs w:val="24"/>
        </w:rPr>
        <w:t xml:space="preserve"> отстраняется).</w:t>
      </w:r>
      <w:r w:rsidR="000309C0">
        <w:rPr>
          <w:rFonts w:ascii="Times New Roman" w:hAnsi="Times New Roman"/>
          <w:sz w:val="24"/>
          <w:szCs w:val="24"/>
        </w:rPr>
        <w:t xml:space="preserve"> </w:t>
      </w:r>
      <w:r w:rsidR="00310B84">
        <w:rPr>
          <w:rFonts w:ascii="Times New Roman" w:hAnsi="Times New Roman"/>
          <w:sz w:val="24"/>
          <w:szCs w:val="24"/>
        </w:rPr>
        <w:t>Оля</w:t>
      </w:r>
      <w:r w:rsidR="000309C0">
        <w:rPr>
          <w:rFonts w:ascii="Times New Roman" w:hAnsi="Times New Roman"/>
          <w:sz w:val="24"/>
          <w:szCs w:val="24"/>
        </w:rPr>
        <w:t xml:space="preserve">!   Мне мужик нужен! Отец! Я с тринадцати лет без родителей. Ты же знаешь… А «батя» он такой батя…Хоть иногда, </w:t>
      </w:r>
      <w:r w:rsidR="000309C0">
        <w:rPr>
          <w:rFonts w:ascii="Times New Roman" w:hAnsi="Times New Roman"/>
          <w:sz w:val="24"/>
          <w:szCs w:val="24"/>
        </w:rPr>
        <w:lastRenderedPageBreak/>
        <w:t>только с ним… я могу быть девочкой…а не циничной сукой-матерью, думающей об ипотеке, о деньгах…о будущем….хоть иногда…</w:t>
      </w:r>
      <w:r w:rsidR="00C947E8">
        <w:rPr>
          <w:rFonts w:ascii="Times New Roman" w:hAnsi="Times New Roman"/>
          <w:sz w:val="24"/>
          <w:szCs w:val="24"/>
        </w:rPr>
        <w:t xml:space="preserve"> </w:t>
      </w:r>
      <w:r w:rsidR="00F90C9B">
        <w:rPr>
          <w:rFonts w:ascii="Times New Roman" w:hAnsi="Times New Roman"/>
          <w:sz w:val="24"/>
          <w:szCs w:val="24"/>
        </w:rPr>
        <w:t>Знаешь, как затрахало стаканчики эти мыть? Воровать? Знаешь, как тошнит уже от этого всего! Мы ведь все знаем!! Всех ведь тошнит! (</w:t>
      </w:r>
      <w:r w:rsidR="00F90C9B" w:rsidRPr="00F90C9B">
        <w:rPr>
          <w:rFonts w:ascii="Times New Roman" w:hAnsi="Times New Roman"/>
          <w:i/>
          <w:sz w:val="24"/>
          <w:szCs w:val="24"/>
        </w:rPr>
        <w:t>пауза</w:t>
      </w:r>
      <w:r w:rsidR="00F90C9B">
        <w:rPr>
          <w:rFonts w:ascii="Times New Roman" w:hAnsi="Times New Roman"/>
          <w:sz w:val="24"/>
          <w:szCs w:val="24"/>
        </w:rPr>
        <w:t xml:space="preserve">) </w:t>
      </w:r>
      <w:r w:rsidR="000309C0">
        <w:rPr>
          <w:rFonts w:ascii="Times New Roman" w:hAnsi="Times New Roman"/>
          <w:sz w:val="24"/>
          <w:szCs w:val="24"/>
        </w:rPr>
        <w:t>А ты серьезно за него хочешь замуж?</w:t>
      </w:r>
    </w:p>
    <w:p w:rsidR="000309C0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0309C0">
        <w:rPr>
          <w:rFonts w:ascii="Times New Roman" w:hAnsi="Times New Roman"/>
          <w:sz w:val="24"/>
          <w:szCs w:val="24"/>
        </w:rPr>
        <w:t>. Ужзамужневтерпеж…</w:t>
      </w:r>
    </w:p>
    <w:p w:rsidR="000309C0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0309C0">
        <w:rPr>
          <w:rFonts w:ascii="Times New Roman" w:hAnsi="Times New Roman"/>
          <w:sz w:val="24"/>
          <w:szCs w:val="24"/>
        </w:rPr>
        <w:t>. Прости. А? Это и правда было не часто. И мне совсем не…</w:t>
      </w:r>
    </w:p>
    <w:p w:rsidR="000309C0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</w:t>
      </w:r>
      <w:r w:rsidR="000309C0">
        <w:rPr>
          <w:rFonts w:ascii="Times New Roman" w:hAnsi="Times New Roman"/>
          <w:sz w:val="24"/>
          <w:szCs w:val="24"/>
        </w:rPr>
        <w:t>. Тсссс…Думаешь, он и правда, бисексуал?</w:t>
      </w:r>
    </w:p>
    <w:p w:rsidR="000309C0" w:rsidRPr="00310B84" w:rsidRDefault="00C947E8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0B84">
        <w:rPr>
          <w:rFonts w:ascii="Times New Roman" w:hAnsi="Times New Roman"/>
          <w:i/>
          <w:sz w:val="24"/>
          <w:szCs w:val="24"/>
        </w:rPr>
        <w:t xml:space="preserve">Обе истерически смеются. </w:t>
      </w:r>
      <w:r w:rsidR="00310B84">
        <w:rPr>
          <w:rFonts w:ascii="Times New Roman" w:hAnsi="Times New Roman"/>
          <w:i/>
          <w:sz w:val="24"/>
          <w:szCs w:val="24"/>
        </w:rPr>
        <w:t>Настя</w:t>
      </w:r>
      <w:r w:rsidR="000309C0" w:rsidRPr="00310B84">
        <w:rPr>
          <w:rFonts w:ascii="Times New Roman" w:hAnsi="Times New Roman"/>
          <w:i/>
          <w:sz w:val="24"/>
          <w:szCs w:val="24"/>
        </w:rPr>
        <w:t xml:space="preserve"> обнимает Олю. </w:t>
      </w:r>
      <w:r w:rsidR="00310B84">
        <w:rPr>
          <w:rFonts w:ascii="Times New Roman" w:hAnsi="Times New Roman"/>
          <w:i/>
          <w:sz w:val="24"/>
          <w:szCs w:val="24"/>
        </w:rPr>
        <w:t xml:space="preserve">Оля </w:t>
      </w:r>
      <w:r w:rsidR="000309C0" w:rsidRPr="00310B84">
        <w:rPr>
          <w:rFonts w:ascii="Times New Roman" w:hAnsi="Times New Roman"/>
          <w:i/>
          <w:sz w:val="24"/>
          <w:szCs w:val="24"/>
        </w:rPr>
        <w:t xml:space="preserve"> не сопротивляется. </w:t>
      </w:r>
    </w:p>
    <w:p w:rsidR="00F90C9B" w:rsidRDefault="00F90C9B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0C9B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16</w:t>
      </w:r>
      <w:r w:rsidR="00F90C9B" w:rsidRPr="00F90C9B">
        <w:rPr>
          <w:rFonts w:ascii="Times New Roman" w:hAnsi="Times New Roman"/>
          <w:b/>
          <w:sz w:val="24"/>
          <w:szCs w:val="24"/>
        </w:rPr>
        <w:t xml:space="preserve">. </w:t>
      </w:r>
    </w:p>
    <w:p w:rsidR="00E77AD1" w:rsidRPr="00310B84" w:rsidRDefault="00E77AD1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0B84">
        <w:rPr>
          <w:rFonts w:ascii="Times New Roman" w:hAnsi="Times New Roman"/>
          <w:i/>
          <w:sz w:val="24"/>
          <w:szCs w:val="24"/>
        </w:rPr>
        <w:t xml:space="preserve">Тамбур между первым и вторым вагонами. Из первого вагона выходит </w:t>
      </w:r>
      <w:r w:rsidR="00310B84">
        <w:rPr>
          <w:rFonts w:ascii="Times New Roman" w:hAnsi="Times New Roman"/>
          <w:i/>
          <w:sz w:val="24"/>
          <w:szCs w:val="24"/>
        </w:rPr>
        <w:t>Марина</w:t>
      </w:r>
      <w:r w:rsidRPr="00310B84">
        <w:rPr>
          <w:rFonts w:ascii="Times New Roman" w:hAnsi="Times New Roman"/>
          <w:i/>
          <w:sz w:val="24"/>
          <w:szCs w:val="24"/>
        </w:rPr>
        <w:t xml:space="preserve">. садится на откидное кресло. Пытается задремать. Из второго вагона  выходит </w:t>
      </w:r>
      <w:r w:rsidR="00310B84">
        <w:rPr>
          <w:rFonts w:ascii="Times New Roman" w:hAnsi="Times New Roman"/>
          <w:i/>
          <w:sz w:val="24"/>
          <w:szCs w:val="24"/>
        </w:rPr>
        <w:t>Андрей</w:t>
      </w:r>
      <w:r w:rsidRPr="00310B84">
        <w:rPr>
          <w:rFonts w:ascii="Times New Roman" w:hAnsi="Times New Roman"/>
          <w:i/>
          <w:sz w:val="24"/>
          <w:szCs w:val="24"/>
        </w:rPr>
        <w:t xml:space="preserve">. </w:t>
      </w:r>
      <w:r w:rsidR="00310B84">
        <w:rPr>
          <w:rFonts w:ascii="Times New Roman" w:hAnsi="Times New Roman"/>
          <w:i/>
          <w:sz w:val="24"/>
          <w:szCs w:val="24"/>
        </w:rPr>
        <w:t>Марина</w:t>
      </w:r>
      <w:r w:rsidRPr="00310B84">
        <w:rPr>
          <w:rFonts w:ascii="Times New Roman" w:hAnsi="Times New Roman"/>
          <w:i/>
          <w:sz w:val="24"/>
          <w:szCs w:val="24"/>
        </w:rPr>
        <w:t xml:space="preserve"> встает и уходит в туалет. Закрывает за собой дверь. </w:t>
      </w:r>
      <w:r w:rsidR="00310B84">
        <w:rPr>
          <w:rFonts w:ascii="Times New Roman" w:hAnsi="Times New Roman"/>
          <w:i/>
          <w:sz w:val="24"/>
          <w:szCs w:val="24"/>
        </w:rPr>
        <w:t>Андрей</w:t>
      </w:r>
      <w:r w:rsidRPr="00310B84">
        <w:rPr>
          <w:rFonts w:ascii="Times New Roman" w:hAnsi="Times New Roman"/>
          <w:i/>
          <w:sz w:val="24"/>
          <w:szCs w:val="24"/>
        </w:rPr>
        <w:t xml:space="preserve"> оглядывается. Кого-то ищет. Во втором вагоне несколько раз раздается звук кнопки вызова стюарда. Это </w:t>
      </w:r>
      <w:r w:rsidR="00310B84">
        <w:rPr>
          <w:rFonts w:ascii="Times New Roman" w:hAnsi="Times New Roman"/>
          <w:i/>
          <w:sz w:val="24"/>
          <w:szCs w:val="24"/>
        </w:rPr>
        <w:t>Сергей</w:t>
      </w:r>
      <w:r w:rsidRPr="00310B84">
        <w:rPr>
          <w:rFonts w:ascii="Times New Roman" w:hAnsi="Times New Roman"/>
          <w:i/>
          <w:sz w:val="24"/>
          <w:szCs w:val="24"/>
        </w:rPr>
        <w:t xml:space="preserve">. Но на его призыв никто не реагирует.  В тамбур со стороны первого вагона выходит </w:t>
      </w:r>
      <w:r w:rsidR="00310B84">
        <w:rPr>
          <w:rFonts w:ascii="Times New Roman" w:hAnsi="Times New Roman"/>
          <w:i/>
          <w:sz w:val="24"/>
          <w:szCs w:val="24"/>
        </w:rPr>
        <w:t>Даша</w:t>
      </w:r>
      <w:r w:rsidRPr="00310B84">
        <w:rPr>
          <w:rFonts w:ascii="Times New Roman" w:hAnsi="Times New Roman"/>
          <w:i/>
          <w:sz w:val="24"/>
          <w:szCs w:val="24"/>
        </w:rPr>
        <w:t xml:space="preserve">. </w:t>
      </w:r>
    </w:p>
    <w:p w:rsidR="00E77AD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E77AD1">
        <w:rPr>
          <w:rFonts w:ascii="Times New Roman" w:hAnsi="Times New Roman"/>
          <w:sz w:val="24"/>
          <w:szCs w:val="24"/>
        </w:rPr>
        <w:t xml:space="preserve">. Дашенька! Ну, где же вы ходите! Я жду-жду! </w:t>
      </w:r>
    </w:p>
    <w:p w:rsidR="00E77AD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E77AD1">
        <w:rPr>
          <w:rFonts w:ascii="Times New Roman" w:hAnsi="Times New Roman"/>
          <w:sz w:val="24"/>
          <w:szCs w:val="24"/>
        </w:rPr>
        <w:t>. Ой. Такой денек у нас сегодня. Просто кошмар!</w:t>
      </w:r>
    </w:p>
    <w:p w:rsidR="00E77AD1" w:rsidRPr="00310B8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E77AD1">
        <w:rPr>
          <w:rFonts w:ascii="Times New Roman" w:hAnsi="Times New Roman"/>
          <w:sz w:val="24"/>
          <w:szCs w:val="24"/>
        </w:rPr>
        <w:t xml:space="preserve">. Я знаю, как вас успокоить. Сердечная чакра должна встать на место. Я все сделаю…Пойдемте. </w:t>
      </w:r>
      <w:r w:rsidR="00E77AD1" w:rsidRPr="00310B84">
        <w:rPr>
          <w:rFonts w:ascii="Times New Roman" w:hAnsi="Times New Roman"/>
          <w:i/>
          <w:sz w:val="24"/>
          <w:szCs w:val="24"/>
        </w:rPr>
        <w:t xml:space="preserve">(манит ее за собой во второй вагон). </w:t>
      </w:r>
    </w:p>
    <w:p w:rsidR="00E77AD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E77AD1">
        <w:rPr>
          <w:rFonts w:ascii="Times New Roman" w:hAnsi="Times New Roman"/>
          <w:sz w:val="24"/>
          <w:szCs w:val="24"/>
        </w:rPr>
        <w:t xml:space="preserve">. Ой нет! </w:t>
      </w:r>
    </w:p>
    <w:p w:rsidR="00E77AD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E77AD1">
        <w:rPr>
          <w:rFonts w:ascii="Times New Roman" w:hAnsi="Times New Roman"/>
          <w:sz w:val="24"/>
          <w:szCs w:val="24"/>
        </w:rPr>
        <w:t xml:space="preserve">. Ну, </w:t>
      </w:r>
      <w:r w:rsidR="00310B84">
        <w:rPr>
          <w:rFonts w:ascii="Times New Roman" w:hAnsi="Times New Roman"/>
          <w:sz w:val="24"/>
          <w:szCs w:val="24"/>
        </w:rPr>
        <w:t>Даша</w:t>
      </w:r>
      <w:r w:rsidR="00E77AD1">
        <w:rPr>
          <w:rFonts w:ascii="Times New Roman" w:hAnsi="Times New Roman"/>
          <w:sz w:val="24"/>
          <w:szCs w:val="24"/>
        </w:rPr>
        <w:t xml:space="preserve">! </w:t>
      </w:r>
    </w:p>
    <w:p w:rsidR="00E77AD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E77AD1">
        <w:rPr>
          <w:rFonts w:ascii="Times New Roman" w:hAnsi="Times New Roman"/>
          <w:sz w:val="24"/>
          <w:szCs w:val="24"/>
        </w:rPr>
        <w:t xml:space="preserve">. Там камеры в вагоне. А у нас сегодня начальник такой злющий. Еще скандал был…еле разобрались…в общем ужасужасужас! </w:t>
      </w:r>
    </w:p>
    <w:p w:rsidR="00E77AD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</w:t>
      </w:r>
      <w:r w:rsidR="00E77AD1">
        <w:rPr>
          <w:rFonts w:ascii="Times New Roman" w:hAnsi="Times New Roman"/>
          <w:sz w:val="24"/>
          <w:szCs w:val="24"/>
        </w:rPr>
        <w:t>. А в туалете тоже камеры?</w:t>
      </w:r>
    </w:p>
    <w:p w:rsidR="00E77AD1" w:rsidRPr="00310B84" w:rsidRDefault="00310B8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Даша</w:t>
      </w:r>
      <w:r w:rsidR="00E77AD1" w:rsidRPr="00310B84">
        <w:rPr>
          <w:rFonts w:ascii="Times New Roman" w:hAnsi="Times New Roman"/>
          <w:i/>
          <w:sz w:val="24"/>
          <w:szCs w:val="24"/>
        </w:rPr>
        <w:t xml:space="preserve">, молча, смотрит на Андрея. </w:t>
      </w:r>
      <w:r>
        <w:rPr>
          <w:rFonts w:ascii="Times New Roman" w:hAnsi="Times New Roman"/>
          <w:i/>
          <w:sz w:val="24"/>
          <w:szCs w:val="24"/>
        </w:rPr>
        <w:t>Андрей</w:t>
      </w:r>
      <w:r w:rsidR="00E77AD1" w:rsidRPr="00310B84">
        <w:rPr>
          <w:rFonts w:ascii="Times New Roman" w:hAnsi="Times New Roman"/>
          <w:i/>
          <w:sz w:val="24"/>
          <w:szCs w:val="24"/>
        </w:rPr>
        <w:t xml:space="preserve"> улыбается. Они заходят во вторую кабинку туалета. </w:t>
      </w:r>
    </w:p>
    <w:p w:rsidR="00E77AD1" w:rsidRDefault="00E77AD1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7AD1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17</w:t>
      </w:r>
      <w:r w:rsidR="00E77AD1" w:rsidRPr="00E77AD1">
        <w:rPr>
          <w:rFonts w:ascii="Times New Roman" w:hAnsi="Times New Roman"/>
          <w:b/>
          <w:sz w:val="24"/>
          <w:szCs w:val="24"/>
        </w:rPr>
        <w:t xml:space="preserve">. </w:t>
      </w:r>
    </w:p>
    <w:p w:rsidR="00E77AD1" w:rsidRPr="00485C09" w:rsidRDefault="00F94A98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85C09">
        <w:rPr>
          <w:rFonts w:ascii="Times New Roman" w:hAnsi="Times New Roman"/>
          <w:i/>
          <w:sz w:val="24"/>
          <w:szCs w:val="24"/>
        </w:rPr>
        <w:t xml:space="preserve">Тамбур между первым и вторым вагонами. Из второго вагона выходит разъяренный </w:t>
      </w:r>
      <w:r w:rsidR="00485C09">
        <w:rPr>
          <w:rFonts w:ascii="Times New Roman" w:hAnsi="Times New Roman"/>
          <w:i/>
          <w:sz w:val="24"/>
          <w:szCs w:val="24"/>
        </w:rPr>
        <w:t>Сергей</w:t>
      </w:r>
      <w:r w:rsidRPr="00485C09">
        <w:rPr>
          <w:rFonts w:ascii="Times New Roman" w:hAnsi="Times New Roman"/>
          <w:i/>
          <w:sz w:val="24"/>
          <w:szCs w:val="24"/>
        </w:rPr>
        <w:t xml:space="preserve">. Он ломится в одну из кабинок туалета. Занято. Ломится во вторую. Тоже занято. </w:t>
      </w:r>
      <w:r w:rsidR="00485C09">
        <w:rPr>
          <w:rFonts w:ascii="Times New Roman" w:hAnsi="Times New Roman"/>
          <w:i/>
          <w:sz w:val="24"/>
          <w:szCs w:val="24"/>
        </w:rPr>
        <w:t>Сергей</w:t>
      </w:r>
      <w:r w:rsidRPr="00485C09">
        <w:rPr>
          <w:rFonts w:ascii="Times New Roman" w:hAnsi="Times New Roman"/>
          <w:i/>
          <w:sz w:val="24"/>
          <w:szCs w:val="24"/>
        </w:rPr>
        <w:t xml:space="preserve"> ждет, когда освободится. Из правой кабинки доносится шорох и едва различимый шепот. </w:t>
      </w:r>
      <w:r w:rsidR="00485C09">
        <w:rPr>
          <w:rFonts w:ascii="Times New Roman" w:hAnsi="Times New Roman"/>
          <w:i/>
          <w:sz w:val="24"/>
          <w:szCs w:val="24"/>
        </w:rPr>
        <w:t>Сергей</w:t>
      </w:r>
      <w:r w:rsidRPr="00485C09">
        <w:rPr>
          <w:rFonts w:ascii="Times New Roman" w:hAnsi="Times New Roman"/>
          <w:i/>
          <w:sz w:val="24"/>
          <w:szCs w:val="24"/>
        </w:rPr>
        <w:t xml:space="preserve"> прислушивается несколько секунд, барабанит в дверь. </w:t>
      </w:r>
    </w:p>
    <w:p w:rsidR="00F94A98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F94A98">
        <w:rPr>
          <w:rFonts w:ascii="Times New Roman" w:hAnsi="Times New Roman"/>
          <w:sz w:val="24"/>
          <w:szCs w:val="24"/>
        </w:rPr>
        <w:t>. Выходите, черт подери! Я вас слышу! Выходите! Ну!?</w:t>
      </w:r>
    </w:p>
    <w:p w:rsidR="00F94A98" w:rsidRPr="00485C09" w:rsidRDefault="00F94A98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85C09">
        <w:rPr>
          <w:rFonts w:ascii="Times New Roman" w:hAnsi="Times New Roman"/>
          <w:i/>
          <w:sz w:val="24"/>
          <w:szCs w:val="24"/>
        </w:rPr>
        <w:t xml:space="preserve">Из правой кабинки выходят раскрасневшаяся </w:t>
      </w:r>
      <w:r w:rsidR="00485C09">
        <w:rPr>
          <w:rFonts w:ascii="Times New Roman" w:hAnsi="Times New Roman"/>
          <w:i/>
          <w:sz w:val="24"/>
          <w:szCs w:val="24"/>
        </w:rPr>
        <w:t>Даша</w:t>
      </w:r>
      <w:r w:rsidRPr="00485C09">
        <w:rPr>
          <w:rFonts w:ascii="Times New Roman" w:hAnsi="Times New Roman"/>
          <w:i/>
          <w:sz w:val="24"/>
          <w:szCs w:val="24"/>
        </w:rPr>
        <w:t xml:space="preserve"> и довольный </w:t>
      </w:r>
      <w:r w:rsidR="00485C09">
        <w:rPr>
          <w:rFonts w:ascii="Times New Roman" w:hAnsi="Times New Roman"/>
          <w:i/>
          <w:sz w:val="24"/>
          <w:szCs w:val="24"/>
        </w:rPr>
        <w:t>Андрей</w:t>
      </w:r>
      <w:r w:rsidRPr="00485C09">
        <w:rPr>
          <w:rFonts w:ascii="Times New Roman" w:hAnsi="Times New Roman"/>
          <w:i/>
          <w:sz w:val="24"/>
          <w:szCs w:val="24"/>
        </w:rPr>
        <w:t xml:space="preserve">. Из левой выскакивает заспанная </w:t>
      </w:r>
      <w:r w:rsidR="00485C09">
        <w:rPr>
          <w:rFonts w:ascii="Times New Roman" w:hAnsi="Times New Roman"/>
          <w:i/>
          <w:sz w:val="24"/>
          <w:szCs w:val="24"/>
        </w:rPr>
        <w:t>Марина</w:t>
      </w:r>
      <w:r w:rsidRPr="00485C09">
        <w:rPr>
          <w:rFonts w:ascii="Times New Roman" w:hAnsi="Times New Roman"/>
          <w:i/>
          <w:sz w:val="24"/>
          <w:szCs w:val="24"/>
        </w:rPr>
        <w:t xml:space="preserve">, протирает глаза. Пауза. </w:t>
      </w:r>
    </w:p>
    <w:p w:rsidR="00F94A98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F94A98">
        <w:rPr>
          <w:rFonts w:ascii="Times New Roman" w:hAnsi="Times New Roman"/>
          <w:sz w:val="24"/>
          <w:szCs w:val="24"/>
        </w:rPr>
        <w:t>. Да вы что? Издеваетесь?! Я уже раз сто позвонил в эту вашу кнопку чертову! А вы тут! Вы совсем?</w:t>
      </w:r>
    </w:p>
    <w:p w:rsidR="00F94A98" w:rsidRPr="00485C09" w:rsidRDefault="00485C09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Андрей </w:t>
      </w:r>
      <w:r w:rsidR="00F94A98" w:rsidRPr="00485C09">
        <w:rPr>
          <w:rFonts w:ascii="Times New Roman" w:hAnsi="Times New Roman"/>
          <w:i/>
          <w:sz w:val="24"/>
          <w:szCs w:val="24"/>
        </w:rPr>
        <w:t xml:space="preserve"> ретируется в вагон. </w:t>
      </w:r>
    </w:p>
    <w:p w:rsidR="00F94A98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F94A98">
        <w:rPr>
          <w:rFonts w:ascii="Times New Roman" w:hAnsi="Times New Roman"/>
          <w:sz w:val="24"/>
          <w:szCs w:val="24"/>
        </w:rPr>
        <w:t>. Успокойтесь, пожалуйста. Просто пассажиру было плохо и мне пришлось…</w:t>
      </w:r>
    </w:p>
    <w:p w:rsidR="00F94A98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F94A98">
        <w:rPr>
          <w:rFonts w:ascii="Times New Roman" w:hAnsi="Times New Roman"/>
          <w:sz w:val="24"/>
          <w:szCs w:val="24"/>
        </w:rPr>
        <w:t>. Плохо! Да! Оральная лечебная терапия?</w:t>
      </w:r>
    </w:p>
    <w:p w:rsidR="00F94A98" w:rsidRPr="00485C09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F94A98">
        <w:rPr>
          <w:rFonts w:ascii="Times New Roman" w:hAnsi="Times New Roman"/>
          <w:sz w:val="24"/>
          <w:szCs w:val="24"/>
        </w:rPr>
        <w:t>. Да вы что! Нет! Это не…(</w:t>
      </w:r>
      <w:r w:rsidR="00F94A98" w:rsidRPr="00485C09">
        <w:rPr>
          <w:rFonts w:ascii="Times New Roman" w:hAnsi="Times New Roman"/>
          <w:i/>
          <w:sz w:val="24"/>
          <w:szCs w:val="24"/>
        </w:rPr>
        <w:t xml:space="preserve">краснеет как рак). </w:t>
      </w:r>
    </w:p>
    <w:p w:rsidR="00F94A98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F94A98">
        <w:rPr>
          <w:rFonts w:ascii="Times New Roman" w:hAnsi="Times New Roman"/>
          <w:sz w:val="24"/>
          <w:szCs w:val="24"/>
        </w:rPr>
        <w:t>. Я думала, пожар. Нет?</w:t>
      </w:r>
    </w:p>
    <w:p w:rsidR="00F94A98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F94A98">
        <w:rPr>
          <w:rFonts w:ascii="Times New Roman" w:hAnsi="Times New Roman"/>
          <w:sz w:val="24"/>
          <w:szCs w:val="24"/>
        </w:rPr>
        <w:t xml:space="preserve">. Напрасно шутите! Это вам так не пройдет! </w:t>
      </w:r>
    </w:p>
    <w:p w:rsidR="00F94A98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F94A98">
        <w:rPr>
          <w:rFonts w:ascii="Times New Roman" w:hAnsi="Times New Roman"/>
          <w:sz w:val="24"/>
          <w:szCs w:val="24"/>
        </w:rPr>
        <w:t>. Да что случилось-то?</w:t>
      </w:r>
    </w:p>
    <w:p w:rsidR="00F94A98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F94A98">
        <w:rPr>
          <w:rFonts w:ascii="Times New Roman" w:hAnsi="Times New Roman"/>
          <w:sz w:val="24"/>
          <w:szCs w:val="24"/>
        </w:rPr>
        <w:t xml:space="preserve">. Что случилось? Что случилось? Всё случилось! 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02106C">
        <w:rPr>
          <w:rFonts w:ascii="Times New Roman" w:hAnsi="Times New Roman"/>
          <w:sz w:val="24"/>
          <w:szCs w:val="24"/>
        </w:rPr>
        <w:t>. Оооо. Продолжение банкета. Чтожзаденьтотакой!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02106C">
        <w:rPr>
          <w:rFonts w:ascii="Times New Roman" w:hAnsi="Times New Roman"/>
          <w:sz w:val="24"/>
          <w:szCs w:val="24"/>
        </w:rPr>
        <w:t>. Вы думаете, если я молчаливый такой. Права не качаю…</w:t>
      </w:r>
      <w:r w:rsidR="00C947E8">
        <w:rPr>
          <w:rFonts w:ascii="Times New Roman" w:hAnsi="Times New Roman"/>
          <w:sz w:val="24"/>
          <w:szCs w:val="24"/>
        </w:rPr>
        <w:t>то мож</w:t>
      </w:r>
      <w:r w:rsidR="0002106C">
        <w:rPr>
          <w:rFonts w:ascii="Times New Roman" w:hAnsi="Times New Roman"/>
          <w:sz w:val="24"/>
          <w:szCs w:val="24"/>
        </w:rPr>
        <w:t xml:space="preserve">но мне вашу ужасную кашу подсовывать? Думаете можно мне три часа чай нести? Да? Лишать меня десерта, да?! 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02106C">
        <w:rPr>
          <w:rFonts w:ascii="Times New Roman" w:hAnsi="Times New Roman"/>
          <w:sz w:val="24"/>
          <w:szCs w:val="24"/>
        </w:rPr>
        <w:t xml:space="preserve">. Успокойтесь, пожалуйста. Уверена, что мы можем все уладить. 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02106C">
        <w:rPr>
          <w:rFonts w:ascii="Times New Roman" w:hAnsi="Times New Roman"/>
          <w:sz w:val="24"/>
          <w:szCs w:val="24"/>
        </w:rPr>
        <w:t xml:space="preserve">. Ничего мы не можем! Вы просто циничные сволочи, которые отыгрываются на мягких людях. 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МАРИНА</w:t>
      </w:r>
      <w:r w:rsidR="0002106C">
        <w:rPr>
          <w:rFonts w:ascii="Times New Roman" w:hAnsi="Times New Roman"/>
          <w:sz w:val="24"/>
          <w:szCs w:val="24"/>
        </w:rPr>
        <w:t>. Понеслось…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02106C">
        <w:rPr>
          <w:rFonts w:ascii="Times New Roman" w:hAnsi="Times New Roman"/>
          <w:sz w:val="24"/>
          <w:szCs w:val="24"/>
        </w:rPr>
        <w:t>. Сколько равнодушия! Сколько скепсиса! Думаете, я не видел, как вы шушукались</w:t>
      </w:r>
      <w:r w:rsidR="00C947E8">
        <w:rPr>
          <w:rFonts w:ascii="Times New Roman" w:hAnsi="Times New Roman"/>
          <w:sz w:val="24"/>
          <w:szCs w:val="24"/>
        </w:rPr>
        <w:t>,</w:t>
      </w:r>
      <w:r w:rsidR="0002106C">
        <w:rPr>
          <w:rFonts w:ascii="Times New Roman" w:hAnsi="Times New Roman"/>
          <w:sz w:val="24"/>
          <w:szCs w:val="24"/>
        </w:rPr>
        <w:t xml:space="preserve"> когда решили мне подсунуть эту ужасную кашу…как вы  отдали мой десерт этому</w:t>
      </w:r>
      <w:r w:rsidR="0002106C" w:rsidRPr="00485C09">
        <w:rPr>
          <w:rFonts w:ascii="Times New Roman" w:hAnsi="Times New Roman"/>
          <w:i/>
          <w:sz w:val="24"/>
          <w:szCs w:val="24"/>
        </w:rPr>
        <w:t>…(кивает на Андрея в вагоне).</w:t>
      </w:r>
      <w:r w:rsidR="0002106C">
        <w:rPr>
          <w:rFonts w:ascii="Times New Roman" w:hAnsi="Times New Roman"/>
          <w:sz w:val="24"/>
          <w:szCs w:val="24"/>
        </w:rPr>
        <w:t xml:space="preserve"> Я что</w:t>
      </w:r>
      <w:r w:rsidR="00485C09">
        <w:rPr>
          <w:rFonts w:ascii="Times New Roman" w:hAnsi="Times New Roman"/>
          <w:sz w:val="24"/>
          <w:szCs w:val="24"/>
        </w:rPr>
        <w:t>,</w:t>
      </w:r>
      <w:r w:rsidR="0002106C">
        <w:rPr>
          <w:rFonts w:ascii="Times New Roman" w:hAnsi="Times New Roman"/>
          <w:sz w:val="24"/>
          <w:szCs w:val="24"/>
        </w:rPr>
        <w:t xml:space="preserve"> по-вашему</w:t>
      </w:r>
      <w:r w:rsidR="00485C09">
        <w:rPr>
          <w:rFonts w:ascii="Times New Roman" w:hAnsi="Times New Roman"/>
          <w:sz w:val="24"/>
          <w:szCs w:val="24"/>
        </w:rPr>
        <w:t>,</w:t>
      </w:r>
      <w:r w:rsidR="0002106C">
        <w:rPr>
          <w:rFonts w:ascii="Times New Roman" w:hAnsi="Times New Roman"/>
          <w:sz w:val="24"/>
          <w:szCs w:val="24"/>
        </w:rPr>
        <w:t xml:space="preserve"> слепой? Почему я крайний оказался? Я понимаю, что работа с людьми предполагает цинизм и равнодушие…но не настолько же! А! 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02106C">
        <w:rPr>
          <w:rFonts w:ascii="Times New Roman" w:hAnsi="Times New Roman"/>
          <w:sz w:val="24"/>
          <w:szCs w:val="24"/>
        </w:rPr>
        <w:t>. Давайте мы вам принесем десерт из бара. Какой хотите? Шоколадный?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02106C">
        <w:rPr>
          <w:rFonts w:ascii="Times New Roman" w:hAnsi="Times New Roman"/>
          <w:sz w:val="24"/>
          <w:szCs w:val="24"/>
        </w:rPr>
        <w:t>. Ой</w:t>
      </w:r>
      <w:r w:rsidR="00503CE5">
        <w:rPr>
          <w:rFonts w:ascii="Times New Roman" w:hAnsi="Times New Roman"/>
          <w:sz w:val="24"/>
          <w:szCs w:val="24"/>
        </w:rPr>
        <w:t>,</w:t>
      </w:r>
      <w:r w:rsidR="0002106C">
        <w:rPr>
          <w:rFonts w:ascii="Times New Roman" w:hAnsi="Times New Roman"/>
          <w:sz w:val="24"/>
          <w:szCs w:val="24"/>
        </w:rPr>
        <w:t xml:space="preserve"> блин. </w:t>
      </w:r>
      <w:r w:rsidR="00503CE5">
        <w:rPr>
          <w:rFonts w:ascii="Times New Roman" w:hAnsi="Times New Roman"/>
          <w:sz w:val="24"/>
          <w:szCs w:val="24"/>
        </w:rPr>
        <w:t>Даша</w:t>
      </w:r>
      <w:r w:rsidR="0002106C">
        <w:rPr>
          <w:rFonts w:ascii="Times New Roman" w:hAnsi="Times New Roman"/>
          <w:sz w:val="24"/>
          <w:szCs w:val="24"/>
        </w:rPr>
        <w:t xml:space="preserve">. Прекрати. Ты </w:t>
      </w:r>
      <w:r w:rsidR="00C947E8">
        <w:rPr>
          <w:rFonts w:ascii="Times New Roman" w:hAnsi="Times New Roman"/>
          <w:sz w:val="24"/>
          <w:szCs w:val="24"/>
        </w:rPr>
        <w:t xml:space="preserve">что </w:t>
      </w:r>
      <w:r w:rsidR="0002106C">
        <w:rPr>
          <w:rFonts w:ascii="Times New Roman" w:hAnsi="Times New Roman"/>
          <w:sz w:val="24"/>
          <w:szCs w:val="24"/>
        </w:rPr>
        <w:t xml:space="preserve">не видишь – все бесполезно. </w:t>
      </w:r>
    </w:p>
    <w:p w:rsidR="0002106C" w:rsidRPr="00503CE5" w:rsidRDefault="00503CE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Марина</w:t>
      </w:r>
      <w:r w:rsidR="0002106C" w:rsidRPr="00503CE5">
        <w:rPr>
          <w:rFonts w:ascii="Times New Roman" w:hAnsi="Times New Roman"/>
          <w:i/>
          <w:sz w:val="24"/>
          <w:szCs w:val="24"/>
        </w:rPr>
        <w:t xml:space="preserve"> садится на откидное кресло, обхватывает руками голову. В тамбур выходят </w:t>
      </w:r>
      <w:r>
        <w:rPr>
          <w:rFonts w:ascii="Times New Roman" w:hAnsi="Times New Roman"/>
          <w:i/>
          <w:sz w:val="24"/>
          <w:szCs w:val="24"/>
        </w:rPr>
        <w:t>Галина</w:t>
      </w:r>
      <w:r w:rsidR="0002106C" w:rsidRPr="00503CE5"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Антонина</w:t>
      </w:r>
      <w:r w:rsidR="0002106C" w:rsidRPr="00503CE5">
        <w:rPr>
          <w:rFonts w:ascii="Times New Roman" w:hAnsi="Times New Roman"/>
          <w:i/>
          <w:sz w:val="24"/>
          <w:szCs w:val="24"/>
        </w:rPr>
        <w:t xml:space="preserve">. Они уже слегка навеселе после шампанского. </w:t>
      </w:r>
      <w:r>
        <w:rPr>
          <w:rFonts w:ascii="Times New Roman" w:hAnsi="Times New Roman"/>
          <w:i/>
          <w:sz w:val="24"/>
          <w:szCs w:val="24"/>
        </w:rPr>
        <w:t>Сергей</w:t>
      </w:r>
      <w:r w:rsidR="0002106C" w:rsidRPr="00503CE5">
        <w:rPr>
          <w:rFonts w:ascii="Times New Roman" w:hAnsi="Times New Roman"/>
          <w:i/>
          <w:sz w:val="24"/>
          <w:szCs w:val="24"/>
        </w:rPr>
        <w:t xml:space="preserve"> замирает, не отрываясь смотрит на Галину. 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</w:t>
      </w:r>
      <w:r w:rsidR="0002106C">
        <w:rPr>
          <w:rFonts w:ascii="Times New Roman" w:hAnsi="Times New Roman"/>
          <w:sz w:val="24"/>
          <w:szCs w:val="24"/>
        </w:rPr>
        <w:t>. Что за шум, а драки нет?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02106C">
        <w:rPr>
          <w:rFonts w:ascii="Times New Roman" w:hAnsi="Times New Roman"/>
          <w:sz w:val="24"/>
          <w:szCs w:val="24"/>
        </w:rPr>
        <w:t xml:space="preserve">. Девочки, а нет ли еще у вас шампанского. Так любим брют! Потому что не сладкий! Мне сладкого нельзя. Диабет у меня. 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02106C">
        <w:rPr>
          <w:rFonts w:ascii="Times New Roman" w:hAnsi="Times New Roman"/>
          <w:sz w:val="24"/>
          <w:szCs w:val="24"/>
        </w:rPr>
        <w:t>. (</w:t>
      </w:r>
      <w:r w:rsidR="0002106C" w:rsidRPr="00503CE5">
        <w:rPr>
          <w:rFonts w:ascii="Times New Roman" w:hAnsi="Times New Roman"/>
          <w:i/>
          <w:sz w:val="24"/>
          <w:szCs w:val="24"/>
        </w:rPr>
        <w:t>Сергею</w:t>
      </w:r>
      <w:r w:rsidR="0002106C">
        <w:rPr>
          <w:rFonts w:ascii="Times New Roman" w:hAnsi="Times New Roman"/>
          <w:sz w:val="24"/>
          <w:szCs w:val="24"/>
        </w:rPr>
        <w:t>). Может быть и вам шампанского?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</w:t>
      </w:r>
      <w:r w:rsidR="0002106C">
        <w:rPr>
          <w:rFonts w:ascii="Times New Roman" w:hAnsi="Times New Roman"/>
          <w:sz w:val="24"/>
          <w:szCs w:val="24"/>
        </w:rPr>
        <w:t xml:space="preserve">. Да, молодой человек. Давайте и вы с нами…Шампанского! А! 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02106C">
        <w:rPr>
          <w:rFonts w:ascii="Times New Roman" w:hAnsi="Times New Roman"/>
          <w:sz w:val="24"/>
          <w:szCs w:val="24"/>
        </w:rPr>
        <w:t>. Соглашайтесь! У нас вся их бригада на крючке! Всех уволим, одним движением мизинца! Я лично знакома с  самим…(</w:t>
      </w:r>
      <w:r w:rsidR="0002106C" w:rsidRPr="00503CE5">
        <w:rPr>
          <w:rFonts w:ascii="Times New Roman" w:hAnsi="Times New Roman"/>
          <w:i/>
          <w:sz w:val="24"/>
          <w:szCs w:val="24"/>
        </w:rPr>
        <w:t>трясет указательным пальцем в воздухе</w:t>
      </w:r>
      <w:r w:rsidR="0002106C">
        <w:rPr>
          <w:rFonts w:ascii="Times New Roman" w:hAnsi="Times New Roman"/>
          <w:sz w:val="24"/>
          <w:szCs w:val="24"/>
        </w:rPr>
        <w:t>) А это вам не хухры-мухры!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02106C">
        <w:rPr>
          <w:rFonts w:ascii="Times New Roman" w:hAnsi="Times New Roman"/>
          <w:sz w:val="24"/>
          <w:szCs w:val="24"/>
        </w:rPr>
        <w:t xml:space="preserve">. </w:t>
      </w:r>
      <w:r w:rsidR="0002106C" w:rsidRPr="00503CE5">
        <w:rPr>
          <w:rFonts w:ascii="Times New Roman" w:hAnsi="Times New Roman"/>
          <w:i/>
          <w:sz w:val="24"/>
          <w:szCs w:val="24"/>
        </w:rPr>
        <w:t>(также смотрит на Галину</w:t>
      </w:r>
      <w:r w:rsidR="0002106C">
        <w:rPr>
          <w:rFonts w:ascii="Times New Roman" w:hAnsi="Times New Roman"/>
          <w:sz w:val="24"/>
          <w:szCs w:val="24"/>
        </w:rPr>
        <w:t>). Галка?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</w:t>
      </w:r>
      <w:r w:rsidR="0002106C">
        <w:rPr>
          <w:rFonts w:ascii="Times New Roman" w:hAnsi="Times New Roman"/>
          <w:sz w:val="24"/>
          <w:szCs w:val="24"/>
        </w:rPr>
        <w:t>. Что? Ну</w:t>
      </w:r>
      <w:r w:rsidR="00503CE5">
        <w:rPr>
          <w:rFonts w:ascii="Times New Roman" w:hAnsi="Times New Roman"/>
          <w:sz w:val="24"/>
          <w:szCs w:val="24"/>
        </w:rPr>
        <w:t>,</w:t>
      </w:r>
      <w:r w:rsidR="0002106C">
        <w:rPr>
          <w:rFonts w:ascii="Times New Roman" w:hAnsi="Times New Roman"/>
          <w:sz w:val="24"/>
          <w:szCs w:val="24"/>
        </w:rPr>
        <w:t xml:space="preserve"> Галка. Да. А  откуда вы…</w:t>
      </w:r>
    </w:p>
    <w:p w:rsidR="0002106C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02106C">
        <w:rPr>
          <w:rFonts w:ascii="Times New Roman" w:hAnsi="Times New Roman"/>
          <w:sz w:val="24"/>
          <w:szCs w:val="24"/>
        </w:rPr>
        <w:t xml:space="preserve">. Галя. Это Сережка  - шибзик твой. </w:t>
      </w:r>
    </w:p>
    <w:p w:rsidR="00CB086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</w:t>
      </w:r>
      <w:r w:rsidR="00CB0862">
        <w:rPr>
          <w:rFonts w:ascii="Times New Roman" w:hAnsi="Times New Roman"/>
          <w:sz w:val="24"/>
          <w:szCs w:val="24"/>
        </w:rPr>
        <w:t>. Чего?.. Мам, ну ты…Сережка мой был тише воды, ниже травы…А это</w:t>
      </w:r>
      <w:r w:rsidR="009B0C10">
        <w:rPr>
          <w:rFonts w:ascii="Times New Roman" w:hAnsi="Times New Roman"/>
          <w:sz w:val="24"/>
          <w:szCs w:val="24"/>
        </w:rPr>
        <w:t>т</w:t>
      </w:r>
      <w:r w:rsidR="00CB0862">
        <w:rPr>
          <w:rFonts w:ascii="Times New Roman" w:hAnsi="Times New Roman"/>
          <w:sz w:val="24"/>
          <w:szCs w:val="24"/>
        </w:rPr>
        <w:t>, гляди, скандалит вовсю…Пф! (</w:t>
      </w:r>
      <w:r w:rsidR="00CB0862" w:rsidRPr="00503CE5">
        <w:rPr>
          <w:rFonts w:ascii="Times New Roman" w:hAnsi="Times New Roman"/>
          <w:i/>
          <w:sz w:val="24"/>
          <w:szCs w:val="24"/>
        </w:rPr>
        <w:t>внимательно смотрит на Сергея</w:t>
      </w:r>
      <w:r w:rsidR="00CB0862">
        <w:rPr>
          <w:rFonts w:ascii="Times New Roman" w:hAnsi="Times New Roman"/>
          <w:sz w:val="24"/>
          <w:szCs w:val="24"/>
        </w:rPr>
        <w:t>). Сереееееежа?</w:t>
      </w:r>
    </w:p>
    <w:p w:rsidR="00CB086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CB0862">
        <w:rPr>
          <w:rFonts w:ascii="Times New Roman" w:hAnsi="Times New Roman"/>
          <w:sz w:val="24"/>
          <w:szCs w:val="24"/>
        </w:rPr>
        <w:t xml:space="preserve">. Галочка. Как же странно! </w:t>
      </w:r>
    </w:p>
    <w:p w:rsidR="00CB086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CB0862">
        <w:rPr>
          <w:rFonts w:ascii="Times New Roman" w:hAnsi="Times New Roman"/>
          <w:sz w:val="24"/>
          <w:szCs w:val="24"/>
        </w:rPr>
        <w:t>. Всем шампанского?</w:t>
      </w:r>
    </w:p>
    <w:p w:rsidR="00CB086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ГАЛИНА</w:t>
      </w:r>
      <w:r w:rsidR="00CB0862">
        <w:rPr>
          <w:rFonts w:ascii="Times New Roman" w:hAnsi="Times New Roman"/>
          <w:sz w:val="24"/>
          <w:szCs w:val="24"/>
        </w:rPr>
        <w:t>. Девушка, у вас две крайности. Либо пофиг на пассажиров, либо назойливые</w:t>
      </w:r>
      <w:r w:rsidR="009B0C10">
        <w:rPr>
          <w:rFonts w:ascii="Times New Roman" w:hAnsi="Times New Roman"/>
          <w:sz w:val="24"/>
          <w:szCs w:val="24"/>
        </w:rPr>
        <w:t>,</w:t>
      </w:r>
      <w:r w:rsidR="00CB0862">
        <w:rPr>
          <w:rFonts w:ascii="Times New Roman" w:hAnsi="Times New Roman"/>
          <w:sz w:val="24"/>
          <w:szCs w:val="24"/>
        </w:rPr>
        <w:t xml:space="preserve"> как мухи! (</w:t>
      </w:r>
      <w:r w:rsidR="00CB0862" w:rsidRPr="00503CE5">
        <w:rPr>
          <w:rFonts w:ascii="Times New Roman" w:hAnsi="Times New Roman"/>
          <w:i/>
          <w:sz w:val="24"/>
          <w:szCs w:val="24"/>
        </w:rPr>
        <w:t>Сергею</w:t>
      </w:r>
      <w:r w:rsidR="00CB0862">
        <w:rPr>
          <w:rFonts w:ascii="Times New Roman" w:hAnsi="Times New Roman"/>
          <w:sz w:val="24"/>
          <w:szCs w:val="24"/>
        </w:rPr>
        <w:t>). Может, в бар пойдем. Столько лет. С девятого класса, считай…</w:t>
      </w:r>
    </w:p>
    <w:p w:rsidR="00CB086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</w:t>
      </w:r>
      <w:r w:rsidR="00CB0862">
        <w:rPr>
          <w:rFonts w:ascii="Times New Roman" w:hAnsi="Times New Roman"/>
          <w:sz w:val="24"/>
          <w:szCs w:val="24"/>
        </w:rPr>
        <w:t xml:space="preserve">. Да. В бар. </w:t>
      </w:r>
    </w:p>
    <w:p w:rsidR="00CB086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</w:t>
      </w:r>
      <w:r w:rsidR="00CB0862">
        <w:rPr>
          <w:rFonts w:ascii="Times New Roman" w:hAnsi="Times New Roman"/>
          <w:sz w:val="24"/>
          <w:szCs w:val="24"/>
        </w:rPr>
        <w:t>. (</w:t>
      </w:r>
      <w:r w:rsidR="00CB0862" w:rsidRPr="00503CE5">
        <w:rPr>
          <w:rFonts w:ascii="Times New Roman" w:hAnsi="Times New Roman"/>
          <w:i/>
          <w:sz w:val="24"/>
          <w:szCs w:val="24"/>
        </w:rPr>
        <w:t>Даше</w:t>
      </w:r>
      <w:r w:rsidR="00CB0862">
        <w:rPr>
          <w:rFonts w:ascii="Times New Roman" w:hAnsi="Times New Roman"/>
          <w:sz w:val="24"/>
          <w:szCs w:val="24"/>
        </w:rPr>
        <w:t xml:space="preserve">). А в баре нам нальют бесплатного шампанского? Мы пьем только «Просеко» сухое! Мне сладкое нельзя! </w:t>
      </w:r>
    </w:p>
    <w:p w:rsidR="00CB086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CB0862">
        <w:rPr>
          <w:rFonts w:ascii="Times New Roman" w:hAnsi="Times New Roman"/>
          <w:sz w:val="24"/>
          <w:szCs w:val="24"/>
        </w:rPr>
        <w:t xml:space="preserve">. Конечно! Все за счет бара-бистро. И закуску сырную вам принесем. Идемте! </w:t>
      </w:r>
    </w:p>
    <w:p w:rsidR="00CB0862" w:rsidRPr="00503CE5" w:rsidRDefault="00503CE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Сергей</w:t>
      </w:r>
      <w:r w:rsidR="00CB0862" w:rsidRPr="00503CE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Галина</w:t>
      </w:r>
      <w:r w:rsidR="00CB0862" w:rsidRPr="00503CE5"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Антонина</w:t>
      </w:r>
      <w:r w:rsidR="00CB0862" w:rsidRPr="00503CE5">
        <w:rPr>
          <w:rFonts w:ascii="Times New Roman" w:hAnsi="Times New Roman"/>
          <w:i/>
          <w:sz w:val="24"/>
          <w:szCs w:val="24"/>
        </w:rPr>
        <w:t xml:space="preserve"> уходят в сторону пятого вагона. </w:t>
      </w: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CB0862" w:rsidRPr="00503CE5">
        <w:rPr>
          <w:rFonts w:ascii="Times New Roman" w:hAnsi="Times New Roman"/>
          <w:i/>
          <w:sz w:val="24"/>
          <w:szCs w:val="24"/>
        </w:rPr>
        <w:t xml:space="preserve"> уходит за ними. </w:t>
      </w:r>
      <w:r>
        <w:rPr>
          <w:rFonts w:ascii="Times New Roman" w:hAnsi="Times New Roman"/>
          <w:i/>
          <w:sz w:val="24"/>
          <w:szCs w:val="24"/>
        </w:rPr>
        <w:t>Марина</w:t>
      </w:r>
      <w:r w:rsidR="00CB0862" w:rsidRPr="00503CE5">
        <w:rPr>
          <w:rFonts w:ascii="Times New Roman" w:hAnsi="Times New Roman"/>
          <w:i/>
          <w:sz w:val="24"/>
          <w:szCs w:val="24"/>
        </w:rPr>
        <w:t xml:space="preserve"> продолжает сидеть на откидном кресле неподвижно. </w:t>
      </w:r>
      <w:r>
        <w:rPr>
          <w:rFonts w:ascii="Times New Roman" w:hAnsi="Times New Roman"/>
          <w:i/>
          <w:sz w:val="24"/>
          <w:szCs w:val="24"/>
        </w:rPr>
        <w:t>Даша</w:t>
      </w:r>
      <w:r w:rsidR="00CB0862" w:rsidRPr="00503CE5">
        <w:rPr>
          <w:rFonts w:ascii="Times New Roman" w:hAnsi="Times New Roman"/>
          <w:i/>
          <w:sz w:val="24"/>
          <w:szCs w:val="24"/>
        </w:rPr>
        <w:t xml:space="preserve"> возвращается, что-то ищет. Заходит в туалет, поднимает там с пола салфетку-оберег. </w:t>
      </w:r>
    </w:p>
    <w:p w:rsidR="00CB086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CB0862">
        <w:rPr>
          <w:rFonts w:ascii="Times New Roman" w:hAnsi="Times New Roman"/>
          <w:sz w:val="24"/>
          <w:szCs w:val="24"/>
        </w:rPr>
        <w:t xml:space="preserve">. Ну вот! Все в порядке! Блин! Давно у нас такого рейса веселого не было! Это тебе испытание. С Бали сразу в бой! Боевое крещение. Я поняла, почему это пассажир на нас сорвался. Я свой оберег в туалете забыла. Если б не обронила – все бы в порядке было. </w:t>
      </w:r>
    </w:p>
    <w:p w:rsidR="00CB0862" w:rsidRPr="00503CE5" w:rsidRDefault="00503CE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CB0862" w:rsidRPr="00503CE5">
        <w:rPr>
          <w:rFonts w:ascii="Times New Roman" w:hAnsi="Times New Roman"/>
          <w:i/>
          <w:sz w:val="24"/>
          <w:szCs w:val="24"/>
        </w:rPr>
        <w:t xml:space="preserve"> стонет.</w:t>
      </w:r>
    </w:p>
    <w:p w:rsidR="00CB086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CB0862">
        <w:rPr>
          <w:rFonts w:ascii="Times New Roman" w:hAnsi="Times New Roman"/>
          <w:sz w:val="24"/>
          <w:szCs w:val="24"/>
        </w:rPr>
        <w:t xml:space="preserve">. Что? Голова болит? </w:t>
      </w:r>
      <w:r w:rsidR="00AF0EB8">
        <w:rPr>
          <w:rFonts w:ascii="Times New Roman" w:hAnsi="Times New Roman"/>
          <w:sz w:val="24"/>
          <w:szCs w:val="24"/>
        </w:rPr>
        <w:t xml:space="preserve"> </w:t>
      </w:r>
      <w:r w:rsidR="006A728D">
        <w:rPr>
          <w:rFonts w:ascii="Times New Roman" w:hAnsi="Times New Roman"/>
          <w:sz w:val="24"/>
          <w:szCs w:val="24"/>
        </w:rPr>
        <w:t xml:space="preserve">У меня в прошлый раз после Туниса тоже так болела, так болела. Это акклиматизация. </w:t>
      </w:r>
    </w:p>
    <w:p w:rsidR="006A728D" w:rsidRPr="00503CE5" w:rsidRDefault="00503CE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Марина</w:t>
      </w:r>
      <w:r w:rsidR="006A728D" w:rsidRPr="00503CE5">
        <w:rPr>
          <w:rFonts w:ascii="Times New Roman" w:hAnsi="Times New Roman"/>
          <w:i/>
          <w:sz w:val="24"/>
          <w:szCs w:val="24"/>
        </w:rPr>
        <w:t xml:space="preserve"> стонет. </w:t>
      </w:r>
    </w:p>
    <w:p w:rsidR="006A728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6A728D">
        <w:rPr>
          <w:rFonts w:ascii="Times New Roman" w:hAnsi="Times New Roman"/>
          <w:sz w:val="24"/>
          <w:szCs w:val="24"/>
        </w:rPr>
        <w:t>. Скоро приедем уже. Как думаешь, он со мной сфоткается? Я уже подготовила фотик. Как бы спросить. Мы вроде так нормально общались…Ты нас сфоткаешь?</w:t>
      </w:r>
    </w:p>
    <w:p w:rsidR="006A728D" w:rsidRPr="00503CE5" w:rsidRDefault="00503CE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6A728D" w:rsidRPr="00503CE5">
        <w:rPr>
          <w:rFonts w:ascii="Times New Roman" w:hAnsi="Times New Roman"/>
          <w:i/>
          <w:sz w:val="24"/>
          <w:szCs w:val="24"/>
        </w:rPr>
        <w:t xml:space="preserve"> вскакивает. </w:t>
      </w:r>
    </w:p>
    <w:p w:rsidR="006A728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6A728D">
        <w:rPr>
          <w:rFonts w:ascii="Times New Roman" w:hAnsi="Times New Roman"/>
          <w:sz w:val="24"/>
          <w:szCs w:val="24"/>
        </w:rPr>
        <w:t>. С кем? С кем тебя сфоткать? С этим мошенником?</w:t>
      </w:r>
    </w:p>
    <w:p w:rsidR="006A728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6A728D">
        <w:rPr>
          <w:rFonts w:ascii="Times New Roman" w:hAnsi="Times New Roman"/>
          <w:sz w:val="24"/>
          <w:szCs w:val="24"/>
        </w:rPr>
        <w:t xml:space="preserve">. То есть? Я про экстрасенса. </w:t>
      </w:r>
    </w:p>
    <w:p w:rsidR="006A728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6A728D">
        <w:rPr>
          <w:rFonts w:ascii="Times New Roman" w:hAnsi="Times New Roman"/>
          <w:sz w:val="24"/>
          <w:szCs w:val="24"/>
        </w:rPr>
        <w:t xml:space="preserve">. </w:t>
      </w:r>
      <w:r w:rsidR="00503CE5">
        <w:rPr>
          <w:rFonts w:ascii="Times New Roman" w:hAnsi="Times New Roman"/>
          <w:sz w:val="24"/>
          <w:szCs w:val="24"/>
        </w:rPr>
        <w:t>Даша</w:t>
      </w:r>
      <w:r w:rsidR="006A728D">
        <w:rPr>
          <w:rFonts w:ascii="Times New Roman" w:hAnsi="Times New Roman"/>
          <w:sz w:val="24"/>
          <w:szCs w:val="24"/>
        </w:rPr>
        <w:t xml:space="preserve">аааа! Он не экстрасенс! Я  тебя обманула! Он говно на палочке! </w:t>
      </w:r>
    </w:p>
    <w:p w:rsidR="006A728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6A728D">
        <w:rPr>
          <w:rFonts w:ascii="Times New Roman" w:hAnsi="Times New Roman"/>
          <w:sz w:val="24"/>
          <w:szCs w:val="24"/>
        </w:rPr>
        <w:t xml:space="preserve">. </w:t>
      </w:r>
      <w:r w:rsidR="00503CE5">
        <w:rPr>
          <w:rFonts w:ascii="Times New Roman" w:hAnsi="Times New Roman"/>
          <w:sz w:val="24"/>
          <w:szCs w:val="24"/>
        </w:rPr>
        <w:t>Марин</w:t>
      </w:r>
      <w:r w:rsidR="006A728D">
        <w:rPr>
          <w:rFonts w:ascii="Times New Roman" w:hAnsi="Times New Roman"/>
          <w:sz w:val="24"/>
          <w:szCs w:val="24"/>
        </w:rPr>
        <w:t>. Ты чего</w:t>
      </w:r>
      <w:r w:rsidR="00503CE5">
        <w:rPr>
          <w:rFonts w:ascii="Times New Roman" w:hAnsi="Times New Roman"/>
          <w:sz w:val="24"/>
          <w:szCs w:val="24"/>
        </w:rPr>
        <w:t xml:space="preserve">, </w:t>
      </w:r>
      <w:r w:rsidR="006A728D">
        <w:rPr>
          <w:rFonts w:ascii="Times New Roman" w:hAnsi="Times New Roman"/>
          <w:sz w:val="24"/>
          <w:szCs w:val="24"/>
        </w:rPr>
        <w:t xml:space="preserve"> в самом деле?</w:t>
      </w:r>
    </w:p>
    <w:p w:rsidR="006A728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6A728D">
        <w:rPr>
          <w:rFonts w:ascii="Times New Roman" w:hAnsi="Times New Roman"/>
          <w:sz w:val="24"/>
          <w:szCs w:val="24"/>
        </w:rPr>
        <w:t>. Я тебе наврала, чтоб в техзоне спать. Чтоб работать в первом вагоне и спать</w:t>
      </w:r>
      <w:r w:rsidR="009B0C10">
        <w:rPr>
          <w:rFonts w:ascii="Times New Roman" w:hAnsi="Times New Roman"/>
          <w:sz w:val="24"/>
          <w:szCs w:val="24"/>
        </w:rPr>
        <w:t xml:space="preserve"> в техзоне</w:t>
      </w:r>
      <w:r w:rsidR="006A728D">
        <w:rPr>
          <w:rFonts w:ascii="Times New Roman" w:hAnsi="Times New Roman"/>
          <w:sz w:val="24"/>
          <w:szCs w:val="24"/>
        </w:rPr>
        <w:t xml:space="preserve">! Понимаешь? Он не экстрасенс. Я все придумала!  Куку! </w:t>
      </w:r>
    </w:p>
    <w:p w:rsidR="006A728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ДАША</w:t>
      </w:r>
      <w:r w:rsidR="006A728D">
        <w:rPr>
          <w:rFonts w:ascii="Times New Roman" w:hAnsi="Times New Roman"/>
          <w:sz w:val="24"/>
          <w:szCs w:val="24"/>
        </w:rPr>
        <w:t>. Да он же мне столбик ставил и вообще…он во всем этом шарит…</w:t>
      </w:r>
    </w:p>
    <w:p w:rsidR="006A728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6A728D">
        <w:rPr>
          <w:rFonts w:ascii="Times New Roman" w:hAnsi="Times New Roman"/>
          <w:sz w:val="24"/>
          <w:szCs w:val="24"/>
        </w:rPr>
        <w:t xml:space="preserve">. Сейчас все в этом шарят, кто смотрит телевизор! </w:t>
      </w:r>
      <w:r w:rsidR="00503CE5">
        <w:rPr>
          <w:rFonts w:ascii="Times New Roman" w:hAnsi="Times New Roman"/>
          <w:sz w:val="24"/>
          <w:szCs w:val="24"/>
        </w:rPr>
        <w:t>Даша</w:t>
      </w:r>
      <w:r w:rsidR="006A728D">
        <w:rPr>
          <w:rFonts w:ascii="Times New Roman" w:hAnsi="Times New Roman"/>
          <w:sz w:val="24"/>
          <w:szCs w:val="24"/>
        </w:rPr>
        <w:t>! Очнись! Ты пове</w:t>
      </w:r>
      <w:r w:rsidR="005A3411">
        <w:rPr>
          <w:rFonts w:ascii="Times New Roman" w:hAnsi="Times New Roman"/>
          <w:sz w:val="24"/>
          <w:szCs w:val="24"/>
        </w:rPr>
        <w:t xml:space="preserve">рила, а он и рад тебе сиськи </w:t>
      </w:r>
      <w:r w:rsidR="006A728D">
        <w:rPr>
          <w:rFonts w:ascii="Times New Roman" w:hAnsi="Times New Roman"/>
          <w:sz w:val="24"/>
          <w:szCs w:val="24"/>
        </w:rPr>
        <w:t xml:space="preserve">помять. </w:t>
      </w:r>
    </w:p>
    <w:p w:rsidR="006A728D" w:rsidRPr="00503CE5" w:rsidRDefault="00503CE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Даша</w:t>
      </w:r>
      <w:r w:rsidR="006A728D" w:rsidRPr="00503CE5">
        <w:rPr>
          <w:rFonts w:ascii="Times New Roman" w:hAnsi="Times New Roman"/>
          <w:i/>
          <w:sz w:val="24"/>
          <w:szCs w:val="24"/>
        </w:rPr>
        <w:t xml:space="preserve"> краснеет. </w:t>
      </w:r>
    </w:p>
    <w:p w:rsidR="006A728D" w:rsidRPr="00503CE5" w:rsidRDefault="00503CE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6A728D" w:rsidRPr="00503CE5">
        <w:rPr>
          <w:rFonts w:ascii="Times New Roman" w:hAnsi="Times New Roman"/>
          <w:i/>
          <w:sz w:val="24"/>
          <w:szCs w:val="24"/>
        </w:rPr>
        <w:t xml:space="preserve"> садится на кресло.  Молчание. </w:t>
      </w:r>
    </w:p>
    <w:p w:rsidR="006A728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ДАША</w:t>
      </w:r>
      <w:r w:rsidR="006A728D">
        <w:rPr>
          <w:rFonts w:ascii="Times New Roman" w:hAnsi="Times New Roman"/>
          <w:sz w:val="24"/>
          <w:szCs w:val="24"/>
        </w:rPr>
        <w:t xml:space="preserve">. Если ты не хочешь нас с ним фоткать – так и скажи. Чего кричать-то сразу. Напридумывала тоже мне! Сериал! Фантазерка. Ладно. Отдыхай. Я пассажиров с третьего вагона попрошу, чтоб нас сфоткали. </w:t>
      </w:r>
    </w:p>
    <w:p w:rsidR="006A728D" w:rsidRPr="00503CE5" w:rsidRDefault="00503CE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Даша </w:t>
      </w:r>
      <w:r w:rsidR="006A728D" w:rsidRPr="00503CE5">
        <w:rPr>
          <w:rFonts w:ascii="Times New Roman" w:hAnsi="Times New Roman"/>
          <w:i/>
          <w:sz w:val="24"/>
          <w:szCs w:val="24"/>
        </w:rPr>
        <w:t xml:space="preserve"> уходит. </w:t>
      </w: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6A728D" w:rsidRPr="00503CE5">
        <w:rPr>
          <w:rFonts w:ascii="Times New Roman" w:hAnsi="Times New Roman"/>
          <w:i/>
          <w:sz w:val="24"/>
          <w:szCs w:val="24"/>
        </w:rPr>
        <w:t xml:space="preserve"> стонет, держится за голову. Сапсан резко тормозит. </w:t>
      </w:r>
    </w:p>
    <w:p w:rsidR="006A728D" w:rsidRDefault="006A728D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28D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18</w:t>
      </w:r>
      <w:r w:rsidR="006A728D" w:rsidRPr="006A728D">
        <w:rPr>
          <w:rFonts w:ascii="Times New Roman" w:hAnsi="Times New Roman"/>
          <w:b/>
          <w:sz w:val="24"/>
          <w:szCs w:val="24"/>
        </w:rPr>
        <w:t xml:space="preserve">. </w:t>
      </w:r>
    </w:p>
    <w:p w:rsidR="006A728D" w:rsidRPr="00503CE5" w:rsidRDefault="006A728D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03CE5">
        <w:rPr>
          <w:rFonts w:ascii="Times New Roman" w:hAnsi="Times New Roman"/>
          <w:i/>
          <w:sz w:val="24"/>
          <w:szCs w:val="24"/>
        </w:rPr>
        <w:t xml:space="preserve">Сапсан стоит на рельсах. Между восьмым и девятым вагоном недалеко от состава в траве лежит </w:t>
      </w:r>
      <w:r w:rsidR="00503CE5">
        <w:rPr>
          <w:rFonts w:ascii="Times New Roman" w:hAnsi="Times New Roman"/>
          <w:i/>
          <w:sz w:val="24"/>
          <w:szCs w:val="24"/>
        </w:rPr>
        <w:t>Вася</w:t>
      </w:r>
      <w:r w:rsidRPr="00503CE5">
        <w:rPr>
          <w:rFonts w:ascii="Times New Roman" w:hAnsi="Times New Roman"/>
          <w:i/>
          <w:sz w:val="24"/>
          <w:szCs w:val="24"/>
        </w:rPr>
        <w:t xml:space="preserve">. Он громко стонет. Со стороны пятого вагона к нему бежит </w:t>
      </w:r>
      <w:r w:rsidR="00503CE5">
        <w:rPr>
          <w:rFonts w:ascii="Times New Roman" w:hAnsi="Times New Roman"/>
          <w:i/>
          <w:sz w:val="24"/>
          <w:szCs w:val="24"/>
        </w:rPr>
        <w:t>Синяев</w:t>
      </w:r>
      <w:r w:rsidRPr="00503CE5">
        <w:rPr>
          <w:rFonts w:ascii="Times New Roman" w:hAnsi="Times New Roman"/>
          <w:i/>
          <w:sz w:val="24"/>
          <w:szCs w:val="24"/>
        </w:rPr>
        <w:t xml:space="preserve">, опускается рядом с ним, осматривает его. </w:t>
      </w:r>
    </w:p>
    <w:p w:rsidR="006A728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6A728D">
        <w:rPr>
          <w:rFonts w:ascii="Times New Roman" w:hAnsi="Times New Roman"/>
          <w:sz w:val="24"/>
          <w:szCs w:val="24"/>
        </w:rPr>
        <w:t>. Где болит? Едрит тебя дери! Когда-нибудь этим должно было закончиться…Нога? Чувствуешь ногу? (</w:t>
      </w:r>
      <w:r w:rsidR="006A728D" w:rsidRPr="00503CE5">
        <w:rPr>
          <w:rFonts w:ascii="Times New Roman" w:hAnsi="Times New Roman"/>
          <w:i/>
          <w:sz w:val="24"/>
          <w:szCs w:val="24"/>
        </w:rPr>
        <w:t>ощупывает ему ногу</w:t>
      </w:r>
      <w:r w:rsidR="006A728D">
        <w:rPr>
          <w:rFonts w:ascii="Times New Roman" w:hAnsi="Times New Roman"/>
          <w:sz w:val="24"/>
          <w:szCs w:val="24"/>
        </w:rPr>
        <w:t>). Ну?</w:t>
      </w:r>
    </w:p>
    <w:p w:rsidR="006A728D" w:rsidRPr="00503CE5" w:rsidRDefault="00503CE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Вася</w:t>
      </w:r>
      <w:r w:rsidR="006A728D" w:rsidRPr="00503CE5">
        <w:rPr>
          <w:rFonts w:ascii="Times New Roman" w:hAnsi="Times New Roman"/>
          <w:i/>
          <w:sz w:val="24"/>
          <w:szCs w:val="24"/>
        </w:rPr>
        <w:t xml:space="preserve"> стонет. </w:t>
      </w:r>
    </w:p>
    <w:p w:rsidR="006A728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6A728D">
        <w:rPr>
          <w:rFonts w:ascii="Times New Roman" w:hAnsi="Times New Roman"/>
          <w:sz w:val="24"/>
          <w:szCs w:val="24"/>
        </w:rPr>
        <w:t>. И</w:t>
      </w:r>
      <w:r w:rsidR="006C6FD6">
        <w:rPr>
          <w:rFonts w:ascii="Times New Roman" w:hAnsi="Times New Roman"/>
          <w:sz w:val="24"/>
          <w:szCs w:val="24"/>
        </w:rPr>
        <w:t xml:space="preserve"> черт бы побрал все эти ваши</w:t>
      </w:r>
      <w:r w:rsidR="006A728D">
        <w:rPr>
          <w:rFonts w:ascii="Times New Roman" w:hAnsi="Times New Roman"/>
          <w:sz w:val="24"/>
          <w:szCs w:val="24"/>
        </w:rPr>
        <w:t xml:space="preserve"> «марши мира». Вот дались они тебе, а?!</w:t>
      </w:r>
    </w:p>
    <w:p w:rsidR="006A728D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ВАСЯ</w:t>
      </w:r>
      <w:r w:rsidR="006A728D">
        <w:rPr>
          <w:rFonts w:ascii="Times New Roman" w:hAnsi="Times New Roman"/>
          <w:sz w:val="24"/>
          <w:szCs w:val="24"/>
        </w:rPr>
        <w:t xml:space="preserve">. Ты не понимаешь…Мы же не можем ничего не делать. </w:t>
      </w:r>
      <w:r w:rsidR="00BA6E6E">
        <w:rPr>
          <w:rFonts w:ascii="Times New Roman" w:hAnsi="Times New Roman"/>
          <w:sz w:val="24"/>
          <w:szCs w:val="24"/>
        </w:rPr>
        <w:t>Мы за мир. (</w:t>
      </w:r>
      <w:r w:rsidR="00BA6E6E" w:rsidRPr="00503CE5">
        <w:rPr>
          <w:rFonts w:ascii="Times New Roman" w:hAnsi="Times New Roman"/>
          <w:i/>
          <w:sz w:val="24"/>
          <w:szCs w:val="24"/>
        </w:rPr>
        <w:t>стонет</w:t>
      </w:r>
      <w:r w:rsidR="00BA6E6E">
        <w:rPr>
          <w:rFonts w:ascii="Times New Roman" w:hAnsi="Times New Roman"/>
          <w:sz w:val="24"/>
          <w:szCs w:val="24"/>
        </w:rPr>
        <w:t xml:space="preserve">). </w:t>
      </w:r>
    </w:p>
    <w:p w:rsidR="00BA6E6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BA6E6E">
        <w:rPr>
          <w:rFonts w:ascii="Times New Roman" w:hAnsi="Times New Roman"/>
          <w:sz w:val="24"/>
          <w:szCs w:val="24"/>
        </w:rPr>
        <w:t xml:space="preserve">. За мир блядь! Вот тебе и хуемир! Мне кажется, перелом. </w:t>
      </w:r>
    </w:p>
    <w:p w:rsidR="00BA6E6E" w:rsidRPr="00503CE5" w:rsidRDefault="00503CE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Вася </w:t>
      </w:r>
      <w:r w:rsidR="00BA6E6E" w:rsidRPr="00503CE5">
        <w:rPr>
          <w:rFonts w:ascii="Times New Roman" w:hAnsi="Times New Roman"/>
          <w:i/>
          <w:sz w:val="24"/>
          <w:szCs w:val="24"/>
        </w:rPr>
        <w:t xml:space="preserve"> стонет. </w:t>
      </w:r>
    </w:p>
    <w:p w:rsidR="00BA6E6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BA6E6E">
        <w:rPr>
          <w:rFonts w:ascii="Times New Roman" w:hAnsi="Times New Roman"/>
          <w:sz w:val="24"/>
          <w:szCs w:val="24"/>
        </w:rPr>
        <w:t xml:space="preserve">. Погоди. Я знаю, что делать. Я знаю. Лежи пока здесь. Не двигайся. Слышишь? Не дергайся. Я вернусь! </w:t>
      </w:r>
    </w:p>
    <w:p w:rsidR="00BA6E6E" w:rsidRPr="00503CE5" w:rsidRDefault="00503CE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Синяев</w:t>
      </w:r>
      <w:r w:rsidR="00BA6E6E" w:rsidRPr="00503CE5">
        <w:rPr>
          <w:rFonts w:ascii="Times New Roman" w:hAnsi="Times New Roman"/>
          <w:i/>
          <w:sz w:val="24"/>
          <w:szCs w:val="24"/>
        </w:rPr>
        <w:t xml:space="preserve"> встает, хочет уйти, затем возвращается, снимает с себя георгиевскую ленточку, которая была приколота к бэйджику.  </w:t>
      </w:r>
      <w:r>
        <w:rPr>
          <w:rFonts w:ascii="Times New Roman" w:hAnsi="Times New Roman"/>
          <w:i/>
          <w:sz w:val="24"/>
          <w:szCs w:val="24"/>
        </w:rPr>
        <w:t>Синяев</w:t>
      </w:r>
      <w:r w:rsidR="00BA6E6E" w:rsidRPr="00503CE5">
        <w:rPr>
          <w:rFonts w:ascii="Times New Roman" w:hAnsi="Times New Roman"/>
          <w:i/>
          <w:sz w:val="24"/>
          <w:szCs w:val="24"/>
        </w:rPr>
        <w:t xml:space="preserve"> повязывает ленточку на Васин рюкзак. </w:t>
      </w:r>
    </w:p>
    <w:p w:rsidR="00BA6E6E" w:rsidRPr="00503CE5" w:rsidRDefault="00503CE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Вася </w:t>
      </w:r>
      <w:r w:rsidR="00BA6E6E" w:rsidRPr="00503CE5">
        <w:rPr>
          <w:rFonts w:ascii="Times New Roman" w:hAnsi="Times New Roman"/>
          <w:i/>
          <w:sz w:val="24"/>
          <w:szCs w:val="24"/>
        </w:rPr>
        <w:t xml:space="preserve"> стонет. </w:t>
      </w:r>
    </w:p>
    <w:p w:rsidR="00BA6E6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СИНЯЕВ</w:t>
      </w:r>
      <w:r w:rsidR="00BA6E6E">
        <w:rPr>
          <w:rFonts w:ascii="Times New Roman" w:hAnsi="Times New Roman"/>
          <w:sz w:val="24"/>
          <w:szCs w:val="24"/>
        </w:rPr>
        <w:t xml:space="preserve">. И только попробуй снять! Так надо! Я скоро. </w:t>
      </w:r>
    </w:p>
    <w:p w:rsidR="00BA6E6E" w:rsidRPr="00503CE5" w:rsidRDefault="00503CE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Синяев </w:t>
      </w:r>
      <w:r w:rsidR="00BA6E6E" w:rsidRPr="00503CE5">
        <w:rPr>
          <w:rFonts w:ascii="Times New Roman" w:hAnsi="Times New Roman"/>
          <w:i/>
          <w:sz w:val="24"/>
          <w:szCs w:val="24"/>
        </w:rPr>
        <w:t xml:space="preserve"> убегает в сторону первого вагона. </w:t>
      </w:r>
    </w:p>
    <w:p w:rsidR="00BA6E6E" w:rsidRDefault="00BA6E6E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6E6E" w:rsidRPr="00BA6E6E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19</w:t>
      </w:r>
      <w:r w:rsidR="00BA6E6E" w:rsidRPr="00BA6E6E">
        <w:rPr>
          <w:rFonts w:ascii="Times New Roman" w:hAnsi="Times New Roman"/>
          <w:b/>
          <w:sz w:val="24"/>
          <w:szCs w:val="24"/>
        </w:rPr>
        <w:t xml:space="preserve">. </w:t>
      </w:r>
    </w:p>
    <w:p w:rsidR="00BA6E6E" w:rsidRPr="00503CE5" w:rsidRDefault="00D84181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03CE5">
        <w:rPr>
          <w:rFonts w:ascii="Times New Roman" w:hAnsi="Times New Roman"/>
          <w:i/>
          <w:sz w:val="24"/>
          <w:szCs w:val="24"/>
        </w:rPr>
        <w:t xml:space="preserve">Сапсан на рельсах. </w:t>
      </w:r>
      <w:r w:rsidR="00503CE5">
        <w:rPr>
          <w:rFonts w:ascii="Times New Roman" w:hAnsi="Times New Roman"/>
          <w:i/>
          <w:sz w:val="24"/>
          <w:szCs w:val="24"/>
        </w:rPr>
        <w:t>Марина</w:t>
      </w:r>
      <w:r w:rsidRPr="00503CE5">
        <w:rPr>
          <w:rFonts w:ascii="Times New Roman" w:hAnsi="Times New Roman"/>
          <w:i/>
          <w:sz w:val="24"/>
          <w:szCs w:val="24"/>
        </w:rPr>
        <w:t xml:space="preserve"> выскакивает на улицу напротив первого вагона.  Возле носа сапсана стоит </w:t>
      </w:r>
      <w:r w:rsidR="00503CE5">
        <w:rPr>
          <w:rFonts w:ascii="Times New Roman" w:hAnsi="Times New Roman"/>
          <w:i/>
          <w:sz w:val="24"/>
          <w:szCs w:val="24"/>
        </w:rPr>
        <w:t>Артур</w:t>
      </w:r>
      <w:r w:rsidRPr="00503CE5">
        <w:rPr>
          <w:rFonts w:ascii="Times New Roman" w:hAnsi="Times New Roman"/>
          <w:i/>
          <w:sz w:val="24"/>
          <w:szCs w:val="24"/>
        </w:rPr>
        <w:t xml:space="preserve">, у него в руках трафарет и красная краска. Он рисует на борту сапсана изображение человечка, отходит, смотрит, ровно ли, дорисовывает поярче. Убирает трафарет. Достает из кармана тряпку, оттирает руки от краски. </w:t>
      </w:r>
      <w:r w:rsidR="00503CE5">
        <w:rPr>
          <w:rFonts w:ascii="Times New Roman" w:hAnsi="Times New Roman"/>
          <w:i/>
          <w:sz w:val="24"/>
          <w:szCs w:val="24"/>
        </w:rPr>
        <w:t>Марина</w:t>
      </w:r>
      <w:r w:rsidRPr="00503CE5">
        <w:rPr>
          <w:rFonts w:ascii="Times New Roman" w:hAnsi="Times New Roman"/>
          <w:i/>
          <w:sz w:val="24"/>
          <w:szCs w:val="24"/>
        </w:rPr>
        <w:t xml:space="preserve"> подходит к машинисту,  стоит рядом, смотрит на  свежее изображение человечка на борту. Оба молчат. Затем отходят на рельсы, садятся рядом. </w:t>
      </w:r>
    </w:p>
    <w:p w:rsidR="00D84181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D84181">
        <w:rPr>
          <w:rFonts w:ascii="Times New Roman" w:hAnsi="Times New Roman"/>
          <w:sz w:val="24"/>
          <w:szCs w:val="24"/>
        </w:rPr>
        <w:t xml:space="preserve">. Жарко сегодня будет. В Москве плюс восемнадцать обещали. </w:t>
      </w:r>
    </w:p>
    <w:p w:rsidR="00D84181" w:rsidRPr="00D746A0" w:rsidRDefault="00D746A0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746A0">
        <w:rPr>
          <w:rFonts w:ascii="Times New Roman" w:hAnsi="Times New Roman"/>
          <w:i/>
          <w:sz w:val="24"/>
          <w:szCs w:val="24"/>
        </w:rPr>
        <w:t>Марина</w:t>
      </w:r>
      <w:r w:rsidR="009E0533" w:rsidRPr="00D746A0">
        <w:rPr>
          <w:rFonts w:ascii="Times New Roman" w:hAnsi="Times New Roman"/>
          <w:i/>
          <w:sz w:val="24"/>
          <w:szCs w:val="24"/>
        </w:rPr>
        <w:t xml:space="preserve"> молчит. </w:t>
      </w:r>
    </w:p>
    <w:p w:rsidR="009E0533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9E0533">
        <w:rPr>
          <w:rFonts w:ascii="Times New Roman" w:hAnsi="Times New Roman"/>
          <w:sz w:val="24"/>
          <w:szCs w:val="24"/>
        </w:rPr>
        <w:t xml:space="preserve">. Может, в кино сходим. Развеемся. </w:t>
      </w:r>
    </w:p>
    <w:p w:rsidR="009E0533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9E0533">
        <w:rPr>
          <w:rFonts w:ascii="Times New Roman" w:hAnsi="Times New Roman"/>
          <w:sz w:val="24"/>
          <w:szCs w:val="24"/>
        </w:rPr>
        <w:t>. И где он?</w:t>
      </w:r>
    </w:p>
    <w:p w:rsidR="009E0533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9E0533">
        <w:rPr>
          <w:rFonts w:ascii="Times New Roman" w:hAnsi="Times New Roman"/>
          <w:sz w:val="24"/>
          <w:szCs w:val="24"/>
        </w:rPr>
        <w:t>. Я не видел. Скорее всего</w:t>
      </w:r>
      <w:r w:rsidR="00503CE5">
        <w:rPr>
          <w:rFonts w:ascii="Times New Roman" w:hAnsi="Times New Roman"/>
          <w:sz w:val="24"/>
          <w:szCs w:val="24"/>
        </w:rPr>
        <w:t>,</w:t>
      </w:r>
      <w:r w:rsidR="009E0533">
        <w:rPr>
          <w:rFonts w:ascii="Times New Roman" w:hAnsi="Times New Roman"/>
          <w:sz w:val="24"/>
          <w:szCs w:val="24"/>
        </w:rPr>
        <w:t xml:space="preserve"> где-то в районе десятого вагона. Их далеко обычно отбрасывает. </w:t>
      </w:r>
    </w:p>
    <w:p w:rsidR="009E0533" w:rsidRPr="00503CE5" w:rsidRDefault="00503CE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9E0533" w:rsidRPr="00503CE5">
        <w:rPr>
          <w:rFonts w:ascii="Times New Roman" w:hAnsi="Times New Roman"/>
          <w:i/>
          <w:sz w:val="24"/>
          <w:szCs w:val="24"/>
        </w:rPr>
        <w:t xml:space="preserve"> морщится. </w:t>
      </w:r>
    </w:p>
    <w:p w:rsidR="009E0533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9E0533">
        <w:rPr>
          <w:rFonts w:ascii="Times New Roman" w:hAnsi="Times New Roman"/>
          <w:sz w:val="24"/>
          <w:szCs w:val="24"/>
        </w:rPr>
        <w:t xml:space="preserve">. Говорят, новый фильм вышел с этим…как его…говорят крутой. </w:t>
      </w:r>
    </w:p>
    <w:p w:rsidR="009E0533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9E0533">
        <w:rPr>
          <w:rFonts w:ascii="Times New Roman" w:hAnsi="Times New Roman"/>
          <w:sz w:val="24"/>
          <w:szCs w:val="24"/>
        </w:rPr>
        <w:t>. Будет ли этому конец? Ну, хоть когда-нибудь? Будет, а?!</w:t>
      </w:r>
    </w:p>
    <w:p w:rsidR="009E0533" w:rsidRPr="00503CE5" w:rsidRDefault="00503CE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Артур </w:t>
      </w:r>
      <w:r w:rsidR="009E0533" w:rsidRPr="00503CE5">
        <w:rPr>
          <w:rFonts w:ascii="Times New Roman" w:hAnsi="Times New Roman"/>
          <w:i/>
          <w:sz w:val="24"/>
          <w:szCs w:val="24"/>
        </w:rPr>
        <w:t xml:space="preserve"> молчит. </w:t>
      </w:r>
    </w:p>
    <w:p w:rsidR="009E0533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9E0533">
        <w:rPr>
          <w:rFonts w:ascii="Times New Roman" w:hAnsi="Times New Roman"/>
          <w:sz w:val="24"/>
          <w:szCs w:val="24"/>
        </w:rPr>
        <w:t>. Я не была такой. И он не был таким. (</w:t>
      </w:r>
      <w:r w:rsidR="009E0533" w:rsidRPr="00503CE5">
        <w:rPr>
          <w:rFonts w:ascii="Times New Roman" w:hAnsi="Times New Roman"/>
          <w:i/>
          <w:sz w:val="24"/>
          <w:szCs w:val="24"/>
        </w:rPr>
        <w:t>кивает на сапсан</w:t>
      </w:r>
      <w:r w:rsidR="009E0533">
        <w:rPr>
          <w:rFonts w:ascii="Times New Roman" w:hAnsi="Times New Roman"/>
          <w:sz w:val="24"/>
          <w:szCs w:val="24"/>
        </w:rPr>
        <w:t>). Помню, как впервые его увидела. Поезд-мечта! Сапсанушка! Сапсанчик! А</w:t>
      </w:r>
      <w:r w:rsidR="006C6FD6">
        <w:rPr>
          <w:rFonts w:ascii="Times New Roman" w:hAnsi="Times New Roman"/>
          <w:sz w:val="24"/>
          <w:szCs w:val="24"/>
        </w:rPr>
        <w:t xml:space="preserve"> потом понеслось. Червяк</w:t>
      </w:r>
      <w:r w:rsidR="009E0533">
        <w:rPr>
          <w:rFonts w:ascii="Times New Roman" w:hAnsi="Times New Roman"/>
          <w:sz w:val="24"/>
          <w:szCs w:val="24"/>
        </w:rPr>
        <w:t>, падальщик, убийца коров…людей. Кого еще?</w:t>
      </w:r>
    </w:p>
    <w:p w:rsidR="009E0533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9E0533">
        <w:rPr>
          <w:rFonts w:ascii="Times New Roman" w:hAnsi="Times New Roman"/>
          <w:sz w:val="24"/>
          <w:szCs w:val="24"/>
        </w:rPr>
        <w:t xml:space="preserve">. Слушай. Если бы я каждый раз думала об этом – меня бы давно в дурку упекли. Одни больше – одним меньше. Точка. </w:t>
      </w:r>
    </w:p>
    <w:p w:rsidR="00D746A0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9E0533">
        <w:rPr>
          <w:rFonts w:ascii="Times New Roman" w:hAnsi="Times New Roman"/>
          <w:sz w:val="24"/>
          <w:szCs w:val="24"/>
        </w:rPr>
        <w:t xml:space="preserve">. Да невозможно уже не думать! Кругом циничные твари вместо людей. Я циничная тварь. Я загоняю людям вместо дорогого вискаря – наш отечественный коньяк. </w:t>
      </w:r>
      <w:r w:rsidR="009E0533">
        <w:rPr>
          <w:rFonts w:ascii="Times New Roman" w:hAnsi="Times New Roman"/>
          <w:sz w:val="24"/>
          <w:szCs w:val="24"/>
        </w:rPr>
        <w:lastRenderedPageBreak/>
        <w:t>Продаю</w:t>
      </w:r>
      <w:r w:rsidR="00587C9F">
        <w:rPr>
          <w:rFonts w:ascii="Times New Roman" w:hAnsi="Times New Roman"/>
          <w:sz w:val="24"/>
          <w:szCs w:val="24"/>
        </w:rPr>
        <w:t xml:space="preserve"> им бутерброды</w:t>
      </w:r>
      <w:r w:rsidR="009E0533">
        <w:rPr>
          <w:rFonts w:ascii="Times New Roman" w:hAnsi="Times New Roman"/>
          <w:sz w:val="24"/>
          <w:szCs w:val="24"/>
        </w:rPr>
        <w:t xml:space="preserve"> с истекшим сроком годности. Зачем? Зачем я это делаю? Я денег хочу! Мы все хотим денег! Мы все циничные твари, хотящие денег. Мы не хотим быть счастливыми. Ты помнишь, когда ты в последний раз был счастливым? Не довольным. Не радостным. Не веселым. А СЧАСТЛИВЫМ! Когда? Я стала вспоминать недавно. И не вспомнила. </w:t>
      </w:r>
      <w:r w:rsidR="00D746A0">
        <w:rPr>
          <w:rFonts w:ascii="Times New Roman" w:hAnsi="Times New Roman"/>
          <w:sz w:val="24"/>
          <w:szCs w:val="24"/>
        </w:rPr>
        <w:t xml:space="preserve">Не смогла. </w:t>
      </w:r>
    </w:p>
    <w:p w:rsidR="009E0533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9E0533">
        <w:rPr>
          <w:rFonts w:ascii="Times New Roman" w:hAnsi="Times New Roman"/>
          <w:sz w:val="24"/>
          <w:szCs w:val="24"/>
        </w:rPr>
        <w:t xml:space="preserve">. Одним больше – одним меньше. </w:t>
      </w:r>
    </w:p>
    <w:p w:rsidR="00431A72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9E0533">
        <w:rPr>
          <w:rFonts w:ascii="Times New Roman" w:hAnsi="Times New Roman"/>
          <w:sz w:val="24"/>
          <w:szCs w:val="24"/>
        </w:rPr>
        <w:t xml:space="preserve">. Мы все над Дашкой смеемся. Глупенькая она. Наивная. </w:t>
      </w:r>
      <w:r w:rsidR="00630BE4">
        <w:rPr>
          <w:rFonts w:ascii="Times New Roman" w:hAnsi="Times New Roman"/>
          <w:sz w:val="24"/>
          <w:szCs w:val="24"/>
        </w:rPr>
        <w:t>Только</w:t>
      </w:r>
      <w:r w:rsidR="00587C9F">
        <w:rPr>
          <w:rFonts w:ascii="Times New Roman" w:hAnsi="Times New Roman"/>
          <w:sz w:val="24"/>
          <w:szCs w:val="24"/>
        </w:rPr>
        <w:t xml:space="preserve"> звезды на у</w:t>
      </w:r>
      <w:r w:rsidR="00630BE4">
        <w:rPr>
          <w:rFonts w:ascii="Times New Roman" w:hAnsi="Times New Roman"/>
          <w:sz w:val="24"/>
          <w:szCs w:val="24"/>
        </w:rPr>
        <w:t xml:space="preserve">ме и фотки с ними. Слепая дурочка. А, может, она единственная, кто счастлив вообще. В своей слепоте. В своей наивности. Она не поверила </w:t>
      </w:r>
      <w:r w:rsidR="00431A72">
        <w:rPr>
          <w:rFonts w:ascii="Times New Roman" w:hAnsi="Times New Roman"/>
          <w:sz w:val="24"/>
          <w:szCs w:val="24"/>
        </w:rPr>
        <w:t>мне, что я ее обманула сего</w:t>
      </w:r>
      <w:r w:rsidR="00A20020">
        <w:rPr>
          <w:rFonts w:ascii="Times New Roman" w:hAnsi="Times New Roman"/>
          <w:sz w:val="24"/>
          <w:szCs w:val="24"/>
        </w:rPr>
        <w:t>дня. Может, пора со звездами начать фоткаться? Это хоть какую-то радость принесет…</w:t>
      </w:r>
    </w:p>
    <w:p w:rsidR="00630BE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630BE4">
        <w:rPr>
          <w:rFonts w:ascii="Times New Roman" w:hAnsi="Times New Roman"/>
          <w:sz w:val="24"/>
          <w:szCs w:val="24"/>
        </w:rPr>
        <w:t xml:space="preserve">. Одним больше – одним меньше. </w:t>
      </w:r>
    </w:p>
    <w:p w:rsidR="00630BE4" w:rsidRPr="00503CE5" w:rsidRDefault="00630BE4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03CE5">
        <w:rPr>
          <w:rFonts w:ascii="Times New Roman" w:hAnsi="Times New Roman"/>
          <w:i/>
          <w:sz w:val="24"/>
          <w:szCs w:val="24"/>
        </w:rPr>
        <w:t xml:space="preserve">Долгая пауза. Со стороны пятого вагона бежит </w:t>
      </w:r>
      <w:r w:rsidR="00503CE5">
        <w:rPr>
          <w:rFonts w:ascii="Times New Roman" w:hAnsi="Times New Roman"/>
          <w:i/>
          <w:sz w:val="24"/>
          <w:szCs w:val="24"/>
        </w:rPr>
        <w:t>Синяев</w:t>
      </w:r>
      <w:r w:rsidRPr="00503CE5">
        <w:rPr>
          <w:rFonts w:ascii="Times New Roman" w:hAnsi="Times New Roman"/>
          <w:i/>
          <w:sz w:val="24"/>
          <w:szCs w:val="24"/>
        </w:rPr>
        <w:t xml:space="preserve">. </w:t>
      </w:r>
    </w:p>
    <w:p w:rsidR="00630BE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630BE4">
        <w:rPr>
          <w:rFonts w:ascii="Times New Roman" w:hAnsi="Times New Roman"/>
          <w:sz w:val="24"/>
          <w:szCs w:val="24"/>
        </w:rPr>
        <w:t>. (</w:t>
      </w:r>
      <w:r w:rsidR="00630BE4" w:rsidRPr="00503CE5">
        <w:rPr>
          <w:rFonts w:ascii="Times New Roman" w:hAnsi="Times New Roman"/>
          <w:i/>
          <w:sz w:val="24"/>
          <w:szCs w:val="24"/>
        </w:rPr>
        <w:t>запыхавшись</w:t>
      </w:r>
      <w:r w:rsidR="00630BE4">
        <w:rPr>
          <w:rFonts w:ascii="Times New Roman" w:hAnsi="Times New Roman"/>
          <w:sz w:val="24"/>
          <w:szCs w:val="24"/>
        </w:rPr>
        <w:t xml:space="preserve">). </w:t>
      </w:r>
      <w:r w:rsidR="00503CE5">
        <w:rPr>
          <w:rFonts w:ascii="Times New Roman" w:hAnsi="Times New Roman"/>
          <w:sz w:val="24"/>
          <w:szCs w:val="24"/>
        </w:rPr>
        <w:t>Артур</w:t>
      </w:r>
      <w:r w:rsidR="00630BE4">
        <w:rPr>
          <w:rFonts w:ascii="Times New Roman" w:hAnsi="Times New Roman"/>
          <w:sz w:val="24"/>
          <w:szCs w:val="24"/>
        </w:rPr>
        <w:t xml:space="preserve">! </w:t>
      </w:r>
    </w:p>
    <w:p w:rsidR="00630BE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630BE4">
        <w:rPr>
          <w:rFonts w:ascii="Times New Roman" w:hAnsi="Times New Roman"/>
          <w:sz w:val="24"/>
          <w:szCs w:val="24"/>
        </w:rPr>
        <w:t>. (</w:t>
      </w:r>
      <w:r w:rsidR="00630BE4" w:rsidRPr="00503CE5">
        <w:rPr>
          <w:rFonts w:ascii="Times New Roman" w:hAnsi="Times New Roman"/>
          <w:i/>
          <w:sz w:val="24"/>
          <w:szCs w:val="24"/>
        </w:rPr>
        <w:t>на автомате).</w:t>
      </w:r>
      <w:r w:rsidR="00630BE4">
        <w:rPr>
          <w:rFonts w:ascii="Times New Roman" w:hAnsi="Times New Roman"/>
          <w:sz w:val="24"/>
          <w:szCs w:val="24"/>
        </w:rPr>
        <w:t xml:space="preserve"> Не волнуйтесь, Виктор Александрович. Сейчас поедем. </w:t>
      </w:r>
    </w:p>
    <w:p w:rsidR="00630BE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630BE4">
        <w:rPr>
          <w:rFonts w:ascii="Times New Roman" w:hAnsi="Times New Roman"/>
          <w:sz w:val="24"/>
          <w:szCs w:val="24"/>
        </w:rPr>
        <w:t xml:space="preserve">. Я не об этом. Дело есть. Понимаешь, там на рельсах. Паренек один. В общем, ты вроде нормальный, тебе можно доверять. Ты уж не закладывай меня там, наверху. А я в долгу не останусь. </w:t>
      </w:r>
    </w:p>
    <w:p w:rsidR="00630BE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630BE4">
        <w:rPr>
          <w:rFonts w:ascii="Times New Roman" w:hAnsi="Times New Roman"/>
          <w:sz w:val="24"/>
          <w:szCs w:val="24"/>
        </w:rPr>
        <w:t>. М</w:t>
      </w:r>
      <w:r w:rsidR="00503CE5">
        <w:rPr>
          <w:rFonts w:ascii="Times New Roman" w:hAnsi="Times New Roman"/>
          <w:sz w:val="24"/>
          <w:szCs w:val="24"/>
        </w:rPr>
        <w:t>м</w:t>
      </w:r>
      <w:r w:rsidR="00630BE4">
        <w:rPr>
          <w:rFonts w:ascii="Times New Roman" w:hAnsi="Times New Roman"/>
          <w:sz w:val="24"/>
          <w:szCs w:val="24"/>
        </w:rPr>
        <w:t>?</w:t>
      </w:r>
    </w:p>
    <w:p w:rsidR="00630BE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630BE4">
        <w:rPr>
          <w:rFonts w:ascii="Times New Roman" w:hAnsi="Times New Roman"/>
          <w:sz w:val="24"/>
          <w:szCs w:val="24"/>
        </w:rPr>
        <w:t xml:space="preserve">. В общем, у него там нога сломана. Он зацепер. Дурак конечно. Я его сто раз предупреждал. Но молодежь такая упрямая. В общем, надо бы его в больничку отвезти. В Москву. Ногу он сломал. На парад победы ехал. Сам в Чудово живет. Хотел всегда на парад в столицу попасть. Ну и решил поэкстримальничать. Ну а я что? Я помог. Дурак такой. На свою шею. Как теперь его матери в глаза посмотрю. Сестра меня прибьет. </w:t>
      </w:r>
    </w:p>
    <w:p w:rsidR="00630BE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630BE4">
        <w:rPr>
          <w:rFonts w:ascii="Times New Roman" w:hAnsi="Times New Roman"/>
          <w:sz w:val="24"/>
          <w:szCs w:val="24"/>
        </w:rPr>
        <w:t>. Сестра?</w:t>
      </w:r>
    </w:p>
    <w:p w:rsidR="00630BE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630BE4">
        <w:rPr>
          <w:rFonts w:ascii="Times New Roman" w:hAnsi="Times New Roman"/>
          <w:sz w:val="24"/>
          <w:szCs w:val="24"/>
        </w:rPr>
        <w:t xml:space="preserve">. Ну да. Сестра моя Нинка. Мать этого дуралея. Племянник это мой. </w:t>
      </w:r>
      <w:r w:rsidR="00503CE5">
        <w:rPr>
          <w:rFonts w:ascii="Times New Roman" w:hAnsi="Times New Roman"/>
          <w:sz w:val="24"/>
          <w:szCs w:val="24"/>
        </w:rPr>
        <w:t>Вася</w:t>
      </w:r>
      <w:r w:rsidR="00630BE4">
        <w:rPr>
          <w:rFonts w:ascii="Times New Roman" w:hAnsi="Times New Roman"/>
          <w:sz w:val="24"/>
          <w:szCs w:val="24"/>
        </w:rPr>
        <w:t xml:space="preserve">! На парад победы ехал! Ну! Чего непонятного! </w:t>
      </w:r>
    </w:p>
    <w:p w:rsidR="00630BE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630BE4">
        <w:rPr>
          <w:rFonts w:ascii="Times New Roman" w:hAnsi="Times New Roman"/>
          <w:sz w:val="24"/>
          <w:szCs w:val="24"/>
        </w:rPr>
        <w:t>. Ааа..</w:t>
      </w:r>
    </w:p>
    <w:p w:rsidR="00630BE4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630BE4">
        <w:rPr>
          <w:rFonts w:ascii="Times New Roman" w:hAnsi="Times New Roman"/>
          <w:sz w:val="24"/>
          <w:szCs w:val="24"/>
        </w:rPr>
        <w:t>. Племянник? (</w:t>
      </w:r>
      <w:r w:rsidR="00503CE5" w:rsidRPr="00A20020">
        <w:rPr>
          <w:rFonts w:ascii="Times New Roman" w:hAnsi="Times New Roman"/>
          <w:i/>
          <w:sz w:val="24"/>
          <w:szCs w:val="24"/>
        </w:rPr>
        <w:t>Артур</w:t>
      </w:r>
      <w:r w:rsidR="00630BE4" w:rsidRPr="00A20020">
        <w:rPr>
          <w:rFonts w:ascii="Times New Roman" w:hAnsi="Times New Roman"/>
          <w:i/>
          <w:sz w:val="24"/>
          <w:szCs w:val="24"/>
        </w:rPr>
        <w:t>у</w:t>
      </w:r>
      <w:r w:rsidR="00630BE4">
        <w:rPr>
          <w:rFonts w:ascii="Times New Roman" w:hAnsi="Times New Roman"/>
          <w:sz w:val="24"/>
          <w:szCs w:val="24"/>
        </w:rPr>
        <w:t>). А ты говорил, что любовник…</w:t>
      </w:r>
    </w:p>
    <w:p w:rsidR="0072484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СИНЯЕВ</w:t>
      </w:r>
      <w:r w:rsidR="00630BE4">
        <w:rPr>
          <w:rFonts w:ascii="Times New Roman" w:hAnsi="Times New Roman"/>
          <w:sz w:val="24"/>
          <w:szCs w:val="24"/>
        </w:rPr>
        <w:t xml:space="preserve">. Чего? Тьфу ты едрить колотить! Какой еще любовник? Совсем уже а? вся голубизна у нас наверху! Среди высшего начальства. А мы – начальники поездов нормальные мужики. Баб любим. Тьфу! Как херня-то такая в голову могла прийти! Фу! </w:t>
      </w:r>
      <w:r w:rsidR="00724847">
        <w:rPr>
          <w:rFonts w:ascii="Times New Roman" w:hAnsi="Times New Roman"/>
          <w:sz w:val="24"/>
          <w:szCs w:val="24"/>
        </w:rPr>
        <w:t>(</w:t>
      </w:r>
      <w:r w:rsidR="00724847" w:rsidRPr="00503CE5">
        <w:rPr>
          <w:rFonts w:ascii="Times New Roman" w:hAnsi="Times New Roman"/>
          <w:i/>
          <w:sz w:val="24"/>
          <w:szCs w:val="24"/>
        </w:rPr>
        <w:t xml:space="preserve">пауза, </w:t>
      </w:r>
      <w:r w:rsidR="00503CE5" w:rsidRPr="00503CE5">
        <w:rPr>
          <w:rFonts w:ascii="Times New Roman" w:hAnsi="Times New Roman"/>
          <w:i/>
          <w:sz w:val="24"/>
          <w:szCs w:val="24"/>
        </w:rPr>
        <w:t>Артур</w:t>
      </w:r>
      <w:r w:rsidR="00724847" w:rsidRPr="00503CE5">
        <w:rPr>
          <w:rFonts w:ascii="Times New Roman" w:hAnsi="Times New Roman"/>
          <w:i/>
          <w:sz w:val="24"/>
          <w:szCs w:val="24"/>
        </w:rPr>
        <w:t>у</w:t>
      </w:r>
      <w:r w:rsidR="00724847">
        <w:rPr>
          <w:rFonts w:ascii="Times New Roman" w:hAnsi="Times New Roman"/>
          <w:sz w:val="24"/>
          <w:szCs w:val="24"/>
        </w:rPr>
        <w:t>). Ну что – возьмем балбеса? Мы его тихонько в техзону положим и скажем, что сбили его по дороге. Сечешь? Жертва он. М</w:t>
      </w:r>
      <w:r w:rsidR="00503CE5">
        <w:rPr>
          <w:rFonts w:ascii="Times New Roman" w:hAnsi="Times New Roman"/>
          <w:sz w:val="24"/>
          <w:szCs w:val="24"/>
        </w:rPr>
        <w:t>м</w:t>
      </w:r>
      <w:r w:rsidR="00724847">
        <w:rPr>
          <w:rFonts w:ascii="Times New Roman" w:hAnsi="Times New Roman"/>
          <w:sz w:val="24"/>
          <w:szCs w:val="24"/>
        </w:rPr>
        <w:t>?</w:t>
      </w:r>
    </w:p>
    <w:p w:rsidR="0072484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724847">
        <w:rPr>
          <w:rFonts w:ascii="Times New Roman" w:hAnsi="Times New Roman"/>
          <w:sz w:val="24"/>
          <w:szCs w:val="24"/>
        </w:rPr>
        <w:t>. А тот как же? (</w:t>
      </w:r>
      <w:r w:rsidR="00724847" w:rsidRPr="00503CE5">
        <w:rPr>
          <w:rFonts w:ascii="Times New Roman" w:hAnsi="Times New Roman"/>
          <w:i/>
          <w:sz w:val="24"/>
          <w:szCs w:val="24"/>
        </w:rPr>
        <w:t>кивает в сторону десятого вагона</w:t>
      </w:r>
      <w:r w:rsidR="00724847">
        <w:rPr>
          <w:rFonts w:ascii="Times New Roman" w:hAnsi="Times New Roman"/>
          <w:sz w:val="24"/>
          <w:szCs w:val="24"/>
        </w:rPr>
        <w:t>). Там еще один…</w:t>
      </w:r>
    </w:p>
    <w:p w:rsidR="0072484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724847">
        <w:rPr>
          <w:rFonts w:ascii="Times New Roman" w:hAnsi="Times New Roman"/>
          <w:sz w:val="24"/>
          <w:szCs w:val="24"/>
        </w:rPr>
        <w:t xml:space="preserve">. </w:t>
      </w:r>
      <w:r w:rsidR="00503CE5">
        <w:rPr>
          <w:rFonts w:ascii="Times New Roman" w:hAnsi="Times New Roman"/>
          <w:sz w:val="24"/>
          <w:szCs w:val="24"/>
        </w:rPr>
        <w:t>Артур</w:t>
      </w:r>
      <w:r w:rsidR="00724847">
        <w:rPr>
          <w:rFonts w:ascii="Times New Roman" w:hAnsi="Times New Roman"/>
          <w:sz w:val="24"/>
          <w:szCs w:val="24"/>
        </w:rPr>
        <w:t>! Я же говорю – за мной не заржавеет! Берем племянника –</w:t>
      </w:r>
      <w:r w:rsidR="006E0BF3">
        <w:rPr>
          <w:rFonts w:ascii="Times New Roman" w:hAnsi="Times New Roman"/>
          <w:sz w:val="24"/>
          <w:szCs w:val="24"/>
        </w:rPr>
        <w:t xml:space="preserve"> выд</w:t>
      </w:r>
      <w:r w:rsidR="00724847">
        <w:rPr>
          <w:rFonts w:ascii="Times New Roman" w:hAnsi="Times New Roman"/>
          <w:sz w:val="24"/>
          <w:szCs w:val="24"/>
        </w:rPr>
        <w:t>а</w:t>
      </w:r>
      <w:r w:rsidR="006E0BF3">
        <w:rPr>
          <w:rFonts w:ascii="Times New Roman" w:hAnsi="Times New Roman"/>
          <w:sz w:val="24"/>
          <w:szCs w:val="24"/>
        </w:rPr>
        <w:t>е</w:t>
      </w:r>
      <w:r w:rsidR="00724847">
        <w:rPr>
          <w:rFonts w:ascii="Times New Roman" w:hAnsi="Times New Roman"/>
          <w:sz w:val="24"/>
          <w:szCs w:val="24"/>
        </w:rPr>
        <w:t>м за сбитого. И быстренько в столицу нашей родины. Ага? А того…может его волной ветра от сапсана отбросило. За всеми-то не уследишь! А?</w:t>
      </w:r>
    </w:p>
    <w:p w:rsidR="0072484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724847">
        <w:rPr>
          <w:rFonts w:ascii="Times New Roman" w:hAnsi="Times New Roman"/>
          <w:sz w:val="24"/>
          <w:szCs w:val="24"/>
        </w:rPr>
        <w:t xml:space="preserve">. Одним больше – одним меньше. </w:t>
      </w:r>
    </w:p>
    <w:p w:rsidR="00724847" w:rsidRPr="00C179D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724847">
        <w:rPr>
          <w:rFonts w:ascii="Times New Roman" w:hAnsi="Times New Roman"/>
          <w:sz w:val="24"/>
          <w:szCs w:val="24"/>
        </w:rPr>
        <w:t xml:space="preserve">. Вот и славно. Пойду охранников позову – занесем его на борт. Я тебе по рации сообщу, когда отправляться можно будет. Спасибо, </w:t>
      </w:r>
      <w:r w:rsidR="00C179DE">
        <w:rPr>
          <w:rFonts w:ascii="Times New Roman" w:hAnsi="Times New Roman"/>
          <w:sz w:val="24"/>
          <w:szCs w:val="24"/>
        </w:rPr>
        <w:t>Артур</w:t>
      </w:r>
      <w:r w:rsidR="00724847">
        <w:rPr>
          <w:rFonts w:ascii="Times New Roman" w:hAnsi="Times New Roman"/>
          <w:sz w:val="24"/>
          <w:szCs w:val="24"/>
        </w:rPr>
        <w:t>! (</w:t>
      </w:r>
      <w:r w:rsidR="00724847" w:rsidRPr="00C179DE">
        <w:rPr>
          <w:rFonts w:ascii="Times New Roman" w:hAnsi="Times New Roman"/>
          <w:i/>
          <w:sz w:val="24"/>
          <w:szCs w:val="24"/>
        </w:rPr>
        <w:t xml:space="preserve">хлопает его по плечу, собирается уйти). </w:t>
      </w:r>
    </w:p>
    <w:p w:rsidR="0072484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24847">
        <w:rPr>
          <w:rFonts w:ascii="Times New Roman" w:hAnsi="Times New Roman"/>
          <w:sz w:val="24"/>
          <w:szCs w:val="24"/>
        </w:rPr>
        <w:t>. Да вы что? Т</w:t>
      </w:r>
      <w:r w:rsidR="00A20020">
        <w:rPr>
          <w:rFonts w:ascii="Times New Roman" w:hAnsi="Times New Roman"/>
          <w:sz w:val="24"/>
          <w:szCs w:val="24"/>
        </w:rPr>
        <w:t xml:space="preserve">ак его и бросите там?! </w:t>
      </w:r>
      <w:r w:rsidR="00724847">
        <w:rPr>
          <w:rFonts w:ascii="Times New Roman" w:hAnsi="Times New Roman"/>
          <w:sz w:val="24"/>
          <w:szCs w:val="24"/>
        </w:rPr>
        <w:t>Вы каждый раз так делаете?</w:t>
      </w:r>
    </w:p>
    <w:p w:rsidR="0072484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A20020">
        <w:rPr>
          <w:rFonts w:ascii="Times New Roman" w:hAnsi="Times New Roman"/>
          <w:sz w:val="24"/>
          <w:szCs w:val="24"/>
        </w:rPr>
        <w:t xml:space="preserve">. Мариночка. </w:t>
      </w:r>
      <w:r w:rsidR="0039121E">
        <w:rPr>
          <w:rFonts w:ascii="Times New Roman" w:hAnsi="Times New Roman"/>
          <w:sz w:val="24"/>
          <w:szCs w:val="24"/>
        </w:rPr>
        <w:t>П</w:t>
      </w:r>
      <w:r w:rsidR="00724847">
        <w:rPr>
          <w:rFonts w:ascii="Times New Roman" w:hAnsi="Times New Roman"/>
          <w:sz w:val="24"/>
          <w:szCs w:val="24"/>
        </w:rPr>
        <w:t xml:space="preserve">очему каждый раз. Просто сейчас обстоятельства. Тем более ему наша помощь уже не нужна. А вот </w:t>
      </w:r>
      <w:r w:rsidR="00C179DE">
        <w:rPr>
          <w:rFonts w:ascii="Times New Roman" w:hAnsi="Times New Roman"/>
          <w:sz w:val="24"/>
          <w:szCs w:val="24"/>
        </w:rPr>
        <w:t>Вася</w:t>
      </w:r>
      <w:r w:rsidR="00724847">
        <w:rPr>
          <w:rFonts w:ascii="Times New Roman" w:hAnsi="Times New Roman"/>
          <w:sz w:val="24"/>
          <w:szCs w:val="24"/>
        </w:rPr>
        <w:t>…</w:t>
      </w:r>
    </w:p>
    <w:p w:rsidR="0072484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1B621D">
        <w:rPr>
          <w:rFonts w:ascii="Times New Roman" w:hAnsi="Times New Roman"/>
          <w:sz w:val="24"/>
          <w:szCs w:val="24"/>
        </w:rPr>
        <w:t xml:space="preserve">. Просто уедем? </w:t>
      </w:r>
      <w:r w:rsidR="00724847">
        <w:rPr>
          <w:rFonts w:ascii="Times New Roman" w:hAnsi="Times New Roman"/>
          <w:sz w:val="24"/>
          <w:szCs w:val="24"/>
        </w:rPr>
        <w:t>И никому не сообщим?</w:t>
      </w:r>
    </w:p>
    <w:p w:rsidR="0072484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724847">
        <w:rPr>
          <w:rFonts w:ascii="Times New Roman" w:hAnsi="Times New Roman"/>
          <w:sz w:val="24"/>
          <w:szCs w:val="24"/>
        </w:rPr>
        <w:t xml:space="preserve">. Тааааак. Детка. Тяжелый был рейс. Я понимаю. Скандальные пассажиры. Всем нелегко! Давай успокоимся и я отведу тебя к себе в кабину. Выпьешь валерьянки из аптечки. </w:t>
      </w:r>
      <w:r w:rsidR="001B621D">
        <w:rPr>
          <w:rFonts w:ascii="Times New Roman" w:hAnsi="Times New Roman"/>
          <w:sz w:val="24"/>
          <w:szCs w:val="24"/>
        </w:rPr>
        <w:t xml:space="preserve">Или чего покрепче. </w:t>
      </w:r>
      <w:r w:rsidR="00724847">
        <w:rPr>
          <w:rFonts w:ascii="Times New Roman" w:hAnsi="Times New Roman"/>
          <w:sz w:val="24"/>
          <w:szCs w:val="24"/>
        </w:rPr>
        <w:t xml:space="preserve">И все будет хорошо! </w:t>
      </w:r>
    </w:p>
    <w:p w:rsidR="0072484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24847">
        <w:rPr>
          <w:rFonts w:ascii="Times New Roman" w:hAnsi="Times New Roman"/>
          <w:sz w:val="24"/>
          <w:szCs w:val="24"/>
        </w:rPr>
        <w:t>.</w:t>
      </w:r>
      <w:r w:rsidR="001B621D">
        <w:rPr>
          <w:rFonts w:ascii="Times New Roman" w:hAnsi="Times New Roman"/>
          <w:sz w:val="24"/>
          <w:szCs w:val="24"/>
        </w:rPr>
        <w:t xml:space="preserve"> Уберите руки! </w:t>
      </w:r>
      <w:r w:rsidR="00724847">
        <w:rPr>
          <w:rFonts w:ascii="Times New Roman" w:hAnsi="Times New Roman"/>
          <w:sz w:val="24"/>
          <w:szCs w:val="24"/>
        </w:rPr>
        <w:t xml:space="preserve">Я  думала, вы человек! </w:t>
      </w:r>
      <w:r w:rsidR="00630BE4">
        <w:rPr>
          <w:rFonts w:ascii="Times New Roman" w:hAnsi="Times New Roman"/>
          <w:sz w:val="24"/>
          <w:szCs w:val="24"/>
        </w:rPr>
        <w:t xml:space="preserve"> </w:t>
      </w:r>
      <w:r w:rsidR="00724847">
        <w:rPr>
          <w:rFonts w:ascii="Times New Roman" w:hAnsi="Times New Roman"/>
          <w:sz w:val="24"/>
          <w:szCs w:val="24"/>
        </w:rPr>
        <w:t>Я думала – я человек! Черт! черт! черт! (</w:t>
      </w:r>
      <w:r w:rsidR="00C179DE" w:rsidRPr="00C179DE">
        <w:rPr>
          <w:rFonts w:ascii="Times New Roman" w:hAnsi="Times New Roman"/>
          <w:i/>
          <w:sz w:val="24"/>
          <w:szCs w:val="24"/>
        </w:rPr>
        <w:t>Артур</w:t>
      </w:r>
      <w:r w:rsidR="00724847" w:rsidRPr="00C179DE">
        <w:rPr>
          <w:rFonts w:ascii="Times New Roman" w:hAnsi="Times New Roman"/>
          <w:i/>
          <w:sz w:val="24"/>
          <w:szCs w:val="24"/>
        </w:rPr>
        <w:t>у</w:t>
      </w:r>
      <w:r w:rsidR="00724847">
        <w:rPr>
          <w:rFonts w:ascii="Times New Roman" w:hAnsi="Times New Roman"/>
          <w:sz w:val="24"/>
          <w:szCs w:val="24"/>
        </w:rPr>
        <w:t>). Когда-нибудь это кончится, а?</w:t>
      </w:r>
    </w:p>
    <w:p w:rsidR="0072484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724847">
        <w:rPr>
          <w:rFonts w:ascii="Times New Roman" w:hAnsi="Times New Roman"/>
          <w:sz w:val="24"/>
          <w:szCs w:val="24"/>
        </w:rPr>
        <w:t>. Одним больше…(</w:t>
      </w:r>
      <w:r w:rsidR="00724847" w:rsidRPr="00C179DE">
        <w:rPr>
          <w:rFonts w:ascii="Times New Roman" w:hAnsi="Times New Roman"/>
          <w:i/>
          <w:sz w:val="24"/>
          <w:szCs w:val="24"/>
        </w:rPr>
        <w:t>вздыхает</w:t>
      </w:r>
      <w:r w:rsidR="00724847">
        <w:rPr>
          <w:rFonts w:ascii="Times New Roman" w:hAnsi="Times New Roman"/>
          <w:sz w:val="24"/>
          <w:szCs w:val="24"/>
        </w:rPr>
        <w:t xml:space="preserve">). </w:t>
      </w:r>
    </w:p>
    <w:p w:rsidR="00724847" w:rsidRDefault="00C179DE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Марина </w:t>
      </w:r>
      <w:r w:rsidR="00724847" w:rsidRPr="00C179DE">
        <w:rPr>
          <w:rFonts w:ascii="Times New Roman" w:hAnsi="Times New Roman"/>
          <w:i/>
          <w:sz w:val="24"/>
          <w:szCs w:val="24"/>
        </w:rPr>
        <w:t xml:space="preserve"> убегает</w:t>
      </w:r>
      <w:r w:rsidR="00724847">
        <w:rPr>
          <w:rFonts w:ascii="Times New Roman" w:hAnsi="Times New Roman"/>
          <w:sz w:val="24"/>
          <w:szCs w:val="24"/>
        </w:rPr>
        <w:t xml:space="preserve">. </w:t>
      </w:r>
    </w:p>
    <w:p w:rsidR="00724847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СИНЯЕВ</w:t>
      </w:r>
      <w:r w:rsidR="001B621D">
        <w:rPr>
          <w:rFonts w:ascii="Times New Roman" w:hAnsi="Times New Roman"/>
          <w:sz w:val="24"/>
          <w:szCs w:val="24"/>
        </w:rPr>
        <w:t>. Эй! Полоумная! Епё</w:t>
      </w:r>
      <w:r w:rsidR="00724847">
        <w:rPr>
          <w:rFonts w:ascii="Times New Roman" w:hAnsi="Times New Roman"/>
          <w:sz w:val="24"/>
          <w:szCs w:val="24"/>
        </w:rPr>
        <w:t>рный театр! Совсем у всех крышу сорвало! Чего делать-то теперь? Без нее ехать? Сдаст</w:t>
      </w:r>
      <w:r w:rsidR="0039121E">
        <w:rPr>
          <w:rFonts w:ascii="Times New Roman" w:hAnsi="Times New Roman"/>
          <w:sz w:val="24"/>
          <w:szCs w:val="24"/>
        </w:rPr>
        <w:t xml:space="preserve"> она нас. Как думаешь?</w:t>
      </w:r>
    </w:p>
    <w:p w:rsidR="00724847" w:rsidRPr="00C179DE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АРТУР</w:t>
      </w:r>
      <w:r w:rsidR="00724847">
        <w:rPr>
          <w:rFonts w:ascii="Times New Roman" w:hAnsi="Times New Roman"/>
          <w:sz w:val="24"/>
          <w:szCs w:val="24"/>
        </w:rPr>
        <w:t>. Да хрен знает…(</w:t>
      </w:r>
      <w:r w:rsidR="00724847" w:rsidRPr="00C179DE">
        <w:rPr>
          <w:rFonts w:ascii="Times New Roman" w:hAnsi="Times New Roman"/>
          <w:i/>
          <w:sz w:val="24"/>
          <w:szCs w:val="24"/>
        </w:rPr>
        <w:t>пауза</w:t>
      </w:r>
      <w:r w:rsidR="00724847">
        <w:rPr>
          <w:rFonts w:ascii="Times New Roman" w:hAnsi="Times New Roman"/>
          <w:sz w:val="24"/>
          <w:szCs w:val="24"/>
        </w:rPr>
        <w:t xml:space="preserve">). Одним меньше. Нда. </w:t>
      </w:r>
      <w:r w:rsidR="00724847" w:rsidRPr="00C179DE">
        <w:rPr>
          <w:rFonts w:ascii="Times New Roman" w:hAnsi="Times New Roman"/>
          <w:i/>
          <w:sz w:val="24"/>
          <w:szCs w:val="24"/>
        </w:rPr>
        <w:t xml:space="preserve">(продолжает оттирать руки от красной краски). </w:t>
      </w:r>
    </w:p>
    <w:p w:rsidR="00C0605D" w:rsidRDefault="00C0605D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05D" w:rsidRDefault="005E3797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20</w:t>
      </w:r>
      <w:r w:rsidR="00C0605D" w:rsidRPr="00C0605D">
        <w:rPr>
          <w:rFonts w:ascii="Times New Roman" w:hAnsi="Times New Roman"/>
          <w:b/>
          <w:sz w:val="24"/>
          <w:szCs w:val="24"/>
        </w:rPr>
        <w:t xml:space="preserve">. </w:t>
      </w:r>
    </w:p>
    <w:p w:rsidR="006A728D" w:rsidRPr="005D44C1" w:rsidRDefault="00C0605D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D44C1">
        <w:rPr>
          <w:rFonts w:ascii="Times New Roman" w:hAnsi="Times New Roman"/>
          <w:i/>
          <w:sz w:val="24"/>
          <w:szCs w:val="24"/>
        </w:rPr>
        <w:t xml:space="preserve">Сапсан на рельсах. Ярко светит солнце. Недалеко от десятого вагона лежит труп мужчины. Он лежит на боку. Спиной к зрителям. К нему подходит </w:t>
      </w:r>
      <w:r w:rsidR="00C179DE">
        <w:rPr>
          <w:rFonts w:ascii="Times New Roman" w:hAnsi="Times New Roman"/>
          <w:i/>
          <w:sz w:val="24"/>
          <w:szCs w:val="24"/>
        </w:rPr>
        <w:t>Марина</w:t>
      </w:r>
      <w:r w:rsidRPr="005D44C1">
        <w:rPr>
          <w:rFonts w:ascii="Times New Roman" w:hAnsi="Times New Roman"/>
          <w:i/>
          <w:sz w:val="24"/>
          <w:szCs w:val="24"/>
        </w:rPr>
        <w:t xml:space="preserve">. Осторожно осматривает его, садится рядом. </w:t>
      </w:r>
    </w:p>
    <w:p w:rsidR="00C0605D" w:rsidRPr="003C5FEB" w:rsidRDefault="00247E35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39121E">
        <w:rPr>
          <w:rFonts w:ascii="Times New Roman" w:hAnsi="Times New Roman"/>
          <w:sz w:val="24"/>
          <w:szCs w:val="24"/>
        </w:rPr>
        <w:t xml:space="preserve">. В </w:t>
      </w:r>
      <w:r w:rsidR="00C0605D">
        <w:rPr>
          <w:rFonts w:ascii="Times New Roman" w:hAnsi="Times New Roman"/>
          <w:sz w:val="24"/>
          <w:szCs w:val="24"/>
        </w:rPr>
        <w:t xml:space="preserve">Москве, восемнадцать градусов обещали. </w:t>
      </w:r>
      <w:r w:rsidR="00835839">
        <w:rPr>
          <w:rFonts w:ascii="Times New Roman" w:hAnsi="Times New Roman"/>
          <w:sz w:val="24"/>
          <w:szCs w:val="24"/>
        </w:rPr>
        <w:t>(</w:t>
      </w:r>
      <w:r w:rsidR="00835839" w:rsidRPr="00835839">
        <w:rPr>
          <w:rFonts w:ascii="Times New Roman" w:hAnsi="Times New Roman"/>
          <w:i/>
          <w:sz w:val="24"/>
          <w:szCs w:val="24"/>
        </w:rPr>
        <w:t>пауза</w:t>
      </w:r>
      <w:r w:rsidR="00835839">
        <w:rPr>
          <w:rFonts w:ascii="Times New Roman" w:hAnsi="Times New Roman"/>
          <w:sz w:val="24"/>
          <w:szCs w:val="24"/>
        </w:rPr>
        <w:t xml:space="preserve">). </w:t>
      </w:r>
      <w:r w:rsidR="001B621D">
        <w:rPr>
          <w:rFonts w:ascii="Times New Roman" w:hAnsi="Times New Roman"/>
          <w:sz w:val="24"/>
          <w:szCs w:val="24"/>
        </w:rPr>
        <w:t xml:space="preserve">Парад будет. И </w:t>
      </w:r>
      <w:r w:rsidR="00C0605D">
        <w:rPr>
          <w:rFonts w:ascii="Times New Roman" w:hAnsi="Times New Roman"/>
          <w:sz w:val="24"/>
          <w:szCs w:val="24"/>
        </w:rPr>
        <w:t xml:space="preserve"> авиашоу…в прошлом году было красиво. </w:t>
      </w:r>
      <w:r w:rsidR="00835839">
        <w:rPr>
          <w:rFonts w:ascii="Times New Roman" w:hAnsi="Times New Roman"/>
          <w:sz w:val="24"/>
          <w:szCs w:val="24"/>
        </w:rPr>
        <w:t>(</w:t>
      </w:r>
      <w:r w:rsidR="00835839" w:rsidRPr="00835839">
        <w:rPr>
          <w:rFonts w:ascii="Times New Roman" w:hAnsi="Times New Roman"/>
          <w:i/>
          <w:sz w:val="24"/>
          <w:szCs w:val="24"/>
        </w:rPr>
        <w:t>пауза</w:t>
      </w:r>
      <w:r w:rsidR="00835839">
        <w:rPr>
          <w:rFonts w:ascii="Times New Roman" w:hAnsi="Times New Roman"/>
          <w:sz w:val="24"/>
          <w:szCs w:val="24"/>
        </w:rPr>
        <w:t xml:space="preserve">). </w:t>
      </w:r>
      <w:r w:rsidR="00A34C4A">
        <w:rPr>
          <w:rFonts w:ascii="Times New Roman" w:hAnsi="Times New Roman"/>
          <w:sz w:val="24"/>
          <w:szCs w:val="24"/>
        </w:rPr>
        <w:t>И ж</w:t>
      </w:r>
      <w:r w:rsidR="00C0605D">
        <w:rPr>
          <w:rFonts w:ascii="Times New Roman" w:hAnsi="Times New Roman"/>
          <w:sz w:val="24"/>
          <w:szCs w:val="24"/>
        </w:rPr>
        <w:t>арко. Люблю, когда в день Победы жарко. Я</w:t>
      </w:r>
      <w:r w:rsidR="006E62CC">
        <w:rPr>
          <w:rFonts w:ascii="Times New Roman" w:hAnsi="Times New Roman"/>
          <w:sz w:val="24"/>
          <w:szCs w:val="24"/>
        </w:rPr>
        <w:t xml:space="preserve"> этот праздник вообще  очень </w:t>
      </w:r>
      <w:r w:rsidR="001B621D">
        <w:rPr>
          <w:rFonts w:ascii="Times New Roman" w:hAnsi="Times New Roman"/>
          <w:sz w:val="24"/>
          <w:szCs w:val="24"/>
        </w:rPr>
        <w:t xml:space="preserve">любила. Так мало любимого </w:t>
      </w:r>
      <w:r w:rsidR="00A34C4A">
        <w:rPr>
          <w:rFonts w:ascii="Times New Roman" w:hAnsi="Times New Roman"/>
          <w:sz w:val="24"/>
          <w:szCs w:val="24"/>
        </w:rPr>
        <w:t xml:space="preserve">осталось. Цинизм один. </w:t>
      </w:r>
      <w:r w:rsidR="001B621D">
        <w:rPr>
          <w:rFonts w:ascii="Times New Roman" w:hAnsi="Times New Roman"/>
          <w:sz w:val="24"/>
          <w:szCs w:val="24"/>
        </w:rPr>
        <w:t>(</w:t>
      </w:r>
      <w:r w:rsidR="001B621D" w:rsidRPr="001B621D">
        <w:rPr>
          <w:rFonts w:ascii="Times New Roman" w:hAnsi="Times New Roman"/>
          <w:i/>
          <w:sz w:val="24"/>
          <w:szCs w:val="24"/>
        </w:rPr>
        <w:t>трупу</w:t>
      </w:r>
      <w:r w:rsidR="001B621D">
        <w:rPr>
          <w:rFonts w:ascii="Times New Roman" w:hAnsi="Times New Roman"/>
          <w:sz w:val="24"/>
          <w:szCs w:val="24"/>
        </w:rPr>
        <w:t>)</w:t>
      </w:r>
      <w:r w:rsidR="00C0605D">
        <w:rPr>
          <w:rFonts w:ascii="Times New Roman" w:hAnsi="Times New Roman"/>
          <w:sz w:val="24"/>
          <w:szCs w:val="24"/>
        </w:rPr>
        <w:t xml:space="preserve"> </w:t>
      </w:r>
      <w:r w:rsidR="00A34C4A">
        <w:rPr>
          <w:rFonts w:ascii="Times New Roman" w:hAnsi="Times New Roman"/>
          <w:sz w:val="24"/>
          <w:szCs w:val="24"/>
        </w:rPr>
        <w:t xml:space="preserve"> </w:t>
      </w:r>
      <w:r w:rsidR="005E3797">
        <w:rPr>
          <w:rFonts w:ascii="Times New Roman" w:hAnsi="Times New Roman"/>
          <w:sz w:val="24"/>
          <w:szCs w:val="24"/>
        </w:rPr>
        <w:t>А ты тоже циничная сволочь</w:t>
      </w:r>
      <w:r w:rsidR="00A34C4A">
        <w:rPr>
          <w:rFonts w:ascii="Times New Roman" w:hAnsi="Times New Roman"/>
          <w:sz w:val="24"/>
          <w:szCs w:val="24"/>
        </w:rPr>
        <w:t xml:space="preserve"> </w:t>
      </w:r>
      <w:r w:rsidR="006E62CC">
        <w:rPr>
          <w:rFonts w:ascii="Times New Roman" w:hAnsi="Times New Roman"/>
          <w:sz w:val="24"/>
          <w:szCs w:val="24"/>
        </w:rPr>
        <w:t>А?</w:t>
      </w:r>
      <w:r w:rsidR="003C5FEB">
        <w:rPr>
          <w:rFonts w:ascii="Times New Roman" w:hAnsi="Times New Roman"/>
          <w:sz w:val="24"/>
          <w:szCs w:val="24"/>
        </w:rPr>
        <w:t xml:space="preserve"> (</w:t>
      </w:r>
      <w:r w:rsidR="003C5FEB" w:rsidRPr="003C5FEB">
        <w:rPr>
          <w:rFonts w:ascii="Times New Roman" w:hAnsi="Times New Roman"/>
          <w:i/>
          <w:sz w:val="24"/>
          <w:szCs w:val="24"/>
        </w:rPr>
        <w:t xml:space="preserve">тормошит труп). </w:t>
      </w:r>
    </w:p>
    <w:p w:rsidR="00C0605D" w:rsidRDefault="003C5FEB" w:rsidP="00C0605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D44C1">
        <w:rPr>
          <w:rFonts w:ascii="Times New Roman" w:hAnsi="Times New Roman"/>
          <w:i/>
          <w:sz w:val="24"/>
          <w:szCs w:val="24"/>
        </w:rPr>
        <w:t>Труп</w:t>
      </w:r>
      <w:r w:rsidR="00C0605D" w:rsidRPr="005D44C1">
        <w:rPr>
          <w:rFonts w:ascii="Times New Roman" w:hAnsi="Times New Roman"/>
          <w:i/>
          <w:sz w:val="24"/>
          <w:szCs w:val="24"/>
        </w:rPr>
        <w:t xml:space="preserve"> не отвечает. </w:t>
      </w:r>
      <w:r w:rsidR="00C179DE">
        <w:rPr>
          <w:rFonts w:ascii="Times New Roman" w:hAnsi="Times New Roman"/>
          <w:i/>
          <w:sz w:val="24"/>
          <w:szCs w:val="24"/>
        </w:rPr>
        <w:t>Марина</w:t>
      </w:r>
      <w:r w:rsidR="00C0605D" w:rsidRPr="005D44C1">
        <w:rPr>
          <w:rFonts w:ascii="Times New Roman" w:hAnsi="Times New Roman"/>
          <w:i/>
          <w:sz w:val="24"/>
          <w:szCs w:val="24"/>
        </w:rPr>
        <w:t xml:space="preserve"> внимательно рассматривает его. Затем снимает с него георгиевскую ленточку</w:t>
      </w:r>
      <w:r w:rsidR="00A34C4A">
        <w:rPr>
          <w:rFonts w:ascii="Times New Roman" w:hAnsi="Times New Roman"/>
          <w:i/>
          <w:sz w:val="24"/>
          <w:szCs w:val="24"/>
        </w:rPr>
        <w:t xml:space="preserve">. Раздается громкий звонок айфона, Марина вытаскивает телефон из кармана, смотрит на дисплей. Трубку не снимает. Айфон продолжает звонить. Марина неторопливо повязывает георгиевскую ленточку  себе на бейджик. Затем принимает вызов, </w:t>
      </w:r>
      <w:r w:rsidR="005E3797">
        <w:rPr>
          <w:rFonts w:ascii="Times New Roman" w:hAnsi="Times New Roman"/>
          <w:i/>
          <w:sz w:val="24"/>
          <w:szCs w:val="24"/>
        </w:rPr>
        <w:t xml:space="preserve">кладет айфон рядом с ухом трупа </w:t>
      </w:r>
      <w:r w:rsidR="00A34C4A">
        <w:rPr>
          <w:rFonts w:ascii="Times New Roman" w:hAnsi="Times New Roman"/>
          <w:i/>
          <w:sz w:val="24"/>
          <w:szCs w:val="24"/>
        </w:rPr>
        <w:t xml:space="preserve"> прямо на рельсы, встает. В телефоне раздается мужской голос. </w:t>
      </w:r>
    </w:p>
    <w:p w:rsidR="00A34C4A" w:rsidRPr="00A34C4A" w:rsidRDefault="00A34C4A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4C4A">
        <w:rPr>
          <w:rFonts w:ascii="Times New Roman" w:hAnsi="Times New Roman"/>
          <w:sz w:val="24"/>
          <w:szCs w:val="24"/>
        </w:rPr>
        <w:t>ГОЛОС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Марина! Мариночка! Алло! Алло!</w:t>
      </w:r>
      <w:r w:rsidR="00D32446">
        <w:rPr>
          <w:rFonts w:ascii="Times New Roman" w:hAnsi="Times New Roman"/>
          <w:sz w:val="24"/>
          <w:szCs w:val="24"/>
        </w:rPr>
        <w:t xml:space="preserve"> Ты звонила? </w:t>
      </w:r>
      <w:r>
        <w:rPr>
          <w:rFonts w:ascii="Times New Roman" w:hAnsi="Times New Roman"/>
          <w:sz w:val="24"/>
          <w:szCs w:val="24"/>
        </w:rPr>
        <w:t xml:space="preserve"> </w:t>
      </w:r>
      <w:r w:rsidR="00D32446">
        <w:rPr>
          <w:rFonts w:ascii="Times New Roman" w:hAnsi="Times New Roman"/>
          <w:sz w:val="24"/>
          <w:szCs w:val="24"/>
        </w:rPr>
        <w:t xml:space="preserve">Алло! </w:t>
      </w:r>
    </w:p>
    <w:p w:rsidR="00A34C4A" w:rsidRDefault="00247E35" w:rsidP="00A34C4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0605D">
        <w:rPr>
          <w:rFonts w:ascii="Times New Roman" w:hAnsi="Times New Roman"/>
          <w:sz w:val="24"/>
          <w:szCs w:val="24"/>
        </w:rPr>
        <w:t xml:space="preserve">. </w:t>
      </w:r>
      <w:r w:rsidR="00A34C4A" w:rsidRPr="00A34C4A">
        <w:rPr>
          <w:rFonts w:ascii="Times New Roman" w:hAnsi="Times New Roman"/>
          <w:i/>
          <w:sz w:val="24"/>
          <w:szCs w:val="24"/>
        </w:rPr>
        <w:t>(уходит по рельсам в сторону, противоположную от сапсана, оборачивается истошно кричит</w:t>
      </w:r>
      <w:r w:rsidR="00A34C4A">
        <w:rPr>
          <w:rFonts w:ascii="Times New Roman" w:hAnsi="Times New Roman"/>
          <w:sz w:val="24"/>
          <w:szCs w:val="24"/>
        </w:rPr>
        <w:t>).  С днем победы! С днем победы! С днем победыыыыы!</w:t>
      </w:r>
    </w:p>
    <w:p w:rsidR="00C0605D" w:rsidRDefault="00C0605D" w:rsidP="00C060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804" w:rsidRDefault="00355804" w:rsidP="00C0605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7857">
        <w:rPr>
          <w:rFonts w:ascii="Times New Roman" w:hAnsi="Times New Roman"/>
          <w:b/>
          <w:sz w:val="24"/>
          <w:szCs w:val="24"/>
        </w:rPr>
        <w:t xml:space="preserve">ЗАНАВЕС. </w:t>
      </w:r>
    </w:p>
    <w:sectPr w:rsidR="00355804" w:rsidSect="004D62D1">
      <w:footerReference w:type="even" r:id="rId7"/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2F" w:rsidRDefault="00CF152F">
      <w:r>
        <w:separator/>
      </w:r>
    </w:p>
  </w:endnote>
  <w:endnote w:type="continuationSeparator" w:id="0">
    <w:p w:rsidR="00CF152F" w:rsidRDefault="00CF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4E" w:rsidRDefault="0034204E" w:rsidP="00AA2D9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204E" w:rsidRDefault="0034204E" w:rsidP="004D62D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4E" w:rsidRDefault="0034204E" w:rsidP="00AA2D9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4FD0">
      <w:rPr>
        <w:rStyle w:val="a8"/>
        <w:noProof/>
      </w:rPr>
      <w:t>41</w:t>
    </w:r>
    <w:r>
      <w:rPr>
        <w:rStyle w:val="a8"/>
      </w:rPr>
      <w:fldChar w:fldCharType="end"/>
    </w:r>
  </w:p>
  <w:p w:rsidR="0034204E" w:rsidRDefault="0034204E" w:rsidP="004D62D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2F" w:rsidRDefault="00CF152F">
      <w:r>
        <w:separator/>
      </w:r>
    </w:p>
  </w:footnote>
  <w:footnote w:type="continuationSeparator" w:id="0">
    <w:p w:rsidR="00CF152F" w:rsidRDefault="00CF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8A4558D"/>
    <w:multiLevelType w:val="hybridMultilevel"/>
    <w:tmpl w:val="8640B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94095"/>
    <w:multiLevelType w:val="hybridMultilevel"/>
    <w:tmpl w:val="C952D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D5"/>
    <w:rsid w:val="00005E27"/>
    <w:rsid w:val="00017EAA"/>
    <w:rsid w:val="0002106C"/>
    <w:rsid w:val="000309C0"/>
    <w:rsid w:val="00036D20"/>
    <w:rsid w:val="0004037C"/>
    <w:rsid w:val="000442B9"/>
    <w:rsid w:val="00047A73"/>
    <w:rsid w:val="00061E98"/>
    <w:rsid w:val="0006423C"/>
    <w:rsid w:val="00071B06"/>
    <w:rsid w:val="00071DD5"/>
    <w:rsid w:val="000771C6"/>
    <w:rsid w:val="000A4F98"/>
    <w:rsid w:val="000B3A47"/>
    <w:rsid w:val="000D1241"/>
    <w:rsid w:val="000D4140"/>
    <w:rsid w:val="00104979"/>
    <w:rsid w:val="00124EEE"/>
    <w:rsid w:val="00126DCE"/>
    <w:rsid w:val="00155B04"/>
    <w:rsid w:val="001648B7"/>
    <w:rsid w:val="00181ED0"/>
    <w:rsid w:val="001A5212"/>
    <w:rsid w:val="001B621D"/>
    <w:rsid w:val="001C0DAA"/>
    <w:rsid w:val="001E531A"/>
    <w:rsid w:val="001E7CC8"/>
    <w:rsid w:val="001F75A0"/>
    <w:rsid w:val="0020083E"/>
    <w:rsid w:val="00204FCE"/>
    <w:rsid w:val="00206772"/>
    <w:rsid w:val="00211245"/>
    <w:rsid w:val="00217484"/>
    <w:rsid w:val="00223472"/>
    <w:rsid w:val="00233E21"/>
    <w:rsid w:val="00240DA8"/>
    <w:rsid w:val="00246031"/>
    <w:rsid w:val="00247E35"/>
    <w:rsid w:val="002504C0"/>
    <w:rsid w:val="002523D6"/>
    <w:rsid w:val="00260E21"/>
    <w:rsid w:val="00264092"/>
    <w:rsid w:val="00264C3D"/>
    <w:rsid w:val="0027179B"/>
    <w:rsid w:val="002845BE"/>
    <w:rsid w:val="002906A7"/>
    <w:rsid w:val="002906C6"/>
    <w:rsid w:val="00295319"/>
    <w:rsid w:val="002A0B13"/>
    <w:rsid w:val="002D252F"/>
    <w:rsid w:val="002E50FE"/>
    <w:rsid w:val="002F0DD8"/>
    <w:rsid w:val="002F64BC"/>
    <w:rsid w:val="00310B84"/>
    <w:rsid w:val="00320D32"/>
    <w:rsid w:val="00333B49"/>
    <w:rsid w:val="00333E6A"/>
    <w:rsid w:val="0034204E"/>
    <w:rsid w:val="003434F3"/>
    <w:rsid w:val="00355804"/>
    <w:rsid w:val="0035631F"/>
    <w:rsid w:val="00361590"/>
    <w:rsid w:val="0037169F"/>
    <w:rsid w:val="00372FD0"/>
    <w:rsid w:val="003738B1"/>
    <w:rsid w:val="00374FD0"/>
    <w:rsid w:val="0039121E"/>
    <w:rsid w:val="00394583"/>
    <w:rsid w:val="00394597"/>
    <w:rsid w:val="003A0C87"/>
    <w:rsid w:val="003A237B"/>
    <w:rsid w:val="003A3E0A"/>
    <w:rsid w:val="003A6FC5"/>
    <w:rsid w:val="003C1CC2"/>
    <w:rsid w:val="003C23BE"/>
    <w:rsid w:val="003C3AF1"/>
    <w:rsid w:val="003C5FEB"/>
    <w:rsid w:val="003F5860"/>
    <w:rsid w:val="003F6BCF"/>
    <w:rsid w:val="00412F51"/>
    <w:rsid w:val="00415ECA"/>
    <w:rsid w:val="00431A72"/>
    <w:rsid w:val="00434277"/>
    <w:rsid w:val="004426C3"/>
    <w:rsid w:val="004457D1"/>
    <w:rsid w:val="004463C9"/>
    <w:rsid w:val="00446593"/>
    <w:rsid w:val="004506C7"/>
    <w:rsid w:val="0045511D"/>
    <w:rsid w:val="0046620D"/>
    <w:rsid w:val="00483692"/>
    <w:rsid w:val="0048517B"/>
    <w:rsid w:val="00485C09"/>
    <w:rsid w:val="004A520A"/>
    <w:rsid w:val="004B0EE5"/>
    <w:rsid w:val="004B4DF0"/>
    <w:rsid w:val="004D62D1"/>
    <w:rsid w:val="004D75A1"/>
    <w:rsid w:val="00500F94"/>
    <w:rsid w:val="00503CE5"/>
    <w:rsid w:val="00555223"/>
    <w:rsid w:val="00555824"/>
    <w:rsid w:val="005731B0"/>
    <w:rsid w:val="0058353F"/>
    <w:rsid w:val="00587C9F"/>
    <w:rsid w:val="0059301D"/>
    <w:rsid w:val="0059656F"/>
    <w:rsid w:val="005A221D"/>
    <w:rsid w:val="005A3411"/>
    <w:rsid w:val="005A3480"/>
    <w:rsid w:val="005C3E5E"/>
    <w:rsid w:val="005D44C1"/>
    <w:rsid w:val="005E3797"/>
    <w:rsid w:val="005E5BB4"/>
    <w:rsid w:val="005F5A22"/>
    <w:rsid w:val="006062CA"/>
    <w:rsid w:val="006072E5"/>
    <w:rsid w:val="0062489D"/>
    <w:rsid w:val="00630BE4"/>
    <w:rsid w:val="00635CCD"/>
    <w:rsid w:val="00652EF4"/>
    <w:rsid w:val="00673599"/>
    <w:rsid w:val="006A0D9A"/>
    <w:rsid w:val="006A4A7C"/>
    <w:rsid w:val="006A728D"/>
    <w:rsid w:val="006B26C2"/>
    <w:rsid w:val="006C159F"/>
    <w:rsid w:val="006C41B0"/>
    <w:rsid w:val="006C6FD6"/>
    <w:rsid w:val="006D02AC"/>
    <w:rsid w:val="006E0BF3"/>
    <w:rsid w:val="006E62CC"/>
    <w:rsid w:val="007237D9"/>
    <w:rsid w:val="00724847"/>
    <w:rsid w:val="0073025D"/>
    <w:rsid w:val="007344DD"/>
    <w:rsid w:val="00737B80"/>
    <w:rsid w:val="007420A4"/>
    <w:rsid w:val="00743ADF"/>
    <w:rsid w:val="00751502"/>
    <w:rsid w:val="0075214C"/>
    <w:rsid w:val="0075282B"/>
    <w:rsid w:val="00766340"/>
    <w:rsid w:val="007970FD"/>
    <w:rsid w:val="007B12EF"/>
    <w:rsid w:val="007B72D7"/>
    <w:rsid w:val="007C2848"/>
    <w:rsid w:val="007C47A4"/>
    <w:rsid w:val="007D1CC5"/>
    <w:rsid w:val="007D3C05"/>
    <w:rsid w:val="007E1E35"/>
    <w:rsid w:val="007E4B36"/>
    <w:rsid w:val="007E5D53"/>
    <w:rsid w:val="007E6591"/>
    <w:rsid w:val="00803D4F"/>
    <w:rsid w:val="00807927"/>
    <w:rsid w:val="00821761"/>
    <w:rsid w:val="00833D00"/>
    <w:rsid w:val="008352CF"/>
    <w:rsid w:val="00835839"/>
    <w:rsid w:val="00836DD4"/>
    <w:rsid w:val="00847286"/>
    <w:rsid w:val="008513B6"/>
    <w:rsid w:val="00856F1A"/>
    <w:rsid w:val="00866D46"/>
    <w:rsid w:val="00883A81"/>
    <w:rsid w:val="00890E06"/>
    <w:rsid w:val="00892779"/>
    <w:rsid w:val="0089434F"/>
    <w:rsid w:val="008A41E6"/>
    <w:rsid w:val="008A6FB2"/>
    <w:rsid w:val="008B1458"/>
    <w:rsid w:val="008C350E"/>
    <w:rsid w:val="008E1838"/>
    <w:rsid w:val="008E68A1"/>
    <w:rsid w:val="008F3956"/>
    <w:rsid w:val="008F481A"/>
    <w:rsid w:val="009266BD"/>
    <w:rsid w:val="00927FAE"/>
    <w:rsid w:val="00952E7A"/>
    <w:rsid w:val="00955CF8"/>
    <w:rsid w:val="00971CF4"/>
    <w:rsid w:val="00972710"/>
    <w:rsid w:val="0097706D"/>
    <w:rsid w:val="0098721F"/>
    <w:rsid w:val="009B0C10"/>
    <w:rsid w:val="009B4DE4"/>
    <w:rsid w:val="009D2846"/>
    <w:rsid w:val="009D3D1B"/>
    <w:rsid w:val="009D3EC1"/>
    <w:rsid w:val="009E0533"/>
    <w:rsid w:val="009E1555"/>
    <w:rsid w:val="009E4153"/>
    <w:rsid w:val="009F623E"/>
    <w:rsid w:val="00A02273"/>
    <w:rsid w:val="00A20020"/>
    <w:rsid w:val="00A34C4A"/>
    <w:rsid w:val="00A35E40"/>
    <w:rsid w:val="00A43D5C"/>
    <w:rsid w:val="00A44367"/>
    <w:rsid w:val="00A500E9"/>
    <w:rsid w:val="00A902AF"/>
    <w:rsid w:val="00A909BE"/>
    <w:rsid w:val="00A93D72"/>
    <w:rsid w:val="00A93E0D"/>
    <w:rsid w:val="00A959C4"/>
    <w:rsid w:val="00AA21DC"/>
    <w:rsid w:val="00AA2D92"/>
    <w:rsid w:val="00AB6840"/>
    <w:rsid w:val="00AB7C51"/>
    <w:rsid w:val="00AC08E1"/>
    <w:rsid w:val="00AD1D61"/>
    <w:rsid w:val="00AF0EB8"/>
    <w:rsid w:val="00B057AB"/>
    <w:rsid w:val="00B36026"/>
    <w:rsid w:val="00B401A1"/>
    <w:rsid w:val="00B4130E"/>
    <w:rsid w:val="00B478F4"/>
    <w:rsid w:val="00B507B9"/>
    <w:rsid w:val="00B54D5B"/>
    <w:rsid w:val="00B67348"/>
    <w:rsid w:val="00B7106B"/>
    <w:rsid w:val="00BA6E6E"/>
    <w:rsid w:val="00BB1FBF"/>
    <w:rsid w:val="00BC4DA6"/>
    <w:rsid w:val="00BD72F4"/>
    <w:rsid w:val="00BE6538"/>
    <w:rsid w:val="00C0605D"/>
    <w:rsid w:val="00C16576"/>
    <w:rsid w:val="00C179DE"/>
    <w:rsid w:val="00C319C3"/>
    <w:rsid w:val="00C36882"/>
    <w:rsid w:val="00C47237"/>
    <w:rsid w:val="00C51163"/>
    <w:rsid w:val="00C72A37"/>
    <w:rsid w:val="00C87945"/>
    <w:rsid w:val="00C939D5"/>
    <w:rsid w:val="00C947E8"/>
    <w:rsid w:val="00CA6D8F"/>
    <w:rsid w:val="00CB0862"/>
    <w:rsid w:val="00CB5193"/>
    <w:rsid w:val="00CC199E"/>
    <w:rsid w:val="00CD1AC4"/>
    <w:rsid w:val="00CE1786"/>
    <w:rsid w:val="00CE7D8F"/>
    <w:rsid w:val="00CF152F"/>
    <w:rsid w:val="00D22B7F"/>
    <w:rsid w:val="00D2353E"/>
    <w:rsid w:val="00D23783"/>
    <w:rsid w:val="00D23AD6"/>
    <w:rsid w:val="00D25706"/>
    <w:rsid w:val="00D27C14"/>
    <w:rsid w:val="00D32446"/>
    <w:rsid w:val="00D34C52"/>
    <w:rsid w:val="00D403AE"/>
    <w:rsid w:val="00D50BAE"/>
    <w:rsid w:val="00D63471"/>
    <w:rsid w:val="00D67BE6"/>
    <w:rsid w:val="00D7427F"/>
    <w:rsid w:val="00D746A0"/>
    <w:rsid w:val="00D77DC4"/>
    <w:rsid w:val="00D84181"/>
    <w:rsid w:val="00D87857"/>
    <w:rsid w:val="00D90AA2"/>
    <w:rsid w:val="00D959C5"/>
    <w:rsid w:val="00DA6DC2"/>
    <w:rsid w:val="00DB302F"/>
    <w:rsid w:val="00DC00A3"/>
    <w:rsid w:val="00DE0BBD"/>
    <w:rsid w:val="00E02B39"/>
    <w:rsid w:val="00E11845"/>
    <w:rsid w:val="00E14CAC"/>
    <w:rsid w:val="00E1713D"/>
    <w:rsid w:val="00E1745B"/>
    <w:rsid w:val="00E25AB1"/>
    <w:rsid w:val="00E275A7"/>
    <w:rsid w:val="00E613E7"/>
    <w:rsid w:val="00E614B2"/>
    <w:rsid w:val="00E77AD1"/>
    <w:rsid w:val="00E9243C"/>
    <w:rsid w:val="00E95BDB"/>
    <w:rsid w:val="00EA38AE"/>
    <w:rsid w:val="00EA4019"/>
    <w:rsid w:val="00EA7A99"/>
    <w:rsid w:val="00EB4EF7"/>
    <w:rsid w:val="00ED191C"/>
    <w:rsid w:val="00EE4617"/>
    <w:rsid w:val="00EE59EF"/>
    <w:rsid w:val="00EE7425"/>
    <w:rsid w:val="00EF1E14"/>
    <w:rsid w:val="00EF2AD9"/>
    <w:rsid w:val="00F11189"/>
    <w:rsid w:val="00F132D1"/>
    <w:rsid w:val="00F238C8"/>
    <w:rsid w:val="00F30AAF"/>
    <w:rsid w:val="00F3476C"/>
    <w:rsid w:val="00F44291"/>
    <w:rsid w:val="00F51EB5"/>
    <w:rsid w:val="00F65670"/>
    <w:rsid w:val="00F70570"/>
    <w:rsid w:val="00F90C9B"/>
    <w:rsid w:val="00F94A98"/>
    <w:rsid w:val="00FA42A3"/>
    <w:rsid w:val="00FB37DB"/>
    <w:rsid w:val="00FC025E"/>
    <w:rsid w:val="00FC72A9"/>
    <w:rsid w:val="00FD0DB6"/>
    <w:rsid w:val="00FD329A"/>
    <w:rsid w:val="00FD69A3"/>
    <w:rsid w:val="00FE19E2"/>
    <w:rsid w:val="00FF10DF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1355A1A-F884-4D87-876E-1B9BE4D4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character" w:customStyle="1" w:styleId="apple-converted-space">
    <w:name w:val="apple-converted-space"/>
    <w:basedOn w:val="a0"/>
    <w:rsid w:val="00355804"/>
  </w:style>
  <w:style w:type="paragraph" w:styleId="a7">
    <w:name w:val="footer"/>
    <w:basedOn w:val="a"/>
    <w:rsid w:val="004D62D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8570</Words>
  <Characters>48853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Elena</cp:lastModifiedBy>
  <cp:revision>3</cp:revision>
  <cp:lastPrinted>1601-01-01T00:00:00Z</cp:lastPrinted>
  <dcterms:created xsi:type="dcterms:W3CDTF">2022-06-26T20:14:00Z</dcterms:created>
  <dcterms:modified xsi:type="dcterms:W3CDTF">2022-06-26T20:14:00Z</dcterms:modified>
</cp:coreProperties>
</file>