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B367E" w14:textId="77777777" w:rsidR="00744932" w:rsidRPr="002F244A" w:rsidRDefault="00744932" w:rsidP="00744932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7D96740F" w14:textId="77777777" w:rsidR="00744932" w:rsidRPr="002F244A" w:rsidRDefault="00744932" w:rsidP="00744932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0FEF600F" w14:textId="77777777" w:rsidR="00744932" w:rsidRPr="002F244A" w:rsidRDefault="00744932" w:rsidP="00744932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</w:p>
    <w:p w14:paraId="6D44D59F" w14:textId="77777777" w:rsidR="00744932" w:rsidRPr="002F244A" w:rsidRDefault="00744932" w:rsidP="00744932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04C41B1E" w14:textId="77777777" w:rsidR="00744932" w:rsidRPr="002F244A" w:rsidRDefault="00744932" w:rsidP="00744932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7251062B" w14:textId="77777777" w:rsidR="00744932" w:rsidRPr="002F244A" w:rsidRDefault="00744932" w:rsidP="00744932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29668946" w14:textId="77777777" w:rsidR="00744932" w:rsidRPr="002F244A" w:rsidRDefault="00744932" w:rsidP="00744932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5DACFA66" w14:textId="77777777" w:rsidR="00744932" w:rsidRPr="002F244A" w:rsidRDefault="00744932" w:rsidP="00744932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500F0F31" w14:textId="77777777" w:rsidR="00744932" w:rsidRPr="002F244A" w:rsidRDefault="00744932" w:rsidP="00744932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6CC6B978" w14:textId="77777777" w:rsidR="00744932" w:rsidRPr="002F244A" w:rsidRDefault="00744932" w:rsidP="00744932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1EC6154D" w14:textId="77777777" w:rsidR="00744932" w:rsidRPr="002F244A" w:rsidRDefault="00744932" w:rsidP="00744932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302BE33F" w14:textId="77777777" w:rsidR="00744932" w:rsidRPr="002F244A" w:rsidRDefault="00744932" w:rsidP="00744932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1EB9AB2D" w14:textId="77777777" w:rsidR="00744932" w:rsidRPr="002F244A" w:rsidRDefault="00744932" w:rsidP="00744932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53E8952B" w14:textId="77777777" w:rsidR="00744932" w:rsidRPr="002F7128" w:rsidRDefault="00744932" w:rsidP="00744932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14:paraId="1CAF78D3" w14:textId="58E6F165" w:rsidR="00744932" w:rsidRPr="002F244A" w:rsidRDefault="00744932" w:rsidP="00744932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Илья Иванов</w:t>
      </w:r>
    </w:p>
    <w:p w14:paraId="12BB0734" w14:textId="77777777" w:rsidR="00744932" w:rsidRPr="002F244A" w:rsidRDefault="00744932" w:rsidP="00744932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14:paraId="2C10137C" w14:textId="77777777" w:rsidR="00744932" w:rsidRPr="002F244A" w:rsidRDefault="00744932" w:rsidP="00744932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14:paraId="7FC83B5C" w14:textId="3C6924BC" w:rsidR="00744932" w:rsidRPr="002F244A" w:rsidRDefault="00744932" w:rsidP="00744932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Почему</w:t>
      </w:r>
    </w:p>
    <w:p w14:paraId="3F9A24EB" w14:textId="77777777" w:rsidR="00744932" w:rsidRPr="002F244A" w:rsidRDefault="00744932" w:rsidP="00744932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178725D0" w14:textId="77777777" w:rsidR="00744932" w:rsidRPr="002F244A" w:rsidRDefault="00744932" w:rsidP="00744932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43AD94C8" w14:textId="3AAC8A4E" w:rsidR="00744932" w:rsidRDefault="00744932" w:rsidP="00CD533B">
      <w:pPr>
        <w:rPr>
          <w:rFonts w:ascii="Times New Roman" w:hAnsi="Times New Roman" w:cs="Times New Roman"/>
          <w:b/>
          <w:sz w:val="24"/>
          <w:szCs w:val="24"/>
        </w:rPr>
      </w:pPr>
    </w:p>
    <w:p w14:paraId="0842A61C" w14:textId="77777777" w:rsidR="00744932" w:rsidRDefault="007449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557F707" w14:textId="77777777" w:rsidR="00EC402B" w:rsidRPr="00C9561D" w:rsidRDefault="00EC402B" w:rsidP="00CD533B">
      <w:pPr>
        <w:rPr>
          <w:rFonts w:ascii="Times New Roman" w:hAnsi="Times New Roman" w:cs="Times New Roman"/>
          <w:b/>
          <w:sz w:val="24"/>
          <w:szCs w:val="24"/>
        </w:rPr>
      </w:pPr>
    </w:p>
    <w:p w14:paraId="00000001" w14:textId="1FCDDCCB" w:rsidR="00B15173" w:rsidRDefault="00212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ПОЧЕМУ</w:t>
      </w:r>
    </w:p>
    <w:p w14:paraId="379C2B11" w14:textId="6AF4FD6A" w:rsidR="002125FC" w:rsidRPr="002125FC" w:rsidRDefault="002125F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зимний путь</w:t>
      </w:r>
    </w:p>
    <w:p w14:paraId="00000002" w14:textId="77777777" w:rsidR="00B15173" w:rsidRPr="00C9561D" w:rsidRDefault="00B151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3" w14:textId="77777777" w:rsidR="00B15173" w:rsidRPr="00C9561D" w:rsidRDefault="00054F94">
      <w:pPr>
        <w:rPr>
          <w:rFonts w:ascii="Times New Roman" w:hAnsi="Times New Roman" w:cs="Times New Roman"/>
          <w:b/>
          <w:sz w:val="24"/>
          <w:szCs w:val="24"/>
        </w:rPr>
      </w:pPr>
      <w:r w:rsidRPr="00C9561D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14:paraId="00000004" w14:textId="77777777" w:rsidR="00B15173" w:rsidRPr="00C9561D" w:rsidRDefault="00054F94">
      <w:pPr>
        <w:rPr>
          <w:rFonts w:ascii="Times New Roman" w:hAnsi="Times New Roman" w:cs="Times New Roman"/>
          <w:b/>
          <w:sz w:val="24"/>
          <w:szCs w:val="24"/>
        </w:rPr>
      </w:pPr>
      <w:r w:rsidRPr="00C9561D">
        <w:rPr>
          <w:rFonts w:ascii="Times New Roman" w:hAnsi="Times New Roman" w:cs="Times New Roman"/>
          <w:b/>
          <w:sz w:val="24"/>
          <w:szCs w:val="24"/>
        </w:rPr>
        <w:t>ОН (Мужчина) – 38 лет.</w:t>
      </w:r>
    </w:p>
    <w:p w14:paraId="00000005" w14:textId="77777777" w:rsidR="00B15173" w:rsidRPr="00C9561D" w:rsidRDefault="00054F94">
      <w:pPr>
        <w:rPr>
          <w:rFonts w:ascii="Times New Roman" w:hAnsi="Times New Roman" w:cs="Times New Roman"/>
          <w:b/>
          <w:sz w:val="24"/>
          <w:szCs w:val="24"/>
        </w:rPr>
      </w:pPr>
      <w:r w:rsidRPr="00C9561D">
        <w:rPr>
          <w:rFonts w:ascii="Times New Roman" w:hAnsi="Times New Roman" w:cs="Times New Roman"/>
          <w:b/>
          <w:sz w:val="24"/>
          <w:szCs w:val="24"/>
        </w:rPr>
        <w:t>ОНА (Женщина) – 37 лет.</w:t>
      </w:r>
    </w:p>
    <w:p w14:paraId="00000006" w14:textId="0443F1BC" w:rsidR="00B15173" w:rsidRDefault="00B151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F166FB" w14:textId="77777777" w:rsidR="00945F01" w:rsidRPr="00C9561D" w:rsidRDefault="00945F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Долбаный Новый год.</w:t>
      </w:r>
    </w:p>
    <w:p w14:paraId="00000008" w14:textId="4BA60C19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ОН. Даже не новый год, </w:t>
      </w:r>
      <w:r w:rsidR="00641029" w:rsidRPr="00C9561D">
        <w:rPr>
          <w:rFonts w:ascii="Times New Roman" w:eastAsia="Times New Roman" w:hAnsi="Times New Roman" w:cs="Times New Roman"/>
          <w:sz w:val="24"/>
          <w:szCs w:val="24"/>
        </w:rPr>
        <w:t>а вся эта новогодняя мишура на улицах</w:t>
      </w:r>
      <w:r w:rsidRPr="00C9561D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1029" w:rsidRPr="00C9561D">
        <w:rPr>
          <w:rFonts w:ascii="Times New Roman" w:eastAsia="Times New Roman" w:hAnsi="Times New Roman" w:cs="Times New Roman"/>
          <w:sz w:val="24"/>
          <w:szCs w:val="24"/>
        </w:rPr>
        <w:t xml:space="preserve"> Куча счастливых людей.</w:t>
      </w:r>
    </w:p>
    <w:p w14:paraId="00000009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ОНА. Мы просто спокойно идем по улице, в середине декабря и вдруг… видим украшенную елку и каких-то малышей рядом. </w:t>
      </w:r>
    </w:p>
    <w:p w14:paraId="0000000A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Я стал задыхаться.</w:t>
      </w:r>
    </w:p>
    <w:p w14:paraId="0000000B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Нет, это я стала задыхаться. Ты стоял, смотрел, и выглядел совершенно нормально.</w:t>
      </w:r>
    </w:p>
    <w:p w14:paraId="0000000C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C95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Jingle bells, jingle bells Jingle all the way Oh, what fun it is to ride in a one horse open sleigh. 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Jingle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bells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jingle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bells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D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ОНА. В лесу родилась елочка, в лесу она 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рослаааа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>, зимой и летом стройная зеленая была. Метель ей пела песенку: спи елочка бай-бай, мороз снежком укутывал, смотри не замерзай, мороз снежком укутывал…</w:t>
      </w:r>
    </w:p>
    <w:p w14:paraId="0000000E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Замолчи, пожалуйста.</w:t>
      </w:r>
    </w:p>
    <w:p w14:paraId="0000000F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Я молчу на самом деле. Это у тебя в голове.</w:t>
      </w:r>
    </w:p>
    <w:p w14:paraId="00000010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Мы всегда любили новый год, покупали елку, сначала выбирали ее вместе, потом вместе тащили домой, украшали дом, вешали гирлянды, прятали подарки от детей.</w:t>
      </w:r>
    </w:p>
    <w:p w14:paraId="00000011" w14:textId="583C7FB3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ОНА. О да, </w:t>
      </w:r>
      <w:r w:rsidR="00E61F61" w:rsidRPr="00C9561D">
        <w:rPr>
          <w:rFonts w:ascii="Times New Roman" w:eastAsia="Times New Roman" w:hAnsi="Times New Roman" w:cs="Times New Roman"/>
          <w:sz w:val="24"/>
          <w:szCs w:val="24"/>
        </w:rPr>
        <w:t>а потом тащили их под ёлку так, чтобы они не заметили</w:t>
      </w: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12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ОН. Это был отдельный 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квест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13" w14:textId="4DC743A6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Я делала большой стол – оливье, селедка под шубой. Накрывала специальной рождественской скатертью. Дети повторяли свои стихи с утренников в детском саду.</w:t>
      </w:r>
    </w:p>
    <w:p w14:paraId="00000014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Наша садовская группа</w:t>
      </w:r>
    </w:p>
    <w:p w14:paraId="00000015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Поступила</w:t>
      </w:r>
    </w:p>
    <w:p w14:paraId="00000016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Очень</w:t>
      </w:r>
    </w:p>
    <w:p w14:paraId="00000017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Глупо:</w:t>
      </w:r>
    </w:p>
    <w:p w14:paraId="00000018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Все пятнадцать человек</w:t>
      </w:r>
    </w:p>
    <w:p w14:paraId="00000019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На прогулке</w:t>
      </w:r>
    </w:p>
    <w:p w14:paraId="0000001A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lastRenderedPageBreak/>
        <w:t>Ели</w:t>
      </w:r>
    </w:p>
    <w:p w14:paraId="0000001B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Снег.</w:t>
      </w:r>
    </w:p>
    <w:p w14:paraId="0000001C" w14:textId="77777777" w:rsidR="00B15173" w:rsidRPr="00C9561D" w:rsidRDefault="00054F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Новый год мы очень ждали,</w:t>
      </w:r>
    </w:p>
    <w:p w14:paraId="0000001D" w14:textId="77777777" w:rsidR="00B15173" w:rsidRPr="00C9561D" w:rsidRDefault="00054F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Елку с мамой наряжали.</w:t>
      </w:r>
    </w:p>
    <w:p w14:paraId="0000001E" w14:textId="77777777" w:rsidR="00B15173" w:rsidRPr="00C9561D" w:rsidRDefault="00054F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Чтобы добрый Дед Мороз</w:t>
      </w:r>
    </w:p>
    <w:p w14:paraId="0000001F" w14:textId="77777777" w:rsidR="00B15173" w:rsidRPr="00C9561D" w:rsidRDefault="00054F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Нам подарки преподнес.</w:t>
      </w:r>
    </w:p>
    <w:p w14:paraId="00000020" w14:textId="77777777" w:rsidR="00B15173" w:rsidRPr="00C9561D" w:rsidRDefault="00054F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Целый год мы не шалили,</w:t>
      </w:r>
    </w:p>
    <w:p w14:paraId="00000021" w14:textId="77777777" w:rsidR="00B15173" w:rsidRPr="00C9561D" w:rsidRDefault="00054F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Стих для дедушки учили.</w:t>
      </w:r>
    </w:p>
    <w:p w14:paraId="00000022" w14:textId="77777777" w:rsidR="00B15173" w:rsidRPr="00C9561D" w:rsidRDefault="00054F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Очень рады мы с утра,</w:t>
      </w:r>
    </w:p>
    <w:p w14:paraId="00000023" w14:textId="77777777" w:rsidR="00B15173" w:rsidRPr="00C9561D" w:rsidRDefault="00054F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Новый год пришел. Ура!</w:t>
      </w:r>
    </w:p>
    <w:p w14:paraId="00000024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Новый год пришел, ура, ура, ура!</w:t>
      </w:r>
    </w:p>
    <w:p w14:paraId="00000025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ПАУЗА.</w:t>
      </w:r>
    </w:p>
    <w:p w14:paraId="00000026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ОНА. Когда я слышу эти 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Jingle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bells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>, мне хочется выть во весь голос.</w:t>
      </w:r>
    </w:p>
    <w:p w14:paraId="00000027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Зачем покупать елку и украшать квартиру?</w:t>
      </w:r>
    </w:p>
    <w:p w14:paraId="00000028" w14:textId="5C9F0B80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ОНА. </w:t>
      </w:r>
      <w:r w:rsidR="004C37A2">
        <w:rPr>
          <w:rFonts w:ascii="Times New Roman" w:eastAsia="Times New Roman" w:hAnsi="Times New Roman" w:cs="Times New Roman"/>
          <w:sz w:val="24"/>
          <w:szCs w:val="24"/>
        </w:rPr>
        <w:t>Хоть на улицу не выходи – везде эти ярмарки и огонёчки</w:t>
      </w: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9" w14:textId="5E8CC640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ОН. Мне хочется </w:t>
      </w:r>
      <w:r w:rsidR="00C22E2D" w:rsidRPr="00C9561D">
        <w:rPr>
          <w:rFonts w:ascii="Times New Roman" w:eastAsia="Times New Roman" w:hAnsi="Times New Roman" w:cs="Times New Roman"/>
          <w:sz w:val="24"/>
          <w:szCs w:val="24"/>
        </w:rPr>
        <w:t>отменить Новый год.</w:t>
      </w:r>
    </w:p>
    <w:p w14:paraId="0000002A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</w:t>
      </w:r>
      <w:r w:rsidRPr="00C95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Jingle bells, jingle bells Jingle all the way... </w:t>
      </w: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В лесу родилась 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елочкаааа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B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Замолчи.</w:t>
      </w:r>
    </w:p>
    <w:p w14:paraId="0000002C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Сам замолчи. Это у тебя в голове, это у меня в голове. Я сойду с ума, если услышу эти песни у соседей или на улице…</w:t>
      </w:r>
    </w:p>
    <w:p w14:paraId="0000002D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Что нам делать? Что ты предлагаешь?</w:t>
      </w:r>
    </w:p>
    <w:p w14:paraId="0000002E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Я не знаю… Я ничего не хочу… (ПАУЗА). Давай уедем отсюда?</w:t>
      </w:r>
    </w:p>
    <w:p w14:paraId="0000002F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Куда?</w:t>
      </w:r>
    </w:p>
    <w:p w14:paraId="00000030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Хотя нет - я хочу. Хочу пойти куда-нибудь и идти без остановки. Долго, бесконечно долго, целыми днями. Чтобы больше ничего не было, кроме дороги. И никто не дергал.</w:t>
      </w:r>
    </w:p>
    <w:p w14:paraId="00000031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Это тема!</w:t>
      </w:r>
    </w:p>
    <w:p w14:paraId="00000032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Это единственное, чего я хочу. Идти, идти и не думать. Как будто с какой-то целью.</w:t>
      </w:r>
    </w:p>
    <w:p w14:paraId="00000033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ОН. Может, 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Камино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 де Сантьяго?</w:t>
      </w:r>
    </w:p>
    <w:p w14:paraId="00000034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ОНА. 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Чо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35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Это средневековый паломнический путь по северу Испании к могиле Апостола Иакова. Типа как у мусульман есть хадж к Мекке, так у христиан есть такой маршрут.</w:t>
      </w:r>
    </w:p>
    <w:p w14:paraId="00000036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lastRenderedPageBreak/>
        <w:t>ПАУЗА.</w:t>
      </w:r>
    </w:p>
    <w:p w14:paraId="00000037" w14:textId="77777777" w:rsidR="00B15173" w:rsidRPr="00C9561D" w:rsidRDefault="00054F94">
      <w:pPr>
        <w:pStyle w:val="2"/>
        <w:jc w:val="both"/>
        <w:rPr>
          <w:b w:val="0"/>
          <w:sz w:val="24"/>
          <w:szCs w:val="24"/>
        </w:rPr>
      </w:pPr>
      <w:r w:rsidRPr="00C9561D">
        <w:rPr>
          <w:b w:val="0"/>
          <w:sz w:val="24"/>
          <w:szCs w:val="24"/>
        </w:rPr>
        <w:t xml:space="preserve">ОНА. Я </w:t>
      </w:r>
      <w:proofErr w:type="spellStart"/>
      <w:r w:rsidRPr="00C9561D">
        <w:rPr>
          <w:b w:val="0"/>
          <w:sz w:val="24"/>
          <w:szCs w:val="24"/>
        </w:rPr>
        <w:t>погуглила</w:t>
      </w:r>
      <w:proofErr w:type="spellEnd"/>
      <w:r w:rsidRPr="00C9561D">
        <w:rPr>
          <w:b w:val="0"/>
          <w:sz w:val="24"/>
          <w:szCs w:val="24"/>
        </w:rPr>
        <w:t xml:space="preserve">. Идем. </w:t>
      </w:r>
    </w:p>
    <w:p w14:paraId="00000038" w14:textId="77777777" w:rsidR="00B15173" w:rsidRPr="00C9561D" w:rsidRDefault="00054F94">
      <w:pPr>
        <w:pStyle w:val="2"/>
        <w:jc w:val="both"/>
        <w:rPr>
          <w:b w:val="0"/>
          <w:sz w:val="24"/>
          <w:szCs w:val="24"/>
        </w:rPr>
      </w:pPr>
      <w:r w:rsidRPr="00C9561D">
        <w:rPr>
          <w:b w:val="0"/>
          <w:sz w:val="24"/>
          <w:szCs w:val="24"/>
        </w:rPr>
        <w:t>ОН. Ты уверена, душенька?</w:t>
      </w:r>
    </w:p>
    <w:p w14:paraId="00000039" w14:textId="77777777" w:rsidR="00B15173" w:rsidRPr="00C9561D" w:rsidRDefault="00054F94">
      <w:pPr>
        <w:pStyle w:val="2"/>
        <w:jc w:val="both"/>
        <w:rPr>
          <w:b w:val="0"/>
          <w:sz w:val="24"/>
          <w:szCs w:val="24"/>
        </w:rPr>
      </w:pPr>
      <w:r w:rsidRPr="00C9561D">
        <w:rPr>
          <w:b w:val="0"/>
          <w:sz w:val="24"/>
          <w:szCs w:val="24"/>
        </w:rPr>
        <w:t xml:space="preserve">ОНА. Абсолютно. Как можно скорее! Хоть завтра. Из Франции? </w:t>
      </w:r>
    </w:p>
    <w:p w14:paraId="0000003A" w14:textId="77777777" w:rsidR="00B15173" w:rsidRPr="00C9561D" w:rsidRDefault="00054F94">
      <w:pPr>
        <w:jc w:val="both"/>
        <w:rPr>
          <w:rFonts w:ascii="Times New Roman" w:hAnsi="Times New Roman" w:cs="Times New Roman"/>
          <w:sz w:val="24"/>
          <w:szCs w:val="24"/>
        </w:rPr>
      </w:pPr>
      <w:r w:rsidRPr="00C9561D">
        <w:rPr>
          <w:rFonts w:ascii="Times New Roman" w:hAnsi="Times New Roman" w:cs="Times New Roman"/>
          <w:sz w:val="24"/>
          <w:szCs w:val="24"/>
        </w:rPr>
        <w:t xml:space="preserve">ОН. Нет, не вариант. Много народа – французский путь очень популярен. И через </w:t>
      </w:r>
      <w:proofErr w:type="spellStart"/>
      <w:r w:rsidRPr="00C9561D">
        <w:rPr>
          <w:rFonts w:ascii="Times New Roman" w:hAnsi="Times New Roman" w:cs="Times New Roman"/>
          <w:sz w:val="24"/>
          <w:szCs w:val="24"/>
        </w:rPr>
        <w:t>Пиринеи</w:t>
      </w:r>
      <w:proofErr w:type="spellEnd"/>
      <w:r w:rsidRPr="00C9561D">
        <w:rPr>
          <w:rFonts w:ascii="Times New Roman" w:hAnsi="Times New Roman" w:cs="Times New Roman"/>
          <w:sz w:val="24"/>
          <w:szCs w:val="24"/>
        </w:rPr>
        <w:t xml:space="preserve"> не вариант – зима же, снег в горах.</w:t>
      </w:r>
    </w:p>
    <w:p w14:paraId="0000003B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Тогда что?</w:t>
      </w:r>
    </w:p>
    <w:p w14:paraId="0000003C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ОН. Смотри - у нас есть три недели с захватом каникул… 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Португез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инвиерно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>, зимний путь.</w:t>
      </w:r>
    </w:p>
    <w:p w14:paraId="0000003D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Мне нравится, как это звучит – зимний путь. Но… я не знаю.</w:t>
      </w:r>
    </w:p>
    <w:p w14:paraId="0000003E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Давай бросим монетку.</w:t>
      </w:r>
    </w:p>
    <w:p w14:paraId="0000003F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Давай.</w:t>
      </w:r>
    </w:p>
    <w:p w14:paraId="00000040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ОН. Орел – 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португез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>, решка – зимний.</w:t>
      </w:r>
    </w:p>
    <w:p w14:paraId="00000041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 и ОНА ХОРОМ. Решка. </w:t>
      </w:r>
    </w:p>
    <w:p w14:paraId="00000042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ОН. (Читает вслух с телефона). 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Camino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invierno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 -  путь для тех, кто ищет покоя и хочет убежать от городской суеты и многолюдства. Он соединяет район 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Биерсо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 со столицей Галисии Сантьяго де 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Компостела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 через долину реки 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Силь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. Мало кто знаком с этим маршрутом, однако многочисленные документы указывают на его исторические корни, подтверждая факты прибытия средневековых паломников в 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Понферраду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 - город, возникший в средние века под эгидой самого 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Камино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 и ордена тамплиеров, и проходящего через древнеримские раскопки в Лас-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Медулас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3" w14:textId="27F4EB72" w:rsidR="00B15173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ОНА. Ну – давай туда. </w:t>
      </w:r>
    </w:p>
    <w:p w14:paraId="00000044" w14:textId="77777777" w:rsidR="00B15173" w:rsidRPr="00C9561D" w:rsidRDefault="00B15173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45" w14:textId="77777777" w:rsidR="00B15173" w:rsidRPr="00C9561D" w:rsidRDefault="00054F94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i/>
          <w:sz w:val="24"/>
          <w:szCs w:val="24"/>
        </w:rPr>
        <w:t xml:space="preserve">Свет на сцене ярче. ОН и ОНА по-прежнему сидят на стульях. Рядом стоят большие походные рюкзаки, трости. Они шнуруют </w:t>
      </w:r>
      <w:proofErr w:type="spellStart"/>
      <w:r w:rsidRPr="00C9561D">
        <w:rPr>
          <w:rFonts w:ascii="Times New Roman" w:eastAsia="Times New Roman" w:hAnsi="Times New Roman" w:cs="Times New Roman"/>
          <w:i/>
          <w:sz w:val="24"/>
          <w:szCs w:val="24"/>
        </w:rPr>
        <w:t>трекинговые</w:t>
      </w:r>
      <w:proofErr w:type="spellEnd"/>
      <w:r w:rsidRPr="00C9561D">
        <w:rPr>
          <w:rFonts w:ascii="Times New Roman" w:eastAsia="Times New Roman" w:hAnsi="Times New Roman" w:cs="Times New Roman"/>
          <w:i/>
          <w:sz w:val="24"/>
          <w:szCs w:val="24"/>
        </w:rPr>
        <w:t xml:space="preserve"> ботинки. Заматывают эластичным бинтом колени. Неторопливо. Молча.</w:t>
      </w:r>
    </w:p>
    <w:p w14:paraId="00000046" w14:textId="77777777" w:rsidR="00B15173" w:rsidRPr="00C9561D" w:rsidRDefault="00B151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7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 (Читает с телефона). Настоящий пилигрим отправляется в путь без всего, питается дарами природы, вынужден принимать милосердие окружающих и несет все на своей спине. Он беден и должен страдать.</w:t>
      </w:r>
    </w:p>
    <w:p w14:paraId="00000048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Я не хочу страдать. Я не могу больше страдать.</w:t>
      </w:r>
    </w:p>
    <w:p w14:paraId="00000049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Давай, по крайней мере, будем есть вовремя…</w:t>
      </w:r>
    </w:p>
    <w:p w14:paraId="0000004A" w14:textId="12B44635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Я сказала в первый день: “когда у нас обед?”</w:t>
      </w:r>
    </w:p>
    <w:p w14:paraId="0000004B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А я посмотрел на карту и ответил, что через 12 километров.</w:t>
      </w:r>
    </w:p>
    <w:p w14:paraId="0000004C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Но это не было на самом деле большой проблемой.</w:t>
      </w:r>
    </w:p>
    <w:p w14:paraId="0000004D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lastRenderedPageBreak/>
        <w:t>ОН. Это было даже хорошо – голод, усталость, ноги промокшие.</w:t>
      </w:r>
    </w:p>
    <w:p w14:paraId="0000004E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Боль в ногах, боль в спине.</w:t>
      </w:r>
    </w:p>
    <w:p w14:paraId="0000004F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Мозоли.</w:t>
      </w:r>
    </w:p>
    <w:p w14:paraId="00000050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Неудобный рюкзак.</w:t>
      </w:r>
    </w:p>
    <w:p w14:paraId="00000051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Холод в отелях – они же в этой Европе страшно экономят электричество.</w:t>
      </w:r>
    </w:p>
    <w:p w14:paraId="00000052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Как-то я проснулась утром – а одеяло было в инее. (ПАУЗА) Но это все… как бы возвращало к реальности.</w:t>
      </w:r>
    </w:p>
    <w:p w14:paraId="00000053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Но иногда нет. Иногда ничего не помогало и не возвращало…</w:t>
      </w:r>
    </w:p>
    <w:p w14:paraId="00000054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Например, когда мы видели что-то красивое, или странное, или яркое, или просто прикольное.</w:t>
      </w:r>
    </w:p>
    <w:p w14:paraId="00000055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Ручей, гору, собаку, церковь, крепость.</w:t>
      </w:r>
    </w:p>
    <w:p w14:paraId="00000056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Лошадь, цветок, сосновую шишку. Очень хотелось показать это детям.</w:t>
      </w:r>
    </w:p>
    <w:p w14:paraId="00000057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ОН. Шишку… (Достает откуда-то шишку). Я бы сказал: смотри, Федя, какая замечательная шишка? Такими в 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шишкомёт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 не поиграешь, башку снесет! На что она похожа?</w:t>
      </w:r>
    </w:p>
    <w:p w14:paraId="00000058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Она похожа на елку.</w:t>
      </w:r>
    </w:p>
    <w:p w14:paraId="00000059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ОН. А мне кажется, скорее на какое-то животное. На 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дикообраза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5A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Или вообще на дракона.</w:t>
      </w:r>
    </w:p>
    <w:p w14:paraId="0000005B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И я подумал тогда: зачем шишка, если я не могу показать ее мальчишкам?</w:t>
      </w:r>
    </w:p>
    <w:p w14:paraId="0000005C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Глядя на сумасшедше красивые горные пейзажи, я подумала, что Федя, он такой фантазер, сказал бы, что здесь точно живут драконы. И мы бы с ним стали сочинять про них истории.</w:t>
      </w:r>
    </w:p>
    <w:p w14:paraId="0000005D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Федя обожал эту серию «Как приручить дракона», и сам ее всю прочитал.</w:t>
      </w:r>
    </w:p>
    <w:p w14:paraId="0000005E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Мы переходили через ручей и я подумала, что Соня здесь не справится и ее надо взять на руки. Я чуть не крикнула: Иди ко мне на ручки, Бусинка! Кока, ты сейчас упадешь и промокнешь весь, ну как обычно, иди к папе.</w:t>
      </w:r>
    </w:p>
    <w:p w14:paraId="0000005F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Или мы видели церковь, старинную, 10го века, романскую, с такими маленькими окнами-бойницами. И я подумал…</w:t>
      </w:r>
    </w:p>
    <w:p w14:paraId="00000060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И я подумала, что Федя точно заценил бы эту часовню. Он бы сказал, что это хорошее место для Бога.</w:t>
      </w:r>
    </w:p>
    <w:p w14:paraId="00000061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Да, Федя любит церкви.</w:t>
      </w:r>
    </w:p>
    <w:p w14:paraId="00000062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ОНА. Федя любит бога. </w:t>
      </w:r>
    </w:p>
    <w:p w14:paraId="00000063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Еще в три года он говорил удивительные вещи. У меня в телефоне записаны его слова: «Если я умру, Бог меня обязательно оживит».</w:t>
      </w:r>
    </w:p>
    <w:p w14:paraId="00000064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ОНА. Откуда это у ребенка в 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невоцерковленной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 семье?</w:t>
      </w:r>
    </w:p>
    <w:p w14:paraId="00000065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lastRenderedPageBreak/>
        <w:t>ОН. И вот еще: «Я знаю, что Бог меня спасает… - от чего спасает? - от злости спасает». «Когда я упаду и мне больно, Бог меня всегда жалеет»</w:t>
      </w:r>
    </w:p>
    <w:p w14:paraId="00000066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Федя – нежный цветок. А Кока - совсем другой.</w:t>
      </w:r>
    </w:p>
    <w:p w14:paraId="00000067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Коля – боец с трепетной душой. Он однозначно лидер.</w:t>
      </w:r>
    </w:p>
    <w:p w14:paraId="00000068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ОНА. Самый сложный из детей. Очень физически компетентный. Научился рано плавать, кататься на 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велике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>… Здесь он бы скакал и перепрыгивал через камни, лазал по деревьям, убегал бы вперед.</w:t>
      </w:r>
    </w:p>
    <w:p w14:paraId="00000069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Каждый вечер на даче мы садились с ним на крыльце и смотрели вместе на небо, у меня до сих пор на телефоне это приложение с разными созвездиями.</w:t>
      </w:r>
    </w:p>
    <w:p w14:paraId="0000006A" w14:textId="77777777" w:rsidR="00B15173" w:rsidRPr="00C9561D" w:rsidRDefault="00054F9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 и ОНА. А Соня – маленькая лошадка. (Смеются). </w:t>
      </w:r>
    </w:p>
    <w:p w14:paraId="0000006B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Соня – роскошная личность.</w:t>
      </w:r>
    </w:p>
    <w:p w14:paraId="0000006C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Соня любит всех. И страшно любит обниматься. Очень… очень тактильная девочка.</w:t>
      </w:r>
    </w:p>
    <w:p w14:paraId="0000006D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У Соньки много париков с рогом и лошадиной гривой. Ей нравится в них ходить дома. Я помню ее в последний день перед отъездом «Я – маленькая лошадка», - сказала она.</w:t>
      </w:r>
    </w:p>
    <w:p w14:paraId="0000006E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ОН. 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Мда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, я – маленькая лошадка. Удивительно, насколько она быстро вписалась в семью. Ее совершенно не парило, ну 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окей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>, я чего-то не умею, я не ем сама, я не могу столько пройти в походе, но я такая же как вы…</w:t>
      </w:r>
    </w:p>
    <w:p w14:paraId="0000006F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Сонька настоящая маленькая женщина. Может долго вертеться перед зеркалом. У меня меньше платьев, чем у нее, гораздо меньше. Помню, как мы покупали ей серебристо-белые кроссовки осенью, незадолго до…</w:t>
      </w:r>
    </w:p>
    <w:p w14:paraId="00000070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ОН. Сонька бы собирала листики по дороге. </w:t>
      </w:r>
    </w:p>
    <w:p w14:paraId="00000071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ОНА. И смешно позировала бы для фотографий. </w:t>
      </w:r>
    </w:p>
    <w:p w14:paraId="00000072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У нас необыкновенно красивые дети.</w:t>
      </w:r>
    </w:p>
    <w:p w14:paraId="00000073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ОНА. У нас – потрясающие дети. </w:t>
      </w:r>
    </w:p>
    <w:p w14:paraId="00000074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Дети, поцелованные Богом.</w:t>
      </w:r>
    </w:p>
    <w:p w14:paraId="00000075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Тогда почему?</w:t>
      </w:r>
    </w:p>
    <w:p w14:paraId="00000076" w14:textId="05390A9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Тогда почему?</w:t>
      </w:r>
    </w:p>
    <w:p w14:paraId="46A5BD9F" w14:textId="77777777" w:rsidR="00945F01" w:rsidRPr="00C9561D" w:rsidRDefault="00945F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9" w14:textId="77777777" w:rsidR="00B15173" w:rsidRPr="00C9561D" w:rsidRDefault="00054F94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i/>
          <w:sz w:val="24"/>
          <w:szCs w:val="24"/>
        </w:rPr>
        <w:t>Двое – Он и Она сидят в темноте. Освещены силуэты только их фигур, лиц не видно.</w:t>
      </w:r>
    </w:p>
    <w:p w14:paraId="6EE2588A" w14:textId="77777777" w:rsidR="008D0376" w:rsidRPr="00C9561D" w:rsidRDefault="008D03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A" w14:textId="28F62012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Все началось глубокой ночью 30 октября. Мы спали. Нас разбудил телефонный звонок.</w:t>
      </w:r>
    </w:p>
    <w:p w14:paraId="0000007B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Телефон зазвонил в шесть утра. Я не спала практически всю ночь, ворочалась в кровати, вставала... Мне было невероятно тревожно. В четыре тридцать было острое желание позвонить отцу. Но я не решилась его будить…</w:t>
      </w:r>
    </w:p>
    <w:p w14:paraId="0000007C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lastRenderedPageBreak/>
        <w:t>ОН. Телефон долго звонил, я не мог окончательно проснуться… Моя жена ответила в конце концов.</w:t>
      </w:r>
    </w:p>
    <w:p w14:paraId="0000007D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ПАУЗА</w:t>
      </w:r>
    </w:p>
    <w:p w14:paraId="0000007E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«Там же все мои дети». (кричит)</w:t>
      </w:r>
    </w:p>
    <w:p w14:paraId="0000007F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Я помню, как она это сказала. Точнее - закричала. Этот крик до сих пор у меня в ушах – «там все мои дети». Там. Все. Мои. Дети.</w:t>
      </w:r>
    </w:p>
    <w:p w14:paraId="00000080" w14:textId="2C67A861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ОНА. Это была соседка. На даче в 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Лемболово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 пожар. </w:t>
      </w:r>
      <w:r w:rsidR="004C37A2">
        <w:rPr>
          <w:rFonts w:ascii="Times New Roman" w:eastAsia="Times New Roman" w:hAnsi="Times New Roman" w:cs="Times New Roman"/>
          <w:sz w:val="24"/>
          <w:szCs w:val="24"/>
        </w:rPr>
        <w:t xml:space="preserve">Детей выведите, помогите! </w:t>
      </w:r>
      <w:r w:rsidRPr="00C9561D">
        <w:rPr>
          <w:rFonts w:ascii="Times New Roman" w:eastAsia="Times New Roman" w:hAnsi="Times New Roman" w:cs="Times New Roman"/>
          <w:sz w:val="24"/>
          <w:szCs w:val="24"/>
        </w:rPr>
        <w:t>Нет, уже крыша горит, к дому не подойти. Я спросила сразу: а люди есть вокруг?</w:t>
      </w:r>
    </w:p>
    <w:p w14:paraId="00000081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ОН. Жена спросила: а люди есть вокруг дома? И когда соседка ответила нет, все стало ясно. </w:t>
      </w:r>
    </w:p>
    <w:p w14:paraId="00000082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Да. Стало. Все. Сразу. Ясно.</w:t>
      </w:r>
    </w:p>
    <w:p w14:paraId="00000083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Ее первым порывом было ехать - скорее ехать туда, а потом мы поняли, что… уже… нет необходимости…</w:t>
      </w:r>
    </w:p>
    <w:p w14:paraId="00000084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Он хотел сразу сесть в машину и отправиться, но я уговорила остаться в гостинице. Нельзя было садиться за руль – никому из нас.</w:t>
      </w:r>
    </w:p>
    <w:p w14:paraId="02ECA0D4" w14:textId="62C43023" w:rsidR="00990B1A" w:rsidRPr="00990B1A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ПАУЗА.</w:t>
      </w:r>
    </w:p>
    <w:p w14:paraId="00000086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ОН. Это случилось в 4.30 утра, узнали потом по соседским камерам наблюдения. Мы никого не винили… и вообще, этот вопрос – кто виноват в трагедии, он самый страшный и самый бесполезный. </w:t>
      </w:r>
    </w:p>
    <w:p w14:paraId="00000087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ОНА. Это все из-за отца. (Пауза). Так я думала сначала. Старый дом, послевоенный, проводка не менялась со времен моего дедушки. </w:t>
      </w:r>
    </w:p>
    <w:p w14:paraId="00000088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ОН. Дом был, конечно, не в идеальном состоянии. </w:t>
      </w:r>
    </w:p>
    <w:p w14:paraId="00000089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Ну а сколько домов в Ленинградской области не в идеальном состоянии, и в скольких из них сгорают люди заживо?! (ПАУЗА). На самом деле, я быстро перестала винить отца. И стала тосковать – и по нему тоже.</w:t>
      </w:r>
    </w:p>
    <w:p w14:paraId="0000008A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Еще один мучительный вопрос: почему, почему с нами. ПОЧЕМУ ИМЕННО С НАМИ, ЗА ЧТО? И ПОЧЕМУ С НИМИ?</w:t>
      </w:r>
    </w:p>
    <w:p w14:paraId="0000008B" w14:textId="1AE9657D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Пожалуйста, не надо.</w:t>
      </w:r>
      <w:r w:rsidR="004C37A2">
        <w:rPr>
          <w:rFonts w:ascii="Times New Roman" w:eastAsia="Times New Roman" w:hAnsi="Times New Roman" w:cs="Times New Roman"/>
          <w:sz w:val="24"/>
          <w:szCs w:val="24"/>
        </w:rPr>
        <w:t xml:space="preserve"> Не начинай.</w:t>
      </w:r>
    </w:p>
    <w:p w14:paraId="0000008C" w14:textId="2FB6356D" w:rsidR="00B15173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ПАУЗА</w:t>
      </w:r>
    </w:p>
    <w:p w14:paraId="0000008D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ОН. Я всегда идентифицировал себя прежде всего как отца. То есть если спрашивали, не то чтобы меня спрашивали… Но я бы ответил – что для меня главное в жизни – быть отцом своим детям. </w:t>
      </w:r>
    </w:p>
    <w:p w14:paraId="0000008E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А я всегда считала себя прежде всего матерью.</w:t>
      </w:r>
    </w:p>
    <w:p w14:paraId="0000008F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И еще – я всегда думал, что мы с женой вместе из-за детей. МЫ. ВМЕСТЕ. ИЗ-ЗА ДЕТЕЙ.</w:t>
      </w:r>
    </w:p>
    <w:p w14:paraId="00000090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ОНА. Ну да, это нормально. Дети – это семья. Зачем еще нужна семья, если нет детей? </w:t>
      </w:r>
    </w:p>
    <w:p w14:paraId="00000091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ОН. Общий быт, общее дело, общие друзья, деньги, досуг, секс? </w:t>
      </w:r>
    </w:p>
    <w:p w14:paraId="00000092" w14:textId="5F775DB1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lastRenderedPageBreak/>
        <w:t>ОНА. Нет… я же сама выросла без мамы, меня воспитала бабушка. Я знаю, каково это</w:t>
      </w:r>
      <w:r w:rsidR="00245009" w:rsidRPr="00C9561D">
        <w:rPr>
          <w:rFonts w:ascii="Times New Roman" w:eastAsia="Times New Roman" w:hAnsi="Times New Roman" w:cs="Times New Roman"/>
          <w:sz w:val="24"/>
          <w:szCs w:val="24"/>
        </w:rPr>
        <w:t>, когда у всех в классе мама есть, а у тебя – нет</w:t>
      </w: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… для меня семья всегда – это прежде всего дети!.. </w:t>
      </w:r>
    </w:p>
    <w:p w14:paraId="00000093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А без детей – зачем тогда семья?</w:t>
      </w:r>
    </w:p>
    <w:p w14:paraId="00000094" w14:textId="5B22BA7A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ОНА. А без детей – зачем тогда я? Без детей </w:t>
      </w:r>
      <w:r w:rsidR="004C37A2">
        <w:rPr>
          <w:rFonts w:ascii="Times New Roman" w:eastAsia="Times New Roman" w:hAnsi="Times New Roman" w:cs="Times New Roman"/>
          <w:sz w:val="24"/>
          <w:szCs w:val="24"/>
        </w:rPr>
        <w:t>смысла в жизни женщины - нет</w:t>
      </w:r>
      <w:r w:rsidRPr="00C9561D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00000095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Зачем – хороший вопрос. Зачем теперь вставать утром?</w:t>
      </w:r>
    </w:p>
    <w:p w14:paraId="00000096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Зачем умываться, краситься, одеваться? Зачем идти на работу? Это бессмыслица и абсурд.</w:t>
      </w:r>
    </w:p>
    <w:p w14:paraId="00000097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Зачем работать, зачем действовать, зачем зарабатывать, в конце концов?</w:t>
      </w:r>
    </w:p>
    <w:p w14:paraId="00000098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ОНА. Зачем нужны деньги, если я не смогу теперь купить дочери платья, а мальчикам – 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лего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>? Если мы не поедем все вместе в отпуск…</w:t>
      </w:r>
    </w:p>
    <w:p w14:paraId="00000099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За что? Почему это случилось именно с нами?..</w:t>
      </w:r>
    </w:p>
    <w:p w14:paraId="0000009A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Почему это случилось именно с нашими детьми?..</w:t>
      </w:r>
    </w:p>
    <w:p w14:paraId="0000009B" w14:textId="19372F93" w:rsidR="00B15173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ПАУЗА</w:t>
      </w:r>
    </w:p>
    <w:p w14:paraId="0000009C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Мы работаем в медицине, поехали в командировку в Новгород. Это было важно. 28го октября. Изначально только на один день, но пришлось остаться на три.</w:t>
      </w:r>
    </w:p>
    <w:p w14:paraId="0000009D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Я предупредила бабушку, она сказала, что тогда они возьмут детей на дачу.</w:t>
      </w:r>
    </w:p>
    <w:p w14:paraId="0000009E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Мы сразу согласились. Даже не раздумывали.</w:t>
      </w:r>
    </w:p>
    <w:p w14:paraId="0000009F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ОНА. Мальчики всегда любили дедушкину дачу - свобода, воля, все такое настоящее. То, чего современным городским детям не хватает. Они строили там что-нибудь вместе с дедушкой, пилили, кололи дрова… А потом и дочь тоже полюбила 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Лемболово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>, ну, по своим девчачьим интересам – цветочки там с бабушкой собирали, листики…</w:t>
      </w:r>
    </w:p>
    <w:p w14:paraId="000000A0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Я считал, что мальчики должны воспитываться как мужчины, должны уметь работать руками, ну и по ходу развивать моторику и координацию.</w:t>
      </w:r>
    </w:p>
    <w:p w14:paraId="000000A1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Ты – хороший отец. Ты правильно считал.</w:t>
      </w:r>
    </w:p>
    <w:p w14:paraId="000000A2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Детям нужно быть на свежем воздухе, на природе. Без гаджетов, без телевизора. Тем более, что погода была замечательная, как будто сентябрь. Они с дедом собирались сделать кораблик…</w:t>
      </w:r>
    </w:p>
    <w:p w14:paraId="000000A3" w14:textId="5E58AFE3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ОНА. Потому что детям хорошо работать с деревом, все это 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монтес</w:t>
      </w:r>
      <w:r w:rsidR="004C37A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9561D">
        <w:rPr>
          <w:rFonts w:ascii="Times New Roman" w:eastAsia="Times New Roman" w:hAnsi="Times New Roman" w:cs="Times New Roman"/>
          <w:sz w:val="24"/>
          <w:szCs w:val="24"/>
        </w:rPr>
        <w:t>ори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, работать руками, развивать мелкую моторику и 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бла-бла-бла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A4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Тогда - зачем, за что, почему с нами..?</w:t>
      </w:r>
    </w:p>
    <w:p w14:paraId="000000A5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Почему, почему… Это самый бессмысленный вопрос…</w:t>
      </w:r>
    </w:p>
    <w:p w14:paraId="56BDFEBA" w14:textId="71DD275A" w:rsidR="00E544F2" w:rsidRDefault="00E544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ПАУЗА</w:t>
      </w:r>
    </w:p>
    <w:p w14:paraId="000000A6" w14:textId="1B779C90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Она написала сразу в два чата близким подругам.</w:t>
      </w:r>
    </w:p>
    <w:p w14:paraId="000000A7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«Девочки, погибли дети, нужна помощь».</w:t>
      </w:r>
    </w:p>
    <w:p w14:paraId="000000A8" w14:textId="5FD2ADD9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ОН. Она позвонила двум воспитательницам в садики и классной руководительнице старшего – сказать, что дети погибли. </w:t>
      </w:r>
      <w:r w:rsidR="00000EBE" w:rsidRPr="00C9561D">
        <w:rPr>
          <w:rFonts w:ascii="Times New Roman" w:eastAsia="Times New Roman" w:hAnsi="Times New Roman" w:cs="Times New Roman"/>
          <w:sz w:val="24"/>
          <w:szCs w:val="24"/>
        </w:rPr>
        <w:t>В первый час удалилась из всех родительских чатов в школе и садах</w:t>
      </w:r>
      <w:r w:rsidRPr="00C9561D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000000A9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ОНА. У людей были разные реакции… </w:t>
      </w:r>
    </w:p>
    <w:p w14:paraId="000000AA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Какие-то отдельные моменты я помню особенно ярко. Например, наш бывший партнер по бизнесу, предыдущий инвестор, прислал скорую с врачами и пытался насильно нас туда загрузить. Мы еле отбились – в буквальном смысле.</w:t>
      </w:r>
    </w:p>
    <w:p w14:paraId="000000AB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Люди просто хотели изо всех сил причинить нам добро – так, как это считали нужным. Некоторые насильно.</w:t>
      </w:r>
    </w:p>
    <w:p w14:paraId="000000AC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Некоторые просто не знали, как себя вести с нами, что вообще уместно говорить в таких ситуациях.</w:t>
      </w:r>
    </w:p>
    <w:p w14:paraId="000000AD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Да, как один парень сказал: ну вы там это, не переживайте там сильно, не раскисайте!</w:t>
      </w:r>
    </w:p>
    <w:p w14:paraId="000000AE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Он сказал - «Ну вы держитесь».</w:t>
      </w:r>
    </w:p>
    <w:p w14:paraId="000000AF" w14:textId="7087274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ОНА. Да, вот это ощущение, что на тебя смотрят как на привидение с того света – </w:t>
      </w:r>
      <w:r w:rsidR="00CD533B">
        <w:rPr>
          <w:rFonts w:ascii="Times New Roman" w:eastAsia="Times New Roman" w:hAnsi="Times New Roman" w:cs="Times New Roman"/>
          <w:sz w:val="24"/>
          <w:szCs w:val="24"/>
        </w:rPr>
        <w:t>страшное и любопытное</w:t>
      </w: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 одновременно…</w:t>
      </w:r>
    </w:p>
    <w:p w14:paraId="000000B0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Несколько реально близких людей вообще перестали с нами общаться.</w:t>
      </w:r>
    </w:p>
    <w:p w14:paraId="000000B1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Как будто наше горе заразно.</w:t>
      </w:r>
    </w:p>
    <w:p w14:paraId="000000B2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Или как будто мы совершили ужасное преступление.</w:t>
      </w:r>
    </w:p>
    <w:p w14:paraId="000000B3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ОНА. Нас обвиняли. </w:t>
      </w:r>
    </w:p>
    <w:p w14:paraId="000000B4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«Зачем отправили детей на дачу?»</w:t>
      </w:r>
    </w:p>
    <w:p w14:paraId="000000B5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«Ведь уже давно закончился дачный сезон». «Вы хотели избавиться от них, вы хотели побыть вдвоем, вы сами бессознательно притянули это».</w:t>
      </w:r>
    </w:p>
    <w:p w14:paraId="000000B6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«Вам работа была важнее семьи».</w:t>
      </w:r>
    </w:p>
    <w:p w14:paraId="000000B7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«Не надо было оставаться в Новгороде на ночь». «Настоящие родители должны были почувствовать сердцем».</w:t>
      </w:r>
    </w:p>
    <w:p w14:paraId="000000B8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Ага, у меня был старый друг, монах. Он сказал, что это нам за МОИ грехи…</w:t>
      </w:r>
    </w:p>
    <w:p w14:paraId="000000B9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 (Резко поворачивается к нему, с подозрением). Это же какие должны были быть такие грехи?!</w:t>
      </w:r>
    </w:p>
    <w:p w14:paraId="000000BA" w14:textId="0BD70850" w:rsidR="00B15173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Я не знаю.</w:t>
      </w:r>
      <w:r w:rsidR="00E544F2">
        <w:rPr>
          <w:rFonts w:ascii="Times New Roman" w:eastAsia="Times New Roman" w:hAnsi="Times New Roman" w:cs="Times New Roman"/>
          <w:sz w:val="24"/>
          <w:szCs w:val="24"/>
        </w:rPr>
        <w:t xml:space="preserve"> Хотя нет. Я знаю.</w:t>
      </w:r>
    </w:p>
    <w:p w14:paraId="536691B8" w14:textId="72D5989A" w:rsidR="00E544F2" w:rsidRDefault="007072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ОНА. (ПАУЗА) Ты хочешь отнять у меня еще и прошлое?</w:t>
      </w:r>
    </w:p>
    <w:p w14:paraId="074C3A3E" w14:textId="2F1CCD56" w:rsidR="007072B1" w:rsidRDefault="007072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ОН. Нет. Я хочу, чтобы у нас было будущее.</w:t>
      </w:r>
    </w:p>
    <w:p w14:paraId="7EFE1928" w14:textId="79C6FA73" w:rsidR="007072B1" w:rsidRPr="007072B1" w:rsidRDefault="007072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ПАУЗА</w:t>
      </w:r>
    </w:p>
    <w:p w14:paraId="000000BB" w14:textId="3942A66F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ОНА. </w:t>
      </w:r>
      <w:r w:rsidR="00CC306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C9561D">
        <w:rPr>
          <w:rFonts w:ascii="Times New Roman" w:eastAsia="Times New Roman" w:hAnsi="Times New Roman" w:cs="Times New Roman"/>
          <w:sz w:val="24"/>
          <w:szCs w:val="24"/>
        </w:rPr>
        <w:t>Одна знакомая, на секунду, вообще атеистка, сказала, что нельзя называть детей в честь живых родственников. И что надо было назвать дочь по-другому. Не Соней, а Диной – в честь умершей бабушки.</w:t>
      </w:r>
    </w:p>
    <w:p w14:paraId="000000BC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lastRenderedPageBreak/>
        <w:t>ОН. Ну что за бред?!</w:t>
      </w:r>
    </w:p>
    <w:p w14:paraId="000000BD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Я даже поверила на какой-то момент.</w:t>
      </w:r>
    </w:p>
    <w:p w14:paraId="000000BE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Мы ходили к психологам.</w:t>
      </w:r>
    </w:p>
    <w:p w14:paraId="000000BF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Мы ходили к священникам.</w:t>
      </w:r>
    </w:p>
    <w:p w14:paraId="000000C0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Только до экстрасенсов не дошли.</w:t>
      </w:r>
    </w:p>
    <w:p w14:paraId="000000C1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Ха, еще как, он просто не все знает… Экстрасенс сказал, что нашему счастью слишком сильно завидовали.</w:t>
      </w:r>
    </w:p>
    <w:p w14:paraId="000000C2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Она ходила к шаману.</w:t>
      </w:r>
    </w:p>
    <w:p w14:paraId="000000C3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Он ходил к шаману.</w:t>
      </w:r>
    </w:p>
    <w:p w14:paraId="000000C4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Ее шаман, сказал, что это за МОИ грехи.</w:t>
      </w:r>
    </w:p>
    <w:p w14:paraId="000000C5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Но нет, на самом деле. Это не из-за них… Не из-за ТВОИХ грехов. (ПАУЗА). А его шаман сказал, что это за то, что я не сменила фамилию.</w:t>
      </w:r>
    </w:p>
    <w:p w14:paraId="000000C6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ОН. Она действительно отказалась поменять фамилию, когда мы поженились. </w:t>
      </w:r>
    </w:p>
    <w:p w14:paraId="000000C7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Лень было менять дипломы, права и прочие документы… Ну и что. Половина женщин оставляют свою девичью фамилию и ничего.</w:t>
      </w:r>
    </w:p>
    <w:p w14:paraId="000000C8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У всех есть грехи, и ничего.</w:t>
      </w:r>
    </w:p>
    <w:p w14:paraId="000000C9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Всем важна работа, и все называют детей как хотят…</w:t>
      </w:r>
    </w:p>
    <w:p w14:paraId="000000CA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Тогда почему с нами?.. и почему с ними?..</w:t>
      </w:r>
    </w:p>
    <w:p w14:paraId="000000CB" w14:textId="72216804" w:rsidR="00B15173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ПАУЗА.</w:t>
      </w:r>
    </w:p>
    <w:p w14:paraId="000000CC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ОН. Первые недели на самом деле работал только рептильный мозг.. Он не может планировать. </w:t>
      </w:r>
    </w:p>
    <w:p w14:paraId="000000CD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ОНА. И я планировала свой день так: на ближайшие 10 минут. Сварю себе кофе, выпью его, проверю почту, почищу зубы. Потом еще 10, потом следующие 10. </w:t>
      </w:r>
    </w:p>
    <w:p w14:paraId="000000CE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Через пару недель я смог планировать уже по полдня.</w:t>
      </w:r>
    </w:p>
    <w:p w14:paraId="000000CF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ПАУЗА.</w:t>
      </w:r>
    </w:p>
    <w:p w14:paraId="000000D0" w14:textId="6238B48B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Было все время больно… как при четвертой стадии рака. Эту боль было не заглушить ничем – ни таблетками, ни алкоголем. Я прочитал на каком-то английском форуме тогда «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Pain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gonna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come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waves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4C37A2">
        <w:rPr>
          <w:rFonts w:ascii="Times New Roman" w:eastAsia="Times New Roman" w:hAnsi="Times New Roman" w:cs="Times New Roman"/>
          <w:sz w:val="24"/>
          <w:szCs w:val="24"/>
        </w:rPr>
        <w:t xml:space="preserve"> Сначала будет как шторм, но потом постепенно оно успокоится.</w:t>
      </w:r>
    </w:p>
    <w:p w14:paraId="000000D1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О, эти форумы для людей с потерями… Он сначала ринулся туда, но увы.</w:t>
      </w:r>
    </w:p>
    <w:p w14:paraId="000000D2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Невозможно было выдержать этот понос из ангелочков и свечек. И пустых бессмысленных слов поддержки.</w:t>
      </w:r>
    </w:p>
    <w:p w14:paraId="000000D3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И пошлейших стихов. Бее.</w:t>
      </w:r>
    </w:p>
    <w:p w14:paraId="000000D4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Я никого не осуждаю. Но такое ощущение, что люди там на года застряли в своем горе и лелеют его.</w:t>
      </w:r>
    </w:p>
    <w:p w14:paraId="000000D5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lastRenderedPageBreak/>
        <w:t>ОНА. А что еще остается?</w:t>
      </w:r>
    </w:p>
    <w:p w14:paraId="000000D6" w14:textId="34242112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Это мне и хотелось узнать – что дальше. Хотелось понять, как именно можно жить дальше…</w:t>
      </w:r>
      <w:r w:rsidR="00000EBE" w:rsidRPr="00C9561D">
        <w:rPr>
          <w:rFonts w:ascii="Times New Roman" w:eastAsia="Times New Roman" w:hAnsi="Times New Roman" w:cs="Times New Roman"/>
          <w:sz w:val="24"/>
          <w:szCs w:val="24"/>
        </w:rPr>
        <w:t xml:space="preserve"> Ведь просто невозможно быть, когда все время, постоянно, безостановочно, остро - больно! </w:t>
      </w:r>
    </w:p>
    <w:p w14:paraId="000000D7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Почему, за что, почему именно с нами? Почему это случилось именно с нашими детьми?</w:t>
      </w:r>
    </w:p>
    <w:p w14:paraId="000000D8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ПАУЗА.</w:t>
      </w:r>
    </w:p>
    <w:p w14:paraId="000000D9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Она все-таки согласилась лечь в клинику неврозов.</w:t>
      </w:r>
    </w:p>
    <w:p w14:paraId="000000DA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ОНА. Я ничего не помню из того времени, как была в 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дурке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>. Помню, как мылась в душе и потеряла сознание. Помню, как пришла мама, а ведь мы не виделись с ней с трех лет.</w:t>
      </w:r>
    </w:p>
    <w:p w14:paraId="000000DB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Я не хотел, я боялся сначала пускать к ней ее мать – потому что ну какая мать бросит трехлетнего ребенка?</w:t>
      </w:r>
    </w:p>
    <w:p w14:paraId="000000DC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ОНА. Моя. (Пауза). Так вот. Но она приходила ко мне в 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дурку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>, гладила по голове, и это было хорошо. И я назвала ее «мама», чуть ли не впервые в жизни… Это было важно, это было нужно – тогда.</w:t>
      </w:r>
    </w:p>
    <w:p w14:paraId="000000DD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ОН. Я тоже приходил к ней каждый день, мы сидели в столовке, выгоняли оттуда всех психов. Мы смеялись, шутили… </w:t>
      </w:r>
    </w:p>
    <w:p w14:paraId="000000DE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Он молодец... хорошо держался, всё тащил один… И даже не пил.</w:t>
      </w:r>
    </w:p>
    <w:p w14:paraId="000000DF" w14:textId="3F81A8AC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На самом деле, я очень много пил тогда.</w:t>
      </w:r>
    </w:p>
    <w:p w14:paraId="000000E0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Я ничего этого не помню.</w:t>
      </w:r>
    </w:p>
    <w:p w14:paraId="000000E1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ОН. 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Фенозепам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>. Большие дозы.</w:t>
      </w:r>
    </w:p>
    <w:p w14:paraId="000000E2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ОНА. Не только 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фенозепам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>. О. я помню, как делала журавликов из бумаги, снова и снова, стаи белых журавликов. И когда мне писали письма-соболезнования, я просто отвечала «Меня больше нет».</w:t>
      </w:r>
    </w:p>
    <w:p w14:paraId="000000E3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ОН. Она так и писала в сообщениях «Меня больше нет». У нас ничего не осталось. Ни детей, ни дома, ни жизни. Пустота. Но ведь что-то же осталось? </w:t>
      </w:r>
    </w:p>
    <w:p w14:paraId="000000E4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А я все чаще и чаще думала о самоубийстве. Я представляла разные сцены: вот я за рулем еду по мосту и так резко одним движением поворачиваю руль… Или с высокого дома. Или таблетки – о, это совсем просто.</w:t>
      </w:r>
    </w:p>
    <w:p w14:paraId="000000E5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Ну, положим, не всегда просто. И если упасть, можно на кого-нибудь, не дай бог.</w:t>
      </w:r>
    </w:p>
    <w:p w14:paraId="000000E6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Да и с моста свернуть в Неву – тоже без гарантий на самом деле.</w:t>
      </w:r>
    </w:p>
    <w:p w14:paraId="000000E7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ОН. Я тоже думал о суициде. Одна знакомая крайне вовремя сказала в 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дурке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>, что напишет про нас книгу. Думал – надо ей подарить яркий и драматичный финал, уж если делать, то красиво…</w:t>
      </w:r>
    </w:p>
    <w:p w14:paraId="000000E8" w14:textId="623D3FA5" w:rsidR="00B15173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ПАУЗА.</w:t>
      </w:r>
    </w:p>
    <w:p w14:paraId="000000E9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ОН. Детей не хотели отпевать, потому что младшую мы не успели 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покрестить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. Это неожиданно оказалось практически непреодолимым препятствием. Я пришел в храм подворья 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Оптиной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 Пустыни и чуть не подрался с батюшкой.</w:t>
      </w:r>
    </w:p>
    <w:p w14:paraId="000000EA" w14:textId="4DCD3F2A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ОНА. Батюшка не имел в виду ничего плохого. Он просто следовал </w:t>
      </w:r>
      <w:r w:rsidR="004C37A2">
        <w:rPr>
          <w:rFonts w:ascii="Times New Roman" w:eastAsia="Times New Roman" w:hAnsi="Times New Roman" w:cs="Times New Roman"/>
          <w:sz w:val="24"/>
          <w:szCs w:val="24"/>
        </w:rPr>
        <w:t>правилам</w:t>
      </w: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EB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Но наши друзья не сдались… и нашли другого, во Всеволожске, который согласился. Он сказал тогда…</w:t>
      </w:r>
    </w:p>
    <w:p w14:paraId="000000EC" w14:textId="41132B1E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</w:t>
      </w:r>
      <w:r w:rsidR="00F545E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9561D">
        <w:rPr>
          <w:rFonts w:ascii="Times New Roman" w:eastAsia="Times New Roman" w:hAnsi="Times New Roman" w:cs="Times New Roman"/>
          <w:sz w:val="24"/>
          <w:szCs w:val="24"/>
        </w:rPr>
        <w:t>. «На такие события можно смотреть только в контексте вечности»</w:t>
      </w:r>
    </w:p>
    <w:p w14:paraId="000000EE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В контексте вечности? Я попробую… Как Господь допустил такое?!</w:t>
      </w:r>
    </w:p>
    <w:p w14:paraId="000000EF" w14:textId="46F7B78E" w:rsidR="00B15173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А ему по</w:t>
      </w:r>
      <w:r w:rsidR="00617E86">
        <w:rPr>
          <w:rFonts w:ascii="Times New Roman" w:eastAsia="Times New Roman" w:hAnsi="Times New Roman" w:cs="Times New Roman"/>
          <w:sz w:val="24"/>
          <w:szCs w:val="24"/>
        </w:rPr>
        <w:t>фиг</w:t>
      </w:r>
      <w:r w:rsidRPr="00C9561D">
        <w:rPr>
          <w:rFonts w:ascii="Times New Roman" w:eastAsia="Times New Roman" w:hAnsi="Times New Roman" w:cs="Times New Roman"/>
          <w:sz w:val="24"/>
          <w:szCs w:val="24"/>
        </w:rPr>
        <w:t>. Он так уже делал. Читайте книгу Иова.</w:t>
      </w:r>
    </w:p>
    <w:p w14:paraId="6A823258" w14:textId="0C406993" w:rsidR="004C37A2" w:rsidRDefault="004C37A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ОНА. Не гневи Бога…</w:t>
      </w:r>
    </w:p>
    <w:p w14:paraId="4E47BDDC" w14:textId="314B7990" w:rsidR="00E61FFE" w:rsidRPr="00C9561D" w:rsidRDefault="004C37A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ОН. А я не боюсь</w:t>
      </w:r>
      <w:r w:rsidR="00BF5224">
        <w:rPr>
          <w:rFonts w:ascii="Times New Roman" w:eastAsia="Times New Roman" w:hAnsi="Times New Roman" w:cs="Times New Roman"/>
          <w:sz w:val="24"/>
          <w:szCs w:val="24"/>
        </w:rPr>
        <w:t>, я знаю, что такое ад. Ад – это звук вилочки по тарелочке, когда мы в первый раз ужинали одни.</w:t>
      </w:r>
    </w:p>
    <w:p w14:paraId="000000F0" w14:textId="37835E95" w:rsidR="00B15173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ПАУЗА.</w:t>
      </w:r>
    </w:p>
    <w:p w14:paraId="000000F1" w14:textId="06FE2ACC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На отпевани</w:t>
      </w:r>
      <w:r w:rsidR="00000EBE" w:rsidRPr="00C9561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 было много народу, приехали его родственники из Америки, приехали мои подруги из Москвы, дядька прилетел из Ростова. Это было важно, каждый пришедший был важен. Я почти ничего не помню с этого дня, знаю только, что наш друг семьи – 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валаамский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 монах – не приехал. Никак не могу его понять.</w:t>
      </w:r>
    </w:p>
    <w:p w14:paraId="000000F2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ОН. Приехали мои братья – и, слава богу, было много ее друзей, моих друзей, одноклассников, однокурсников, коллег. </w:t>
      </w:r>
    </w:p>
    <w:p w14:paraId="000000F3" w14:textId="6E971B0C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 (Смеется). Там какая-то папина институтская подруга была, я ее хорошо помню с детства – прямо напала на меня с какой-то херней, с ненужными расспросами: а кто из детей первый сгорел? Муж умудрился вежливо увести ее от меня…</w:t>
      </w:r>
    </w:p>
    <w:p w14:paraId="000000F4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ОН. О, я чуть не убил эту идиотку! </w:t>
      </w:r>
    </w:p>
    <w:p w14:paraId="000000F5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Но и вместе с тем, без людей мы бы не выжили.</w:t>
      </w:r>
    </w:p>
    <w:p w14:paraId="000000F6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Факт! Нас вытащили люди. Первые пару недель мы даже не ели одни. Кусок в горло не лез.</w:t>
      </w:r>
    </w:p>
    <w:p w14:paraId="000000F7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И не спали одни. В доме всегда еще кто-то был – из друзей, из родственников.</w:t>
      </w:r>
    </w:p>
    <w:p w14:paraId="000000F8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Ты даже на пробежку по утрам ходила с подругой.</w:t>
      </w:r>
    </w:p>
    <w:p w14:paraId="000000F9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Анька боялась, что я попаду под машину. Или брошусь с моста. И да, она была права – я все время об этом думала.</w:t>
      </w:r>
    </w:p>
    <w:p w14:paraId="000000FA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ОН. Друзья нам дали ключи от своей квартиры. </w:t>
      </w:r>
    </w:p>
    <w:p w14:paraId="000000FB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Потому что мы бы не смогли жить ТАМ.</w:t>
      </w:r>
    </w:p>
    <w:p w14:paraId="000000FC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Мы бы не смогли жить в нашей старой квартире, по которой еще недавно бегали дети, шумели, смеялись и звенели.</w:t>
      </w:r>
    </w:p>
    <w:p w14:paraId="000000FD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И в которой теперь тихо, как в морге.</w:t>
      </w:r>
    </w:p>
    <w:p w14:paraId="000000FE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Почему, за что, почему это произошло с нами? Почему это произошло с нашими детьми?</w:t>
      </w:r>
    </w:p>
    <w:p w14:paraId="000000FF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ПАУЗА.</w:t>
      </w:r>
    </w:p>
    <w:p w14:paraId="00000100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lastRenderedPageBreak/>
        <w:t>ОН. Люди пытались нас утешить – как могли. Говорили, что мы еще молодые, и у нас будут дети.</w:t>
      </w:r>
    </w:p>
    <w:p w14:paraId="00000101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ОНА. Нет! Нет! Я помню, как увидела тогда, в супермаркете, молодую женщину с 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годовасиком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>. Я наблюдала за ними, пристально.</w:t>
      </w:r>
    </w:p>
    <w:p w14:paraId="00000102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Наверное, даже слишком пристально.</w:t>
      </w:r>
    </w:p>
    <w:p w14:paraId="00000103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Я не могла оторвать глаз… как он падал, ползал, вставал и снова падал на грязный пол. Но… тут же поняла, что не смогу, у меня нет уже ни здоровья, ни энергии поднять ребенка…</w:t>
      </w:r>
    </w:p>
    <w:p w14:paraId="00000104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И что мы могли бы ему дать?</w:t>
      </w:r>
    </w:p>
    <w:p w14:paraId="00000105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У нас осталось столько детских вещей.</w:t>
      </w:r>
    </w:p>
    <w:p w14:paraId="00000106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Не, они все на складе.</w:t>
      </w:r>
    </w:p>
    <w:p w14:paraId="00000107" w14:textId="0E6F559C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ОНА. Я не могла их видеть... я сказала мужу – раздай друзьям или лучше </w:t>
      </w:r>
      <w:r w:rsidR="00BF5224">
        <w:rPr>
          <w:rFonts w:ascii="Times New Roman" w:eastAsia="Times New Roman" w:hAnsi="Times New Roman" w:cs="Times New Roman"/>
          <w:sz w:val="24"/>
          <w:szCs w:val="24"/>
        </w:rPr>
        <w:t>отдай в благотворительность</w:t>
      </w:r>
      <w:r w:rsidRPr="00C9561D">
        <w:rPr>
          <w:rFonts w:ascii="Times New Roman" w:eastAsia="Times New Roman" w:hAnsi="Times New Roman" w:cs="Times New Roman"/>
          <w:sz w:val="24"/>
          <w:szCs w:val="24"/>
        </w:rPr>
        <w:t>, у нас такое хорошее все: одежда, книги, игрушки!..</w:t>
      </w:r>
    </w:p>
    <w:p w14:paraId="00000108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Она хотела избавиться от всего, что напоминало, а я не смог. Я собрал – даже поломанные игрушки, и каждый камешек, и каждую палочку…</w:t>
      </w:r>
    </w:p>
    <w:p w14:paraId="00000109" w14:textId="6033EC3B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Был период, когда мальчики все время приносили все с прогулок, у нас была невероятная коллекция камней и палок: палки-ружья, палки- мечи, палки-сабли, палки-копья…</w:t>
      </w:r>
    </w:p>
    <w:p w14:paraId="0000010A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ОН. Палки-копалки… Все их вещи аккуратно сложены, все на складе: книги, игрушки, одежда, палки, камни с прогулок. 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Реликварий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санктуарий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>, наш личный музей невинности…</w:t>
      </w:r>
    </w:p>
    <w:p w14:paraId="0000010B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Кладбище детских вещей… Боже. Почему это случилось с нашими прекрасными детьми?</w:t>
      </w:r>
    </w:p>
    <w:p w14:paraId="0000010C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ПАУЗА.</w:t>
      </w:r>
    </w:p>
    <w:p w14:paraId="0000010D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У меня был день рождения. Я помню, как лежала и думала: вот я, вот мой муж рядом. И я совершенно одна. Вся моя семья сгорела. Наша жизнь кончена. И слезы текли у меня по щекам и скатывались в уши. И там скапливались… Это было отвратительно. Я понимала, что больше уже ничего не будет.</w:t>
      </w:r>
    </w:p>
    <w:p w14:paraId="0000010E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Я подарил ей на день рождения кольцо с переплетенными руками. И сказал, что это символ новой жизни. Она заплакала.</w:t>
      </w:r>
    </w:p>
    <w:p w14:paraId="00000111" w14:textId="6183005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Я засмеялась – ну какая новая жизнь?!</w:t>
      </w:r>
    </w:p>
    <w:p w14:paraId="00000112" w14:textId="79B0FF77" w:rsidR="00B15173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ПАУЗА</w:t>
      </w:r>
    </w:p>
    <w:p w14:paraId="16456DB9" w14:textId="77777777" w:rsidR="007072B1" w:rsidRDefault="007072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13" w14:textId="77777777" w:rsidR="00B15173" w:rsidRPr="00C9561D" w:rsidRDefault="00054F94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i/>
          <w:sz w:val="24"/>
          <w:szCs w:val="24"/>
        </w:rPr>
        <w:t>Туман</w:t>
      </w:r>
    </w:p>
    <w:p w14:paraId="00000114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Каждый день мы шли в тумане. Но на четвертый день был какой-то вообще.</w:t>
      </w:r>
    </w:p>
    <w:p w14:paraId="00000115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ОНА. Невероятный туман. Я наивно ожидала, что будут потрясающие виды. А тут… ботинок собственных не видно. Такой 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туманище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116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ОН. Еще и скользко. </w:t>
      </w:r>
    </w:p>
    <w:p w14:paraId="00000117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Идем все время по говну и грязи. И камни эти... ноги подворачиваются.</w:t>
      </w:r>
    </w:p>
    <w:p w14:paraId="00000118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Милая, осторожно! Здесь реально опасно – при такой видимости.</w:t>
      </w:r>
    </w:p>
    <w:p w14:paraId="00000119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Кажется, мы сейчас в лесу, хотя не уверена. Вроде на карте не было леса…</w:t>
      </w:r>
    </w:p>
    <w:p w14:paraId="0000011A" w14:textId="77777777" w:rsidR="00B15173" w:rsidRPr="00C9561D" w:rsidRDefault="00054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Из дома вышел человек</w:t>
      </w:r>
    </w:p>
    <w:p w14:paraId="0000011B" w14:textId="77777777" w:rsidR="00B15173" w:rsidRPr="00C9561D" w:rsidRDefault="00054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С дубинкой и мешком</w:t>
      </w:r>
    </w:p>
    <w:p w14:paraId="0000011C" w14:textId="77777777" w:rsidR="00B15173" w:rsidRPr="00C9561D" w:rsidRDefault="00054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И в дальний путь,</w:t>
      </w:r>
    </w:p>
    <w:p w14:paraId="0000011D" w14:textId="77777777" w:rsidR="00B15173" w:rsidRPr="00C9561D" w:rsidRDefault="00054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И в дальний путь</w:t>
      </w:r>
    </w:p>
    <w:p w14:paraId="0000011E" w14:textId="77777777" w:rsidR="00B15173" w:rsidRPr="00C9561D" w:rsidRDefault="00054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Отправился пешком.</w:t>
      </w:r>
    </w:p>
    <w:p w14:paraId="0000011F" w14:textId="77777777" w:rsidR="00B15173" w:rsidRPr="00C9561D" w:rsidRDefault="00B15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20" w14:textId="77777777" w:rsidR="00B15173" w:rsidRPr="00C9561D" w:rsidRDefault="00054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Он шел все прямо и вперед</w:t>
      </w:r>
    </w:p>
    <w:p w14:paraId="00000121" w14:textId="77777777" w:rsidR="00B15173" w:rsidRPr="00C9561D" w:rsidRDefault="00054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И все вперед глядел.</w:t>
      </w:r>
    </w:p>
    <w:p w14:paraId="00000122" w14:textId="77777777" w:rsidR="00B15173" w:rsidRPr="00C9561D" w:rsidRDefault="00054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Не спал, не пил,</w:t>
      </w:r>
    </w:p>
    <w:p w14:paraId="00000123" w14:textId="77777777" w:rsidR="00B15173" w:rsidRPr="00C9561D" w:rsidRDefault="00054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Не пил, не спал,</w:t>
      </w:r>
    </w:p>
    <w:p w14:paraId="00000124" w14:textId="77777777" w:rsidR="00B15173" w:rsidRPr="00C9561D" w:rsidRDefault="00054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Не спал, не пил, не ел.</w:t>
      </w:r>
    </w:p>
    <w:p w14:paraId="00000125" w14:textId="77777777" w:rsidR="00B15173" w:rsidRPr="00C9561D" w:rsidRDefault="00B15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26" w14:textId="77777777" w:rsidR="00B15173" w:rsidRPr="00C9561D" w:rsidRDefault="00054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И вот однажды на заре</w:t>
      </w:r>
    </w:p>
    <w:p w14:paraId="00000127" w14:textId="77777777" w:rsidR="00B15173" w:rsidRPr="00C9561D" w:rsidRDefault="00054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Вошел он в темный лес.</w:t>
      </w:r>
    </w:p>
    <w:p w14:paraId="00000128" w14:textId="77777777" w:rsidR="00B15173" w:rsidRPr="00C9561D" w:rsidRDefault="00054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И с той поры,</w:t>
      </w:r>
    </w:p>
    <w:p w14:paraId="00000129" w14:textId="77777777" w:rsidR="00B15173" w:rsidRPr="00C9561D" w:rsidRDefault="00054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И с той поры,</w:t>
      </w:r>
    </w:p>
    <w:p w14:paraId="0000012A" w14:textId="77777777" w:rsidR="00B15173" w:rsidRPr="00C9561D" w:rsidRDefault="00054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И с той поры исчез.</w:t>
      </w:r>
    </w:p>
    <w:p w14:paraId="0000012B" w14:textId="77777777" w:rsidR="00B15173" w:rsidRPr="00C9561D" w:rsidRDefault="00B15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2C" w14:textId="42FA73DE" w:rsidR="00B15173" w:rsidRPr="00C9561D" w:rsidRDefault="00054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И с той поры исчез…:</w:t>
      </w:r>
    </w:p>
    <w:p w14:paraId="0000012D" w14:textId="77777777" w:rsidR="00B15173" w:rsidRPr="00C9561D" w:rsidRDefault="00B15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2E" w14:textId="77777777" w:rsidR="00B15173" w:rsidRPr="00C9561D" w:rsidRDefault="00054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Вечереет и луна взошла.</w:t>
      </w:r>
    </w:p>
    <w:p w14:paraId="0000012F" w14:textId="77777777" w:rsidR="00B15173" w:rsidRPr="00C9561D" w:rsidRDefault="00054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Мама лампу на столе зажгла.</w:t>
      </w:r>
    </w:p>
    <w:p w14:paraId="00000130" w14:textId="77777777" w:rsidR="00B15173" w:rsidRPr="00C9561D" w:rsidRDefault="00054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Мы сидим в тишине,</w:t>
      </w:r>
    </w:p>
    <w:p w14:paraId="00000131" w14:textId="77777777" w:rsidR="00B15173" w:rsidRPr="00C9561D" w:rsidRDefault="00054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И читает мама мне.</w:t>
      </w:r>
    </w:p>
    <w:p w14:paraId="00000132" w14:textId="77777777" w:rsidR="00B15173" w:rsidRPr="00C9561D" w:rsidRDefault="00054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Мы сидим в тишине,</w:t>
      </w:r>
    </w:p>
    <w:p w14:paraId="00000133" w14:textId="77777777" w:rsidR="00B15173" w:rsidRPr="00C9561D" w:rsidRDefault="00054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И читает мама мне.</w:t>
      </w:r>
    </w:p>
    <w:p w14:paraId="00000134" w14:textId="77777777" w:rsidR="00B15173" w:rsidRPr="00C9561D" w:rsidRDefault="00B15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35" w14:textId="77777777" w:rsidR="00B15173" w:rsidRPr="00C9561D" w:rsidRDefault="00054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Мы читаем про лесных зверят,</w:t>
      </w:r>
    </w:p>
    <w:p w14:paraId="00000136" w14:textId="77777777" w:rsidR="00B15173" w:rsidRPr="00C9561D" w:rsidRDefault="00054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Про веселых озорных зайчат.</w:t>
      </w:r>
    </w:p>
    <w:p w14:paraId="00000137" w14:textId="77777777" w:rsidR="00B15173" w:rsidRPr="00C9561D" w:rsidRDefault="00054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Маме я улыбнусь,</w:t>
      </w:r>
    </w:p>
    <w:p w14:paraId="00000138" w14:textId="77777777" w:rsidR="00B15173" w:rsidRPr="00C9561D" w:rsidRDefault="00054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Как зайчонок к ней прижмусь.</w:t>
      </w:r>
    </w:p>
    <w:p w14:paraId="00000139" w14:textId="77777777" w:rsidR="00B15173" w:rsidRPr="00C9561D" w:rsidRDefault="00054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Маме я улыбнусь,</w:t>
      </w:r>
    </w:p>
    <w:p w14:paraId="0000013A" w14:textId="77777777" w:rsidR="00B15173" w:rsidRPr="00C9561D" w:rsidRDefault="00054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Как зайчонок к ней прижмусь.</w:t>
      </w:r>
    </w:p>
    <w:p w14:paraId="0000013B" w14:textId="77777777" w:rsidR="00B15173" w:rsidRPr="00C9561D" w:rsidRDefault="00054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хорошо вместе с ней,</w:t>
      </w:r>
    </w:p>
    <w:p w14:paraId="0000013C" w14:textId="77777777" w:rsidR="00B15173" w:rsidRPr="00C9561D" w:rsidRDefault="00054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с милой мамочкой моей</w:t>
      </w:r>
    </w:p>
    <w:p w14:paraId="0000013D" w14:textId="77777777" w:rsidR="00B15173" w:rsidRPr="00C9561D" w:rsidRDefault="00054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хорошо вместе с ней,</w:t>
      </w:r>
    </w:p>
    <w:p w14:paraId="0000013E" w14:textId="77777777" w:rsidR="00B15173" w:rsidRPr="00C9561D" w:rsidRDefault="00054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с милой мамочкой моей</w:t>
      </w:r>
    </w:p>
    <w:p w14:paraId="0000013F" w14:textId="77777777" w:rsidR="00B15173" w:rsidRPr="00C9561D" w:rsidRDefault="00B15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40" w14:textId="77777777" w:rsidR="00B15173" w:rsidRPr="00C9561D" w:rsidRDefault="00054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Мы читаем про лесных зверят,</w:t>
      </w:r>
    </w:p>
    <w:p w14:paraId="00000141" w14:textId="77777777" w:rsidR="00B15173" w:rsidRPr="00C9561D" w:rsidRDefault="00054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Про веселых озорных зайчат.</w:t>
      </w:r>
    </w:p>
    <w:p w14:paraId="00000142" w14:textId="77777777" w:rsidR="00B15173" w:rsidRPr="00C9561D" w:rsidRDefault="00054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Хорошо рядом с ней,</w:t>
      </w:r>
    </w:p>
    <w:p w14:paraId="00000143" w14:textId="77777777" w:rsidR="00B15173" w:rsidRPr="00C9561D" w:rsidRDefault="00054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С милой мамочкой моей.</w:t>
      </w:r>
    </w:p>
    <w:p w14:paraId="00000144" w14:textId="77777777" w:rsidR="00B15173" w:rsidRPr="00C9561D" w:rsidRDefault="00054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Хорошо рядом с ней,</w:t>
      </w:r>
    </w:p>
    <w:p w14:paraId="00000145" w14:textId="77777777" w:rsidR="00B15173" w:rsidRPr="00C9561D" w:rsidRDefault="00054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С милой мамочкой моей.</w:t>
      </w:r>
    </w:p>
    <w:p w14:paraId="00000146" w14:textId="77777777" w:rsidR="00B15173" w:rsidRPr="00C9561D" w:rsidRDefault="00B15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47" w14:textId="77777777" w:rsidR="00B15173" w:rsidRPr="00C9561D" w:rsidRDefault="00054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Скажет мама - за окном темно,</w:t>
      </w:r>
    </w:p>
    <w:p w14:paraId="00000148" w14:textId="77777777" w:rsidR="00B15173" w:rsidRPr="00C9561D" w:rsidRDefault="00054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lastRenderedPageBreak/>
        <w:t>Все зайчата спят уже давно.</w:t>
      </w:r>
    </w:p>
    <w:p w14:paraId="00000149" w14:textId="77777777" w:rsidR="00B15173" w:rsidRPr="00C9561D" w:rsidRDefault="00054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Маме я улыбнусь,</w:t>
      </w:r>
    </w:p>
    <w:p w14:paraId="0000014A" w14:textId="77777777" w:rsidR="00B15173" w:rsidRPr="00C9561D" w:rsidRDefault="00054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Как зайчонок к ней прижмусь.</w:t>
      </w:r>
    </w:p>
    <w:p w14:paraId="0000014B" w14:textId="77777777" w:rsidR="00B15173" w:rsidRPr="00C9561D" w:rsidRDefault="00054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Маме я улыбнусь,</w:t>
      </w:r>
    </w:p>
    <w:p w14:paraId="0000014C" w14:textId="77777777" w:rsidR="00B15173" w:rsidRPr="00C9561D" w:rsidRDefault="00054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Как зайчонок к ней прижмусь.</w:t>
      </w:r>
    </w:p>
    <w:p w14:paraId="0000014D" w14:textId="77777777" w:rsidR="00B15173" w:rsidRPr="00C9561D" w:rsidRDefault="00B15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4E" w14:textId="77777777" w:rsidR="00B15173" w:rsidRPr="00C9561D" w:rsidRDefault="00054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(ПАУЗА) Замолчи, ты взорвешь мне мозг. Что-то мы, похоже, заблудились.</w:t>
      </w:r>
    </w:p>
    <w:p w14:paraId="0000014F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ОНА. Навигатор, 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гугл-мэпс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150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Телефон сел. Но вроде было направо. Нам направо.</w:t>
      </w:r>
    </w:p>
    <w:p w14:paraId="00000151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ОНА (Кричит). Тут обрыв! </w:t>
      </w:r>
    </w:p>
    <w:p w14:paraId="00000152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Не волнуйся.</w:t>
      </w:r>
    </w:p>
    <w:p w14:paraId="00000153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Я не волнуюсь. Просто… уже скоро стемнеет. И дороги не видно совсем.</w:t>
      </w:r>
    </w:p>
    <w:p w14:paraId="00000154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Стой здесь, не двигайся. Я проверю тропу слева.</w:t>
      </w:r>
    </w:p>
    <w:p w14:paraId="00000155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 (тихо, себе). Может, и не надо... Может, это судьба? Остаться здесь, пропасть, раствориться в тумане, свалиться с утеса. Надеюсь, тут реально высоко.</w:t>
      </w:r>
    </w:p>
    <w:p w14:paraId="00000156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Милая, тут нет дороги, тут лес.</w:t>
      </w:r>
    </w:p>
    <w:p w14:paraId="00000157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ОНА. Просто взять и прыгнуть вниз. Какая разница – я столько думала об этом. </w:t>
      </w:r>
    </w:p>
    <w:p w14:paraId="00000158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ОН. Я думал совершить эффектный акт суицида в 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Финистерре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>. Но, может, тут даже лучше… Лес, горы, обрыв… Но что-то вообще-то – на хер.</w:t>
      </w:r>
    </w:p>
    <w:p w14:paraId="00000159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ОНА. Вот казалось бы – бери и прыгай, что может быть проще и естественнее. Но вот не тянет. </w:t>
      </w:r>
    </w:p>
    <w:p w14:paraId="0000015A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Милая, ты где? Дай руку.</w:t>
      </w:r>
    </w:p>
    <w:p w14:paraId="0000015B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Я не вижу тебя.</w:t>
      </w:r>
    </w:p>
    <w:p w14:paraId="0000015C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ОН. Осторожно. </w:t>
      </w:r>
    </w:p>
    <w:p w14:paraId="0000015D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Кажется, тут кто-то есть…</w:t>
      </w:r>
    </w:p>
    <w:p w14:paraId="0000015E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ОН. 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Эээй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? Ау! Кто тут? 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Anybody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here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15F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ОНА. Ты не слышишь? </w:t>
      </w:r>
    </w:p>
    <w:p w14:paraId="00000160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Детские голоса…</w:t>
      </w:r>
    </w:p>
    <w:p w14:paraId="00000161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ИХ голоса…</w:t>
      </w:r>
    </w:p>
    <w:p w14:paraId="00000162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Дети, Федя, Коля, Соня!</w:t>
      </w:r>
    </w:p>
    <w:p w14:paraId="00000163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ОНА. Дети, дайте руки, здесь такой туман! Вообще не видно, куда идти! </w:t>
      </w:r>
    </w:p>
    <w:p w14:paraId="00000164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Милая, ты только не волнуйся.</w:t>
      </w:r>
    </w:p>
    <w:p w14:paraId="00000165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Найди Федю. А я возьму малышей.</w:t>
      </w:r>
    </w:p>
    <w:p w14:paraId="00000166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Хорошо.</w:t>
      </w:r>
    </w:p>
    <w:p w14:paraId="00000167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lastRenderedPageBreak/>
        <w:t>ОНА. Я не видела детей, но ведь я и себя не видела, я слышала их шаги по траве, я чувствовала их теплое дыхание рядом, их руки, они держали меня. Не я вела их, а они меня. Дети точно знали дорогу, они шли уверенно.</w:t>
      </w:r>
    </w:p>
    <w:p w14:paraId="00000168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Мы в конце концов вышли на большое шоссе. И уже шли дальше по нему пару часов, никуда не сворачивая.</w:t>
      </w:r>
    </w:p>
    <w:p w14:paraId="00000169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Мы шли молча. Мы ни тогда, ни потом не обсуждали происшедшее там в тумане.</w:t>
      </w:r>
    </w:p>
    <w:p w14:paraId="0000016A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Обсуждать это с ней – да и с кем бы то ни было – это признаться в собственном сумасшествии. Поэтому я молчал.</w:t>
      </w:r>
    </w:p>
    <w:p w14:paraId="0000016B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ОНА. Я молчала, и я боялась, что скоро пройдет… это ощущение их маленьких ручек в моих ладонях (Гладит свои руки). Оно было настолько реальным... </w:t>
      </w:r>
    </w:p>
    <w:p w14:paraId="0000016C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Мы пришли в какой-то старый отель. Не было сил идти. Мы зашли внутрь и попросили воды.</w:t>
      </w:r>
    </w:p>
    <w:p w14:paraId="0000016D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Мы зашли в какой-то странный дом. Монастырь… или что-то подобное. Нас встретила очень старая женщина в черном, как монашка. Дала нам что-то съесть и кислое вино.</w:t>
      </w:r>
    </w:p>
    <w:p w14:paraId="0000016E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Нам открыл дверь старый монах. Мы молча ели в трапезной, мы не могли говорить.</w:t>
      </w:r>
    </w:p>
    <w:p w14:paraId="0000016F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Женщина подошла и погладила меня по голове.</w:t>
      </w:r>
    </w:p>
    <w:p w14:paraId="00000170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ОН. Я заснул. 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Отрубился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>, прямо за столом – усталость, нервы – догнало и накрыло, все сразу.</w:t>
      </w:r>
    </w:p>
    <w:p w14:paraId="00000171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ОНА. Я рассказала ей свою историю. Плакала и говорила, говорила без остановки. Про моих прекрасных детей, про каждого из них в отдельности, какие они были, как я сильно их любила… Федя, Коля, Соня, им всегда будет 8, 5 и 2,5... (ПАУЗА) Меня не волновало, что эта женщина не понимает русский. Выслушав меня, она что-то сказала своим скрипучим голосом. Я, разумеется, не поняла. Тогда она написала несколько фраз, и я перевела их через 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гугл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>-переводчик. «Твои дети не страдали, они умерли во сне, и сейчас им очень хорошо. Там тепло и свет. Они будут ждать вас там. Ты – счастливая женщина, тебе дана судьба прожить целых две жизни…»</w:t>
      </w:r>
    </w:p>
    <w:p w14:paraId="00000172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ОН. Когда я проснулся, тот мужик сказал: обязательно идите до 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Финистерры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>, это переводится как «край земли», там на конце света вам будет Знак.</w:t>
      </w:r>
    </w:p>
    <w:p w14:paraId="00000173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ОНА. Тебе просто приснился сон по мотивам этого пошлейшего романа. Который валялся на 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ресепшене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 последнего отеля, кем-то забытый.</w:t>
      </w:r>
    </w:p>
    <w:p w14:paraId="00000174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Нет, он точно это сказал. Что я увижу Знак при последних лучах заходящего солнца.</w:t>
      </w:r>
    </w:p>
    <w:p w14:paraId="00000175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Ну-ну. Ты же вроде никогда не был особым поклонником Коэльо, его ж читать невозможно…</w:t>
      </w:r>
    </w:p>
    <w:p w14:paraId="00000176" w14:textId="19383DA8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ПАУЗА.</w:t>
      </w:r>
    </w:p>
    <w:p w14:paraId="6EAB76F2" w14:textId="77777777" w:rsidR="00127EAD" w:rsidRPr="00C9561D" w:rsidRDefault="00127E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77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ОН. Здесь пахнет говном. </w:t>
      </w:r>
    </w:p>
    <w:p w14:paraId="00000178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Животноводческие районы.</w:t>
      </w:r>
    </w:p>
    <w:p w14:paraId="00000179" w14:textId="428C318D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ОН. </w:t>
      </w:r>
      <w:r w:rsidR="00D37D6B">
        <w:rPr>
          <w:rFonts w:ascii="Times New Roman" w:eastAsia="Times New Roman" w:hAnsi="Times New Roman" w:cs="Times New Roman"/>
          <w:sz w:val="24"/>
          <w:szCs w:val="24"/>
        </w:rPr>
        <w:t>Приехали месить коровье говно</w:t>
      </w:r>
      <w:r w:rsidRPr="00C956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7A" w14:textId="5247CCB0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ОНА. </w:t>
      </w:r>
      <w:r w:rsidR="00D37D6B">
        <w:rPr>
          <w:rFonts w:ascii="Times New Roman" w:eastAsia="Times New Roman" w:hAnsi="Times New Roman" w:cs="Times New Roman"/>
          <w:sz w:val="24"/>
          <w:szCs w:val="24"/>
        </w:rPr>
        <w:t>Жопа Испании</w:t>
      </w:r>
      <w:r w:rsidRPr="00C956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7B" w14:textId="235789B2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ОН. </w:t>
      </w:r>
      <w:r w:rsidR="00BF5224">
        <w:rPr>
          <w:rFonts w:ascii="Times New Roman" w:eastAsia="Times New Roman" w:hAnsi="Times New Roman" w:cs="Times New Roman"/>
          <w:sz w:val="24"/>
          <w:szCs w:val="24"/>
        </w:rPr>
        <w:t>Вот бы</w:t>
      </w: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 обед в обеденное время, а не ближе к ночи. Все время хочется есть.</w:t>
      </w:r>
    </w:p>
    <w:p w14:paraId="0000017C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Смотри! Смотри! Мандаринки лежат на скамейке. Откуда это здесь?</w:t>
      </w:r>
    </w:p>
    <w:p w14:paraId="0000017D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Я думаю, те смешные пилигримы-итальянцы, которые обогнали нас после завтрака. Наверное, они специально это оставили.</w:t>
      </w:r>
    </w:p>
    <w:p w14:paraId="0000017E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ОНА. Специально для нас? Как мило. И просто. И как 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офигенно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 вкусно (Чистит и с удовольствием ест 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манадарин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000017F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(Жуя) Сонька бы сказала: “ВКУСЬ!” Знаешь что, смысл жизни –делать добро другим людям. Очень просто.</w:t>
      </w:r>
    </w:p>
    <w:p w14:paraId="00000180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Смотри, какая красивая у меня мозоль. На мизинце. Она похожа на гриб.</w:t>
      </w:r>
    </w:p>
    <w:p w14:paraId="00000181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Бедняжка. Давай залеплю.</w:t>
      </w:r>
    </w:p>
    <w:p w14:paraId="00000182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Странно, я даже не чувствовала ее… Прямо чудо природы…</w:t>
      </w:r>
    </w:p>
    <w:p w14:paraId="00000183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ПАУЗА.</w:t>
      </w:r>
    </w:p>
    <w:p w14:paraId="00000184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Капли дождя, паутина на лице, запах эвкалиптов и каких-то трав.</w:t>
      </w:r>
    </w:p>
    <w:p w14:paraId="00000185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Запах говна и перегноя. Запах шоссе.</w:t>
      </w:r>
    </w:p>
    <w:p w14:paraId="00000186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Голова лошади, которая склонилась надо мной внезапно из-за забора… ветер в волосах, правая нога, левая нога, вдох-выдох, сердце тук-тук, тук-тук-тук-тук…</w:t>
      </w:r>
    </w:p>
    <w:p w14:paraId="00000187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Мозоли, колено. Снова мокрые ноги и скользкие камни.</w:t>
      </w:r>
    </w:p>
    <w:p w14:paraId="00000188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Как прекрасна жизнь…</w:t>
      </w:r>
    </w:p>
    <w:p w14:paraId="00000189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Что ты сказала?</w:t>
      </w:r>
    </w:p>
    <w:p w14:paraId="0000018A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Ничего.</w:t>
      </w:r>
    </w:p>
    <w:p w14:paraId="0A79A79D" w14:textId="0DE782A0" w:rsidR="00127EA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ПАУЗА.</w:t>
      </w:r>
    </w:p>
    <w:p w14:paraId="058AED73" w14:textId="3DC40688" w:rsidR="00990B1A" w:rsidRDefault="00990B1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8C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Мы шли вдвоем.</w:t>
      </w:r>
    </w:p>
    <w:p w14:paraId="0000018D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Как будто впервые в жизни мы были по-настоящему вдвоем.</w:t>
      </w:r>
    </w:p>
    <w:p w14:paraId="0000018E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Мы шли и шли. По этой маленькой круглой планете. Как Мужчина и Женщина.</w:t>
      </w:r>
    </w:p>
    <w:p w14:paraId="0000018F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Как единственные выжившие люди после Апокалипсиса.</w:t>
      </w:r>
    </w:p>
    <w:p w14:paraId="00000190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ОН. Мы часами молчали и часами разговаривали. </w:t>
      </w:r>
    </w:p>
    <w:p w14:paraId="00000191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Мы думали вслух и читали мысли друг друга. Мы шли, держась за руки.</w:t>
      </w:r>
    </w:p>
    <w:p w14:paraId="00000192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Иногда, наоборот, на расстоянии. (ПАУЗА). У нас был взрыв любви, телесной любви.</w:t>
      </w:r>
    </w:p>
    <w:p w14:paraId="00000193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ОНА. 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Тссс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>. (ПАУЗА). Мы как бы заново открывали друг друга.</w:t>
      </w:r>
    </w:p>
    <w:p w14:paraId="00000194" w14:textId="7B942395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ПАУЗА.</w:t>
      </w:r>
    </w:p>
    <w:p w14:paraId="2D5623E5" w14:textId="77777777" w:rsidR="00127EAD" w:rsidRPr="00C9561D" w:rsidRDefault="00127E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95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ОНА. После Сантьяго, после службы в главном соборе, мы все-таки пошли в 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Финистерру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96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ОН. (Смеется). Хотя 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самоубиваться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 я уже окончательно передумал.</w:t>
      </w:r>
    </w:p>
    <w:p w14:paraId="00000197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Мы пришли на мыс с нулевым километром.</w:t>
      </w:r>
    </w:p>
    <w:p w14:paraId="00000198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ОН. Это такая древняя традиция пилигримов – заканчивать свой путь на краю земли, на самой западной точке Испании. Имеется в виду, что туда приходят люди, уже очистившись от своих грехов во время 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камино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 и после службы в соборе Сантьяго. </w:t>
      </w:r>
    </w:p>
    <w:p w14:paraId="00000199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И там они, пилигримы, такие чистые и обновленные, смотрят на закат.</w:t>
      </w:r>
    </w:p>
    <w:p w14:paraId="0000019A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ОН. Мы купил бутылку 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кавы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>. И сыр.</w:t>
      </w:r>
    </w:p>
    <w:p w14:paraId="0000019B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Он хотел увидеть Знак, он ждал чего-то значительного, возможно, ответа на главный вопрос – почему это случилось именно с нами.</w:t>
      </w:r>
    </w:p>
    <w:p w14:paraId="0000019C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Я помнил тот сон в монастыре после дороги в тумане. И да, я наивный мальчик, надеялся увидеть что-то важное, что-то понять.</w:t>
      </w:r>
    </w:p>
    <w:p w14:paraId="0000019D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И Знак таки был. Когда мы присели на камень, открыли шампанское и налили его в пластиковые стаканчики, внезапно из ниоткуда появилось стадо козлов.</w:t>
      </w:r>
    </w:p>
    <w:p w14:paraId="0000019E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Я бы сказал, стадо романтичных козлов.</w:t>
      </w:r>
    </w:p>
    <w:p w14:paraId="0000019F" w14:textId="4F55B932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Один из них, самый бородатый козел, подошел к нам, серьезно посмотрел своими огромными глазами, которые, казалось, вмещали всю боль этого мира.</w:t>
      </w:r>
      <w:r w:rsidR="00BF5224">
        <w:rPr>
          <w:rFonts w:ascii="Times New Roman" w:eastAsia="Times New Roman" w:hAnsi="Times New Roman" w:cs="Times New Roman"/>
          <w:sz w:val="24"/>
          <w:szCs w:val="24"/>
        </w:rPr>
        <w:t xml:space="preserve"> И заблеял.</w:t>
      </w:r>
    </w:p>
    <w:p w14:paraId="000001A0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Козел-вожак поднял ногу. И стал ссать.</w:t>
      </w:r>
    </w:p>
    <w:p w14:paraId="000001A1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Долго, вдумчиво, важно справлял свою нужду. Многозначительно глядя при этом на нас.</w:t>
      </w:r>
    </w:p>
    <w:p w14:paraId="000001A2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И тогда я понял ответ на свой вопрос.</w:t>
      </w:r>
    </w:p>
    <w:p w14:paraId="000001A3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ОНА. И я поняла.</w:t>
      </w:r>
    </w:p>
    <w:p w14:paraId="000001A4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ОН. 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Нипочему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A5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ОНА. Просто случайность. </w:t>
      </w:r>
    </w:p>
    <w:p w14:paraId="000001A6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Просто случайность. Психологи, психотерапевты, шаманы, попы всякие постоянно втюхивают нам причинно-следственные связи. Людям хочется верить, что у всего есть причина и следствие.</w:t>
      </w:r>
    </w:p>
    <w:p w14:paraId="000001A7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ОНА. Грехи, детские травмы, отсутствие осознанности, карма… </w:t>
      </w:r>
    </w:p>
    <w:p w14:paraId="000001A8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ОН. А это херня все. Жизнь случайна.</w:t>
      </w:r>
    </w:p>
    <w:p w14:paraId="000001A9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ОН. Жизнь случайна. </w:t>
      </w:r>
    </w:p>
    <w:p w14:paraId="000001AA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>ПАУЗА.</w:t>
      </w:r>
    </w:p>
    <w:p w14:paraId="000001AB" w14:textId="77777777" w:rsidR="00B15173" w:rsidRPr="00C9561D" w:rsidRDefault="00054F94">
      <w:pPr>
        <w:rPr>
          <w:rFonts w:ascii="Times New Roman" w:eastAsia="Times New Roman" w:hAnsi="Times New Roman" w:cs="Times New Roman"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ОНА. Не знаю, важно ли это для истории. Но после </w:t>
      </w:r>
      <w:proofErr w:type="spellStart"/>
      <w:r w:rsidRPr="00C9561D">
        <w:rPr>
          <w:rFonts w:ascii="Times New Roman" w:eastAsia="Times New Roman" w:hAnsi="Times New Roman" w:cs="Times New Roman"/>
          <w:sz w:val="24"/>
          <w:szCs w:val="24"/>
        </w:rPr>
        <w:t>камино</w:t>
      </w:r>
      <w:proofErr w:type="spellEnd"/>
      <w:r w:rsidRPr="00C9561D">
        <w:rPr>
          <w:rFonts w:ascii="Times New Roman" w:eastAsia="Times New Roman" w:hAnsi="Times New Roman" w:cs="Times New Roman"/>
          <w:sz w:val="24"/>
          <w:szCs w:val="24"/>
        </w:rPr>
        <w:t xml:space="preserve"> я решила взять его фамилию.</w:t>
      </w:r>
    </w:p>
    <w:p w14:paraId="6528638E" w14:textId="77777777" w:rsidR="00D37D6B" w:rsidRPr="00CC3068" w:rsidRDefault="00D37D6B" w:rsidP="005F04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A13CE9" w14:textId="41E40F36" w:rsidR="00CD533B" w:rsidRPr="005F0415" w:rsidRDefault="00054F94" w:rsidP="005F0415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C9561D">
        <w:rPr>
          <w:rFonts w:ascii="Times New Roman" w:eastAsia="Times New Roman" w:hAnsi="Times New Roman" w:cs="Times New Roman"/>
          <w:i/>
          <w:sz w:val="24"/>
          <w:szCs w:val="24"/>
        </w:rPr>
        <w:t>КОНЕЦ</w:t>
      </w:r>
    </w:p>
    <w:p w14:paraId="53AE2F25" w14:textId="4128B156" w:rsidR="00CD533B" w:rsidRPr="00190197" w:rsidRDefault="00190197" w:rsidP="00CD533B">
      <w:pPr>
        <w:autoSpaceDE w:val="0"/>
        <w:autoSpaceDN w:val="0"/>
        <w:adjustRightInd w:val="0"/>
        <w:spacing w:after="40" w:line="240" w:lineRule="auto"/>
        <w:rPr>
          <w:rFonts w:ascii="AppleSystemUIFontBold" w:hAnsi="AppleSystemUIFontBold" w:cs="AppleSystemUIFontBold"/>
          <w:sz w:val="24"/>
          <w:szCs w:val="24"/>
        </w:rPr>
      </w:pPr>
      <w:r>
        <w:rPr>
          <w:rFonts w:ascii="AppleSystemUIFontBold" w:hAnsi="AppleSystemUIFontBold" w:cs="AppleSystemUIFontBold"/>
          <w:sz w:val="24"/>
          <w:szCs w:val="24"/>
        </w:rPr>
        <w:lastRenderedPageBreak/>
        <w:t>Звучит Глава 3 Книги Экклезиаста «Всему свое время…»</w:t>
      </w:r>
    </w:p>
    <w:p w14:paraId="767345A3" w14:textId="3F437C0F" w:rsidR="00190197" w:rsidRDefault="00190197" w:rsidP="00CD533B">
      <w:pPr>
        <w:autoSpaceDE w:val="0"/>
        <w:autoSpaceDN w:val="0"/>
        <w:adjustRightInd w:val="0"/>
        <w:spacing w:after="40" w:line="240" w:lineRule="auto"/>
        <w:rPr>
          <w:rFonts w:ascii="AppleSystemUIFontBold" w:hAnsi="AppleSystemUIFontBold" w:cs="AppleSystemUIFontBold"/>
          <w:b/>
          <w:bCs/>
          <w:sz w:val="24"/>
          <w:szCs w:val="24"/>
        </w:rPr>
      </w:pPr>
    </w:p>
    <w:p w14:paraId="1AFB14A8" w14:textId="77777777" w:rsidR="00190197" w:rsidRDefault="00190197" w:rsidP="00CD533B">
      <w:pPr>
        <w:autoSpaceDE w:val="0"/>
        <w:autoSpaceDN w:val="0"/>
        <w:adjustRightInd w:val="0"/>
        <w:spacing w:after="40" w:line="240" w:lineRule="auto"/>
        <w:rPr>
          <w:rFonts w:ascii="AppleSystemUIFontBold" w:hAnsi="AppleSystemUIFontBold" w:cs="AppleSystemUIFontBold"/>
          <w:b/>
          <w:bCs/>
          <w:sz w:val="24"/>
          <w:szCs w:val="24"/>
        </w:rPr>
      </w:pPr>
    </w:p>
    <w:p w14:paraId="62345FBD" w14:textId="77777777" w:rsidR="00CD533B" w:rsidRPr="00E544F2" w:rsidRDefault="00CD533B" w:rsidP="00CD533B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4"/>
          <w:szCs w:val="24"/>
        </w:rPr>
      </w:pPr>
    </w:p>
    <w:p w14:paraId="5C10CBB8" w14:textId="77777777" w:rsidR="00CD533B" w:rsidRPr="00C9561D" w:rsidRDefault="00CD533B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CD533B" w:rsidRPr="00C9561D" w:rsidSect="00744932">
      <w:footerReference w:type="even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AD7FD" w14:textId="77777777" w:rsidR="00AA0A08" w:rsidRDefault="00AA0A08" w:rsidP="00CD4FF0">
      <w:pPr>
        <w:spacing w:after="0" w:line="240" w:lineRule="auto"/>
      </w:pPr>
      <w:r>
        <w:separator/>
      </w:r>
    </w:p>
  </w:endnote>
  <w:endnote w:type="continuationSeparator" w:id="0">
    <w:p w14:paraId="1E9797DE" w14:textId="77777777" w:rsidR="00AA0A08" w:rsidRDefault="00AA0A08" w:rsidP="00CD4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1"/>
      </w:rPr>
      <w:id w:val="-2060392434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43B0D3CE" w14:textId="158DC62E" w:rsidR="00945F01" w:rsidRDefault="00945F01" w:rsidP="004C37A2">
        <w:pPr>
          <w:pStyle w:val="af"/>
          <w:framePr w:wrap="none" w:vAnchor="text" w:hAnchor="margin" w:xAlign="right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14:paraId="41C52888" w14:textId="77777777" w:rsidR="00945F01" w:rsidRDefault="00945F01" w:rsidP="00CD4FF0">
    <w:pPr>
      <w:pStyle w:val="af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1"/>
      </w:rPr>
      <w:id w:val="-1028868179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5CAD034F" w14:textId="13249C50" w:rsidR="00945F01" w:rsidRDefault="00945F01" w:rsidP="004C37A2">
        <w:pPr>
          <w:pStyle w:val="af"/>
          <w:framePr w:wrap="none" w:vAnchor="text" w:hAnchor="margin" w:xAlign="right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separate"/>
        </w:r>
        <w:r w:rsidR="00744932">
          <w:rPr>
            <w:rStyle w:val="af1"/>
            <w:noProof/>
          </w:rPr>
          <w:t>5</w:t>
        </w:r>
        <w:r>
          <w:rPr>
            <w:rStyle w:val="af1"/>
          </w:rPr>
          <w:fldChar w:fldCharType="end"/>
        </w:r>
      </w:p>
    </w:sdtContent>
  </w:sdt>
  <w:p w14:paraId="6F2AEC02" w14:textId="77777777" w:rsidR="00945F01" w:rsidRDefault="00945F01" w:rsidP="00CD4FF0">
    <w:pPr>
      <w:pStyle w:val="af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A9E89" w14:textId="77777777" w:rsidR="00744932" w:rsidRPr="00744932" w:rsidRDefault="00744932" w:rsidP="00744932">
    <w:pPr>
      <w:pStyle w:val="af"/>
      <w:jc w:val="center"/>
      <w:rPr>
        <w:rFonts w:ascii="Times New Roman" w:hAnsi="Times New Roman" w:cs="Times New Roman"/>
        <w:b/>
        <w:sz w:val="24"/>
        <w:szCs w:val="24"/>
      </w:rPr>
    </w:pPr>
    <w:r w:rsidRPr="00744932">
      <w:rPr>
        <w:rFonts w:ascii="Times New Roman" w:hAnsi="Times New Roman" w:cs="Times New Roman"/>
        <w:b/>
        <w:sz w:val="24"/>
        <w:szCs w:val="24"/>
      </w:rPr>
      <w:t>Пьеса представлена на фестивале «Любимовка-2021» при поддержке</w:t>
    </w:r>
  </w:p>
  <w:p w14:paraId="2B80ABF6" w14:textId="77777777" w:rsidR="00744932" w:rsidRDefault="00744932" w:rsidP="00744932">
    <w:pPr>
      <w:pStyle w:val="af"/>
      <w:jc w:val="center"/>
    </w:pPr>
  </w:p>
  <w:p w14:paraId="0251CD12" w14:textId="77777777" w:rsidR="00744932" w:rsidRPr="008F4C16" w:rsidRDefault="00744932" w:rsidP="00744932">
    <w:pPr>
      <w:pStyle w:val="af"/>
      <w:jc w:val="center"/>
    </w:pPr>
    <w:r>
      <w:rPr>
        <w:noProof/>
      </w:rPr>
      <w:drawing>
        <wp:inline distT="0" distB="0" distL="0" distR="0" wp14:anchorId="1734D0B5" wp14:editId="603766D4">
          <wp:extent cx="6284595" cy="1379855"/>
          <wp:effectExtent l="0" t="0" r="0" b="0"/>
          <wp:docPr id="1" name="Изображение 1" descr="для-пьес —%20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для-пьес —%2020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4595" cy="137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76289A" w14:textId="77777777" w:rsidR="00744932" w:rsidRDefault="00744932">
    <w:pPr>
      <w:pStyle w:val="af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D61FA" w14:textId="77777777" w:rsidR="00AA0A08" w:rsidRDefault="00AA0A08" w:rsidP="00CD4FF0">
      <w:pPr>
        <w:spacing w:after="0" w:line="240" w:lineRule="auto"/>
      </w:pPr>
      <w:r>
        <w:separator/>
      </w:r>
    </w:p>
  </w:footnote>
  <w:footnote w:type="continuationSeparator" w:id="0">
    <w:p w14:paraId="4F7BBB3D" w14:textId="77777777" w:rsidR="00AA0A08" w:rsidRDefault="00AA0A08" w:rsidP="00CD4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AF1377B"/>
    <w:multiLevelType w:val="hybridMultilevel"/>
    <w:tmpl w:val="2E828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73"/>
    <w:rsid w:val="00000EBE"/>
    <w:rsid w:val="000473F5"/>
    <w:rsid w:val="00054F94"/>
    <w:rsid w:val="00127EAD"/>
    <w:rsid w:val="00181C70"/>
    <w:rsid w:val="00190197"/>
    <w:rsid w:val="002125FC"/>
    <w:rsid w:val="002172A2"/>
    <w:rsid w:val="00245009"/>
    <w:rsid w:val="00291D37"/>
    <w:rsid w:val="002E7AF5"/>
    <w:rsid w:val="00386243"/>
    <w:rsid w:val="003C2B6F"/>
    <w:rsid w:val="004C37A2"/>
    <w:rsid w:val="00520AA5"/>
    <w:rsid w:val="005626D8"/>
    <w:rsid w:val="005F0415"/>
    <w:rsid w:val="00617E86"/>
    <w:rsid w:val="00641029"/>
    <w:rsid w:val="00680B3E"/>
    <w:rsid w:val="00690EDD"/>
    <w:rsid w:val="007072B1"/>
    <w:rsid w:val="00744932"/>
    <w:rsid w:val="00830589"/>
    <w:rsid w:val="00861CC7"/>
    <w:rsid w:val="00862F4F"/>
    <w:rsid w:val="008D0376"/>
    <w:rsid w:val="00945F01"/>
    <w:rsid w:val="00990B1A"/>
    <w:rsid w:val="00A113DE"/>
    <w:rsid w:val="00A602B0"/>
    <w:rsid w:val="00AA0A08"/>
    <w:rsid w:val="00AB1190"/>
    <w:rsid w:val="00B15173"/>
    <w:rsid w:val="00B175E6"/>
    <w:rsid w:val="00BF5224"/>
    <w:rsid w:val="00C22E2D"/>
    <w:rsid w:val="00C9058E"/>
    <w:rsid w:val="00C9561D"/>
    <w:rsid w:val="00CA3623"/>
    <w:rsid w:val="00CC3068"/>
    <w:rsid w:val="00CD4FF0"/>
    <w:rsid w:val="00CD533B"/>
    <w:rsid w:val="00D37D6B"/>
    <w:rsid w:val="00E0433A"/>
    <w:rsid w:val="00E214D9"/>
    <w:rsid w:val="00E544F2"/>
    <w:rsid w:val="00E61F61"/>
    <w:rsid w:val="00E61FFE"/>
    <w:rsid w:val="00EC402B"/>
    <w:rsid w:val="00ED2E4C"/>
    <w:rsid w:val="00F37F89"/>
    <w:rsid w:val="00F545EC"/>
    <w:rsid w:val="00FC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90E922"/>
  <w15:docId w15:val="{9EB572D6-CAF9-8844-A857-E65BDA56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unhideWhenUsed/>
    <w:qFormat/>
    <w:rsid w:val="007A07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5yl5">
    <w:name w:val="_5yl5"/>
    <w:basedOn w:val="a0"/>
    <w:rsid w:val="00766DEB"/>
  </w:style>
  <w:style w:type="character" w:styleId="a4">
    <w:name w:val="Hyperlink"/>
    <w:basedOn w:val="a0"/>
    <w:uiPriority w:val="99"/>
    <w:semiHidden/>
    <w:unhideWhenUsed/>
    <w:rsid w:val="00766DE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A07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D7245E"/>
  </w:style>
  <w:style w:type="character" w:styleId="a5">
    <w:name w:val="Strong"/>
    <w:basedOn w:val="a0"/>
    <w:uiPriority w:val="22"/>
    <w:qFormat/>
    <w:rsid w:val="009E5F6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545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45B3"/>
    <w:rPr>
      <w:rFonts w:ascii="Times New Roman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545B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545B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545B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545B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545B3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1545B3"/>
    <w:pPr>
      <w:spacing w:after="0" w:line="240" w:lineRule="auto"/>
    </w:p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">
    <w:name w:val="footer"/>
    <w:basedOn w:val="a"/>
    <w:link w:val="af0"/>
    <w:uiPriority w:val="99"/>
    <w:unhideWhenUsed/>
    <w:rsid w:val="00CD4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D4FF0"/>
  </w:style>
  <w:style w:type="character" w:styleId="af1">
    <w:name w:val="page number"/>
    <w:basedOn w:val="a0"/>
    <w:uiPriority w:val="99"/>
    <w:semiHidden/>
    <w:unhideWhenUsed/>
    <w:rsid w:val="00CD4FF0"/>
  </w:style>
  <w:style w:type="paragraph" w:styleId="af2">
    <w:name w:val="header"/>
    <w:basedOn w:val="a"/>
    <w:link w:val="af3"/>
    <w:uiPriority w:val="99"/>
    <w:unhideWhenUsed/>
    <w:rsid w:val="00744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44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4468</Words>
  <Characters>25472</Characters>
  <Application>Microsoft Macintosh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Алексеева</dc:creator>
  <cp:lastModifiedBy>Mac User</cp:lastModifiedBy>
  <cp:revision>3</cp:revision>
  <cp:lastPrinted>2020-10-24T13:14:00Z</cp:lastPrinted>
  <dcterms:created xsi:type="dcterms:W3CDTF">2021-03-02T16:26:00Z</dcterms:created>
  <dcterms:modified xsi:type="dcterms:W3CDTF">2021-09-09T16:18:00Z</dcterms:modified>
</cp:coreProperties>
</file>