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37985">
      <w:pPr>
        <w:rPr>
          <w:rFonts w:ascii="Courier New" w:hAnsi="Courier New" w:cs="Courier New"/>
          <w:sz w:val="22"/>
          <w:szCs w:val="22"/>
        </w:rPr>
      </w:pPr>
      <w:bookmarkStart w:id="0" w:name="_GoBack"/>
      <w:bookmarkEnd w:id="0"/>
      <w:r>
        <w:rPr>
          <w:rFonts w:ascii="Courier New" w:hAnsi="Courier New" w:cs="Courier New"/>
          <w:sz w:val="22"/>
          <w:szCs w:val="22"/>
        </w:rPr>
        <w:t>Юрий Клавдиев</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b/>
          <w:bCs/>
          <w:sz w:val="22"/>
          <w:szCs w:val="22"/>
          <w:u w:val="single"/>
        </w:rPr>
        <w:t>П</w:t>
      </w:r>
      <w:r>
        <w:rPr>
          <w:rFonts w:ascii="Courier New" w:hAnsi="Courier New" w:cs="Courier New"/>
          <w:b/>
          <w:bCs/>
          <w:sz w:val="22"/>
          <w:szCs w:val="22"/>
        </w:rPr>
        <w:t>ОБЕДОНОСЕЦ</w:t>
      </w:r>
    </w:p>
    <w:p w:rsidR="00000000" w:rsidRDefault="00637985">
      <w:pPr>
        <w:rPr>
          <w:rFonts w:ascii="Courier New" w:hAnsi="Courier New" w:cs="Courier New"/>
          <w:sz w:val="22"/>
          <w:szCs w:val="22"/>
        </w:rPr>
      </w:pPr>
    </w:p>
    <w:p w:rsidR="00000000" w:rsidRDefault="00637985">
      <w:pPr>
        <w:rPr>
          <w:rFonts w:ascii="Courier New" w:hAnsi="Courier New" w:cs="Courier New"/>
          <w:i/>
          <w:iCs/>
          <w:sz w:val="22"/>
          <w:szCs w:val="22"/>
        </w:rPr>
      </w:pPr>
      <w:r>
        <w:rPr>
          <w:rFonts w:ascii="Courier New" w:hAnsi="Courier New" w:cs="Courier New"/>
          <w:i/>
          <w:iCs/>
          <w:sz w:val="22"/>
          <w:szCs w:val="22"/>
        </w:rPr>
        <w:t>миракль</w:t>
      </w:r>
    </w:p>
    <w:p w:rsidR="00000000" w:rsidRDefault="00637985">
      <w:pPr>
        <w:rPr>
          <w:rFonts w:ascii="Courier New" w:hAnsi="Courier New" w:cs="Courier New"/>
          <w:i/>
          <w:iCs/>
          <w:sz w:val="22"/>
          <w:szCs w:val="22"/>
        </w:rPr>
      </w:pPr>
    </w:p>
    <w:p w:rsidR="00000000" w:rsidRDefault="00637985">
      <w:pPr>
        <w:rPr>
          <w:rFonts w:ascii="Courier New" w:hAnsi="Courier New" w:cs="Courier New"/>
          <w:sz w:val="22"/>
          <w:szCs w:val="22"/>
        </w:rPr>
      </w:pPr>
      <w:r>
        <w:rPr>
          <w:rFonts w:ascii="Courier New" w:hAnsi="Courier New" w:cs="Courier New"/>
          <w:sz w:val="22"/>
          <w:szCs w:val="22"/>
        </w:rPr>
        <w:t>действующие лица (в порядке появления):</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sz w:val="22"/>
          <w:szCs w:val="22"/>
          <w:u w:val="single"/>
        </w:rPr>
        <w:t>Г</w:t>
      </w:r>
      <w:r>
        <w:rPr>
          <w:rFonts w:ascii="Courier New" w:hAnsi="Courier New" w:cs="Courier New"/>
          <w:sz w:val="22"/>
          <w:szCs w:val="22"/>
        </w:rPr>
        <w:t>ОЛОС</w:t>
      </w:r>
    </w:p>
    <w:p w:rsidR="00000000" w:rsidRDefault="00637985">
      <w:pPr>
        <w:rPr>
          <w:rFonts w:ascii="Courier New" w:hAnsi="Courier New" w:cs="Courier New"/>
          <w:sz w:val="22"/>
          <w:szCs w:val="22"/>
        </w:rPr>
      </w:pPr>
      <w:r>
        <w:rPr>
          <w:rFonts w:ascii="Courier New" w:hAnsi="Courier New" w:cs="Courier New"/>
          <w:sz w:val="22"/>
          <w:szCs w:val="22"/>
        </w:rPr>
        <w:t>ДРУ</w:t>
      </w:r>
      <w:r>
        <w:rPr>
          <w:rFonts w:ascii="Courier New" w:hAnsi="Courier New" w:cs="Courier New"/>
          <w:sz w:val="22"/>
          <w:szCs w:val="22"/>
          <w:u w:val="single"/>
        </w:rPr>
        <w:t>Г</w:t>
      </w:r>
      <w:r>
        <w:rPr>
          <w:rFonts w:ascii="Courier New" w:hAnsi="Courier New" w:cs="Courier New"/>
          <w:sz w:val="22"/>
          <w:szCs w:val="22"/>
        </w:rPr>
        <w:t>ОЙ ГОЛОС</w:t>
      </w:r>
    </w:p>
    <w:p w:rsidR="00000000" w:rsidRDefault="00637985">
      <w:pPr>
        <w:rPr>
          <w:rFonts w:ascii="Courier New" w:hAnsi="Courier New" w:cs="Courier New"/>
          <w:sz w:val="22"/>
          <w:szCs w:val="22"/>
        </w:rPr>
      </w:pPr>
      <w:r>
        <w:rPr>
          <w:rFonts w:ascii="Courier New" w:hAnsi="Courier New" w:cs="Courier New"/>
          <w:sz w:val="22"/>
          <w:szCs w:val="22"/>
        </w:rPr>
        <w:t>ЕГО ГОЛОС</w:t>
      </w:r>
    </w:p>
    <w:p w:rsidR="00000000" w:rsidRDefault="00637985">
      <w:pPr>
        <w:rPr>
          <w:rFonts w:ascii="Courier New" w:hAnsi="Courier New" w:cs="Courier New"/>
          <w:sz w:val="22"/>
          <w:szCs w:val="22"/>
        </w:rPr>
      </w:pPr>
      <w:r>
        <w:rPr>
          <w:rFonts w:ascii="Courier New" w:hAnsi="Courier New" w:cs="Courier New"/>
          <w:sz w:val="22"/>
          <w:szCs w:val="22"/>
        </w:rPr>
        <w:t>ЗНАКОМЫЙ Г</w:t>
      </w:r>
      <w:r>
        <w:rPr>
          <w:rFonts w:ascii="Courier New" w:hAnsi="Courier New" w:cs="Courier New"/>
          <w:sz w:val="22"/>
          <w:szCs w:val="22"/>
          <w:u w:val="single"/>
        </w:rPr>
        <w:t>О</w:t>
      </w:r>
      <w:r>
        <w:rPr>
          <w:rFonts w:ascii="Courier New" w:hAnsi="Courier New" w:cs="Courier New"/>
          <w:sz w:val="22"/>
          <w:szCs w:val="22"/>
        </w:rPr>
        <w:t>ЛОС</w:t>
      </w:r>
    </w:p>
    <w:p w:rsidR="00000000" w:rsidRDefault="00637985">
      <w:pPr>
        <w:rPr>
          <w:rFonts w:ascii="Courier New" w:hAnsi="Courier New" w:cs="Courier New"/>
          <w:sz w:val="22"/>
          <w:szCs w:val="22"/>
        </w:rPr>
      </w:pPr>
      <w:r>
        <w:rPr>
          <w:rFonts w:ascii="Courier New" w:hAnsi="Courier New" w:cs="Courier New"/>
          <w:sz w:val="22"/>
          <w:szCs w:val="22"/>
        </w:rPr>
        <w:t>ЕЩЁ ДРУГОЙ ГОЛОС</w:t>
      </w:r>
    </w:p>
    <w:p w:rsidR="00000000" w:rsidRDefault="00637985">
      <w:pPr>
        <w:rPr>
          <w:rFonts w:ascii="Courier New" w:hAnsi="Courier New" w:cs="Courier New"/>
          <w:sz w:val="22"/>
          <w:szCs w:val="22"/>
        </w:rPr>
      </w:pPr>
      <w:r>
        <w:rPr>
          <w:rFonts w:ascii="Courier New" w:hAnsi="Courier New" w:cs="Courier New"/>
          <w:sz w:val="22"/>
          <w:szCs w:val="22"/>
        </w:rPr>
        <w:t>ГОЛОС С Н</w:t>
      </w:r>
      <w:r>
        <w:rPr>
          <w:rFonts w:ascii="Courier New" w:hAnsi="Courier New" w:cs="Courier New"/>
          <w:sz w:val="22"/>
          <w:szCs w:val="22"/>
          <w:u w:val="single"/>
        </w:rPr>
        <w:t>Е</w:t>
      </w:r>
      <w:r>
        <w:rPr>
          <w:rFonts w:ascii="Courier New" w:hAnsi="Courier New" w:cs="Courier New"/>
          <w:sz w:val="22"/>
          <w:szCs w:val="22"/>
        </w:rPr>
        <w:t>БА</w:t>
      </w:r>
    </w:p>
    <w:p w:rsidR="00000000" w:rsidRDefault="00637985">
      <w:pPr>
        <w:rPr>
          <w:rFonts w:ascii="Courier New" w:hAnsi="Courier New" w:cs="Courier New"/>
          <w:sz w:val="22"/>
          <w:szCs w:val="22"/>
        </w:rPr>
      </w:pPr>
      <w:r>
        <w:rPr>
          <w:rFonts w:ascii="Courier New" w:hAnsi="Courier New" w:cs="Courier New"/>
          <w:sz w:val="22"/>
          <w:szCs w:val="22"/>
        </w:rPr>
        <w:t>ЖЕНСКИ</w:t>
      </w:r>
      <w:r>
        <w:rPr>
          <w:rFonts w:ascii="Courier New" w:hAnsi="Courier New" w:cs="Courier New"/>
          <w:sz w:val="22"/>
          <w:szCs w:val="22"/>
          <w:u w:val="single"/>
        </w:rPr>
        <w:t>Й</w:t>
      </w:r>
      <w:r>
        <w:rPr>
          <w:rFonts w:ascii="Courier New" w:hAnsi="Courier New" w:cs="Courier New"/>
          <w:sz w:val="22"/>
          <w:szCs w:val="22"/>
        </w:rPr>
        <w:t xml:space="preserve"> ГОЛОС</w:t>
      </w:r>
    </w:p>
    <w:p w:rsidR="00000000" w:rsidRDefault="00637985">
      <w:pPr>
        <w:rPr>
          <w:rFonts w:ascii="Courier New" w:hAnsi="Courier New" w:cs="Courier New"/>
          <w:sz w:val="22"/>
          <w:szCs w:val="22"/>
        </w:rPr>
      </w:pPr>
      <w:r>
        <w:rPr>
          <w:rFonts w:ascii="Courier New" w:hAnsi="Courier New" w:cs="Courier New"/>
          <w:sz w:val="22"/>
          <w:szCs w:val="22"/>
        </w:rPr>
        <w:t>СКРИПУЧ</w:t>
      </w:r>
      <w:r>
        <w:rPr>
          <w:rFonts w:ascii="Courier New" w:hAnsi="Courier New" w:cs="Courier New"/>
          <w:sz w:val="22"/>
          <w:szCs w:val="22"/>
          <w:u w:val="single"/>
        </w:rPr>
        <w:t>И</w:t>
      </w:r>
      <w:r>
        <w:rPr>
          <w:rFonts w:ascii="Courier New" w:hAnsi="Courier New" w:cs="Courier New"/>
          <w:sz w:val="22"/>
          <w:szCs w:val="22"/>
        </w:rPr>
        <w:t>Й ГОЛОС</w:t>
      </w:r>
    </w:p>
    <w:p w:rsidR="00000000" w:rsidRDefault="00637985">
      <w:pPr>
        <w:rPr>
          <w:rFonts w:ascii="Courier New" w:hAnsi="Courier New" w:cs="Courier New"/>
          <w:sz w:val="22"/>
          <w:szCs w:val="22"/>
        </w:rPr>
      </w:pPr>
      <w:r>
        <w:rPr>
          <w:rFonts w:ascii="Courier New" w:hAnsi="Courier New" w:cs="Courier New"/>
          <w:sz w:val="22"/>
          <w:szCs w:val="22"/>
        </w:rPr>
        <w:t>ГОЛОС ВРАГА</w:t>
      </w:r>
    </w:p>
    <w:p w:rsidR="00000000" w:rsidRDefault="00637985">
      <w:pPr>
        <w:rPr>
          <w:rFonts w:ascii="Courier New" w:hAnsi="Courier New" w:cs="Courier New"/>
          <w:sz w:val="22"/>
          <w:szCs w:val="22"/>
        </w:rPr>
      </w:pPr>
      <w:r>
        <w:rPr>
          <w:rFonts w:ascii="Courier New" w:hAnsi="Courier New" w:cs="Courier New"/>
          <w:sz w:val="22"/>
          <w:szCs w:val="22"/>
        </w:rPr>
        <w:t>ГОЛОС, КОТОРЫЙ ДЛЯ КАЖДОГО СВОЙ</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b/>
          <w:bCs/>
          <w:sz w:val="22"/>
          <w:szCs w:val="22"/>
          <w:u w:val="single"/>
        </w:rPr>
        <w:t>1</w:t>
      </w:r>
      <w:r>
        <w:rPr>
          <w:rFonts w:ascii="Courier New" w:hAnsi="Courier New" w:cs="Courier New"/>
          <w:b/>
          <w:bCs/>
          <w:sz w:val="22"/>
          <w:szCs w:val="22"/>
        </w:rPr>
        <w:t>.</w:t>
      </w:r>
      <w:r>
        <w:rPr>
          <w:rFonts w:ascii="Courier New" w:hAnsi="Courier New" w:cs="Courier New"/>
          <w:b/>
          <w:bCs/>
          <w:sz w:val="22"/>
          <w:szCs w:val="22"/>
        </w:rPr>
        <w:t xml:space="preserve"> </w:t>
      </w:r>
      <w:r>
        <w:rPr>
          <w:rFonts w:ascii="Courier New" w:hAnsi="Courier New" w:cs="Courier New"/>
          <w:b/>
          <w:bCs/>
          <w:sz w:val="22"/>
          <w:szCs w:val="22"/>
          <w:u w:val="single"/>
        </w:rPr>
        <w:t>Темнота</w:t>
      </w:r>
      <w:r>
        <w:rPr>
          <w:rFonts w:ascii="Courier New" w:hAnsi="Courier New" w:cs="Courier New"/>
          <w:b/>
          <w:bCs/>
          <w:sz w:val="22"/>
          <w:szCs w:val="22"/>
        </w:rPr>
        <w:t>.</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i/>
          <w:iCs/>
          <w:sz w:val="22"/>
          <w:szCs w:val="22"/>
        </w:rPr>
        <w:t xml:space="preserve">Темнота. Сырая, </w:t>
      </w:r>
      <w:r>
        <w:rPr>
          <w:rFonts w:ascii="Courier New" w:hAnsi="Courier New" w:cs="Courier New"/>
          <w:i/>
          <w:iCs/>
          <w:sz w:val="22"/>
          <w:szCs w:val="22"/>
        </w:rPr>
        <w:t xml:space="preserve">пахнущая нечистыми тряпками. Кровью. Затхлыми досками сверху, старыми страхами снизу. </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sz w:val="22"/>
          <w:szCs w:val="22"/>
        </w:rPr>
        <w:t>ГОЛОС. (</w:t>
      </w:r>
      <w:r>
        <w:rPr>
          <w:rFonts w:ascii="Courier New" w:hAnsi="Courier New" w:cs="Courier New"/>
          <w:i/>
          <w:iCs/>
          <w:sz w:val="22"/>
          <w:szCs w:val="22"/>
        </w:rPr>
        <w:t>Зевает</w:t>
      </w:r>
      <w:r>
        <w:rPr>
          <w:rFonts w:ascii="Courier New" w:hAnsi="Courier New" w:cs="Courier New"/>
          <w:sz w:val="22"/>
          <w:szCs w:val="22"/>
        </w:rPr>
        <w:t xml:space="preserve">). Ахххааа... ну, начнём, как говорится, помолясь. Снимайте камень. </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i/>
          <w:iCs/>
          <w:sz w:val="22"/>
          <w:szCs w:val="22"/>
        </w:rPr>
        <w:t>Тяжкий грохот камня.</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sz w:val="22"/>
          <w:szCs w:val="22"/>
        </w:rPr>
        <w:t>ГОЛОС. Не раздавите ему ничего! Нам всё это понадобится, кажда</w:t>
      </w:r>
      <w:r>
        <w:rPr>
          <w:rFonts w:ascii="Courier New" w:hAnsi="Courier New" w:cs="Courier New"/>
          <w:sz w:val="22"/>
          <w:szCs w:val="22"/>
        </w:rPr>
        <w:t>я его мелочь. Поставьте его на ноги. Дайте света.</w:t>
      </w:r>
    </w:p>
    <w:p w:rsidR="00000000" w:rsidRDefault="00637985">
      <w:pPr>
        <w:rPr>
          <w:rFonts w:ascii="Courier New" w:hAnsi="Courier New" w:cs="Courier New"/>
          <w:sz w:val="22"/>
          <w:szCs w:val="22"/>
        </w:rPr>
      </w:pPr>
    </w:p>
    <w:p w:rsidR="00000000" w:rsidRDefault="00637985">
      <w:pPr>
        <w:rPr>
          <w:rFonts w:ascii="Courier New" w:hAnsi="Courier New" w:cs="Courier New"/>
          <w:i/>
          <w:iCs/>
          <w:sz w:val="22"/>
          <w:szCs w:val="22"/>
        </w:rPr>
      </w:pPr>
      <w:r>
        <w:rPr>
          <w:rFonts w:ascii="Courier New" w:hAnsi="Courier New" w:cs="Courier New"/>
          <w:i/>
          <w:iCs/>
          <w:sz w:val="22"/>
          <w:szCs w:val="22"/>
        </w:rPr>
        <w:t>В темноте зажигается нервный свет. Свет корчится на стенах, выхватывая камни, неровные и обугленные, исписанные похабными надписями и мольбами, исчерканные перечёркнутыми палочками, разрисованные магически</w:t>
      </w:r>
      <w:r>
        <w:rPr>
          <w:rFonts w:ascii="Courier New" w:hAnsi="Courier New" w:cs="Courier New"/>
          <w:i/>
          <w:iCs/>
          <w:sz w:val="22"/>
          <w:szCs w:val="22"/>
        </w:rPr>
        <w:t xml:space="preserve">ми знаками. </w:t>
      </w:r>
    </w:p>
    <w:p w:rsidR="00000000" w:rsidRDefault="00637985">
      <w:pPr>
        <w:rPr>
          <w:rFonts w:ascii="Courier New" w:hAnsi="Courier New" w:cs="Courier New"/>
          <w:i/>
          <w:iCs/>
          <w:sz w:val="22"/>
          <w:szCs w:val="22"/>
        </w:rPr>
      </w:pPr>
    </w:p>
    <w:p w:rsidR="00000000" w:rsidRDefault="00637985">
      <w:pPr>
        <w:rPr>
          <w:rFonts w:ascii="Courier New" w:hAnsi="Courier New" w:cs="Courier New"/>
          <w:sz w:val="22"/>
          <w:szCs w:val="22"/>
        </w:rPr>
      </w:pPr>
      <w:r>
        <w:rPr>
          <w:rFonts w:ascii="Courier New" w:hAnsi="Courier New" w:cs="Courier New"/>
          <w:sz w:val="22"/>
          <w:szCs w:val="22"/>
        </w:rPr>
        <w:t>ГОЛОС. Встань ровно. Отойди к стене. Кто-нибудь, обыщите его.</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i/>
          <w:iCs/>
          <w:sz w:val="22"/>
          <w:szCs w:val="22"/>
        </w:rPr>
        <w:t xml:space="preserve">Возня в темноте. Звон цепей. </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sz w:val="22"/>
          <w:szCs w:val="22"/>
        </w:rPr>
        <w:t xml:space="preserve">ГОЛОС. Ещё огня... таак... арестованный! На колени. Голову будешь поднимать, только когда станешь отвечать на вопросы. Понял? </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i/>
          <w:iCs/>
          <w:sz w:val="22"/>
          <w:szCs w:val="22"/>
        </w:rPr>
        <w:t>Тишина.</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sz w:val="22"/>
          <w:szCs w:val="22"/>
        </w:rPr>
        <w:t>ГОЛОС. Разв</w:t>
      </w:r>
      <w:r>
        <w:rPr>
          <w:rFonts w:ascii="Courier New" w:hAnsi="Courier New" w:cs="Courier New"/>
          <w:sz w:val="22"/>
          <w:szCs w:val="22"/>
        </w:rPr>
        <w:t xml:space="preserve">яжите ему рот, идиоты! </w:t>
      </w:r>
    </w:p>
    <w:p w:rsidR="00000000" w:rsidRDefault="00637985">
      <w:pPr>
        <w:rPr>
          <w:rFonts w:ascii="Courier New" w:hAnsi="Courier New" w:cs="Courier New"/>
          <w:sz w:val="22"/>
          <w:szCs w:val="22"/>
        </w:rPr>
      </w:pPr>
      <w:r>
        <w:rPr>
          <w:rFonts w:ascii="Courier New" w:hAnsi="Courier New" w:cs="Courier New"/>
          <w:sz w:val="22"/>
          <w:szCs w:val="22"/>
        </w:rPr>
        <w:t xml:space="preserve">ДРУГОЙ ГОЛОС. Прошлый раз, когда ему развязали рот, он спрятал там гвоздь, который выковырял из пола. </w:t>
      </w:r>
    </w:p>
    <w:p w:rsidR="00000000" w:rsidRDefault="00637985">
      <w:pPr>
        <w:rPr>
          <w:rFonts w:ascii="Courier New" w:hAnsi="Courier New" w:cs="Courier New"/>
          <w:sz w:val="22"/>
          <w:szCs w:val="22"/>
        </w:rPr>
      </w:pPr>
      <w:r>
        <w:rPr>
          <w:rFonts w:ascii="Courier New" w:hAnsi="Courier New" w:cs="Courier New"/>
          <w:sz w:val="22"/>
          <w:szCs w:val="22"/>
        </w:rPr>
        <w:t>ГОЛОС. И что? Убил кого-нибудь?</w:t>
      </w:r>
    </w:p>
    <w:p w:rsidR="00000000" w:rsidRDefault="00637985">
      <w:pPr>
        <w:rPr>
          <w:rFonts w:ascii="Courier New" w:hAnsi="Courier New" w:cs="Courier New"/>
          <w:sz w:val="22"/>
          <w:szCs w:val="22"/>
        </w:rPr>
      </w:pPr>
      <w:r>
        <w:rPr>
          <w:rFonts w:ascii="Courier New" w:hAnsi="Courier New" w:cs="Courier New"/>
          <w:sz w:val="22"/>
          <w:szCs w:val="22"/>
        </w:rPr>
        <w:t>ДРУГОЙ ГОЛОС. Нет. Расковырял шею. Пытался покончить с собой.</w:t>
      </w:r>
    </w:p>
    <w:p w:rsidR="00000000" w:rsidRDefault="00637985">
      <w:pPr>
        <w:rPr>
          <w:rFonts w:ascii="Courier New" w:hAnsi="Courier New" w:cs="Courier New"/>
          <w:sz w:val="22"/>
          <w:szCs w:val="22"/>
        </w:rPr>
      </w:pPr>
      <w:r>
        <w:rPr>
          <w:rFonts w:ascii="Courier New" w:hAnsi="Courier New" w:cs="Courier New"/>
          <w:sz w:val="22"/>
          <w:szCs w:val="22"/>
        </w:rPr>
        <w:t>ГОЛОС. Во-первых, тут каменный пол.</w:t>
      </w:r>
      <w:r>
        <w:rPr>
          <w:rFonts w:ascii="Courier New" w:hAnsi="Courier New" w:cs="Courier New"/>
          <w:sz w:val="22"/>
          <w:szCs w:val="22"/>
        </w:rPr>
        <w:t xml:space="preserve"> Во-вторых, мне нужно его допросить, иначе что я тут делаю? Потом обыщешь его снова и завяжешь. </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i/>
          <w:iCs/>
          <w:sz w:val="22"/>
          <w:szCs w:val="22"/>
        </w:rPr>
        <w:t>Возня в темноте. Звон цепей.</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sz w:val="22"/>
          <w:szCs w:val="22"/>
        </w:rPr>
        <w:t xml:space="preserve">ГОЛОС. Всё, пошли вон. </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i/>
          <w:iCs/>
          <w:sz w:val="22"/>
          <w:szCs w:val="22"/>
        </w:rPr>
        <w:t xml:space="preserve">Шаги. Дверь. Засов. Тишина. Свет с ужасом гладит стены крохотной, детской </w:t>
      </w:r>
      <w:r>
        <w:rPr>
          <w:rFonts w:ascii="Courier New" w:hAnsi="Courier New" w:cs="Courier New"/>
          <w:i/>
          <w:iCs/>
          <w:sz w:val="22"/>
          <w:szCs w:val="22"/>
        </w:rPr>
        <w:lastRenderedPageBreak/>
        <w:t>ладошкой.</w:t>
      </w:r>
    </w:p>
    <w:p w:rsidR="00000000" w:rsidRDefault="00637985">
      <w:pPr>
        <w:rPr>
          <w:rFonts w:ascii="Courier New" w:hAnsi="Courier New" w:cs="Courier New"/>
          <w:sz w:val="22"/>
          <w:szCs w:val="22"/>
        </w:rPr>
      </w:pP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ГОЛОС. Имя.</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ЕГО ГО</w:t>
      </w:r>
      <w:r>
        <w:rPr>
          <w:rFonts w:ascii="Courier New" w:hAnsi="Courier New" w:cs="Courier New"/>
          <w:color w:val="000000"/>
          <w:sz w:val="22"/>
          <w:szCs w:val="22"/>
        </w:rPr>
        <w:t xml:space="preserve">ЛОС. </w:t>
      </w:r>
      <w:r>
        <w:rPr>
          <w:rFonts w:ascii="Courier New" w:hAnsi="Courier New" w:cs="Courier New"/>
          <w:i/>
          <w:iCs/>
          <w:color w:val="000000"/>
          <w:sz w:val="22"/>
          <w:szCs w:val="22"/>
        </w:rPr>
        <w:t>Γε</w:t>
      </w:r>
      <w:r>
        <w:rPr>
          <w:rFonts w:ascii="Courier New" w:hAnsi="Courier New" w:cs="Courier New"/>
          <w:i/>
          <w:iCs/>
          <w:color w:val="000000"/>
          <w:sz w:val="22"/>
          <w:szCs w:val="22"/>
        </w:rPr>
        <w:t>ώ</w:t>
      </w:r>
      <w:r>
        <w:rPr>
          <w:rFonts w:ascii="Courier New" w:hAnsi="Courier New" w:cs="Courier New"/>
          <w:i/>
          <w:iCs/>
          <w:color w:val="000000"/>
          <w:sz w:val="22"/>
          <w:szCs w:val="22"/>
        </w:rPr>
        <w:t>ργιος.</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ГОЛОС. По отцу кто?</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ЕГО ГОЛОС. Мёртвый христианин.</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ГОЛОС. В смысле?</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ЕГО ГОЛОС. Мой отец — мученик за веру, умер в Каппадокии.</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ГОЛОС. Понятно. Идейный... так и запишем... мать?</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ЕГО ГОЛОС. Землевладелица. Из Палестины.</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ГОЛОС. Идейный мажорик..</w:t>
      </w:r>
      <w:r>
        <w:rPr>
          <w:rFonts w:ascii="Courier New" w:hAnsi="Courier New" w:cs="Courier New"/>
          <w:color w:val="000000"/>
          <w:sz w:val="22"/>
          <w:szCs w:val="22"/>
        </w:rPr>
        <w:t>. интересное сочетание. Самое распространённое, я бы сказал. Ну, а что? Деньги есть, делать ни хера не надо, у матушки всё схвачено... А мёртвый батя даёт тебе плюс стопитсот к авторитету у малолетних революционеров. Особенно — у малолетних революционерок.</w:t>
      </w:r>
      <w:r>
        <w:rPr>
          <w:rFonts w:ascii="Courier New" w:hAnsi="Courier New" w:cs="Courier New"/>
          <w:color w:val="000000"/>
          <w:sz w:val="22"/>
          <w:szCs w:val="22"/>
        </w:rPr>
        <w:t xml:space="preserve"> Правильно?</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ЕГО ГОЛОС. Неправильно.</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ГОЛОС. Да? Поясни, где это я ошибся.</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ЕГО ГОЛОС. Ты ошибся везде. Мой отец не знал покоя ни днём, ни ночью. Он рассказывал людям.</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ГОЛОС. О чём? Как не платить налоги? Как ныкаться от власти по пещерам? Как убить в себе го</w:t>
      </w:r>
      <w:r>
        <w:rPr>
          <w:rFonts w:ascii="Courier New" w:hAnsi="Courier New" w:cs="Courier New"/>
          <w:color w:val="000000"/>
          <w:sz w:val="22"/>
          <w:szCs w:val="22"/>
        </w:rPr>
        <w:t>сударство?</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ЕГО ГОЛОС. О любви.</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ГОЛОС. О любви? Педофил, что ли?</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ЕГО ГОЛОС. Моя мать день-деньской занималась делами. Вела переписку с управляющими поместий. Принимала жалобщиков. Таскала взятки цензорам. Реформировала хозяйство...</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ГОЛОС. А отец в это время</w:t>
      </w:r>
      <w:r>
        <w:rPr>
          <w:rFonts w:ascii="Courier New" w:hAnsi="Courier New" w:cs="Courier New"/>
          <w:color w:val="000000"/>
          <w:sz w:val="22"/>
          <w:szCs w:val="22"/>
        </w:rPr>
        <w:t xml:space="preserve"> валялся на лежанке и трындел о любви? Нормально устроился, чо...</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ЕГО ГОЛОС. Отец проповедовал. Он много путешествовал, я видел его редко. Он приходил, как правило, ночью... но я всегда, всегда знал, что он придёт. Я знал об этом загодя. Каждый раз мне сни</w:t>
      </w:r>
      <w:r>
        <w:rPr>
          <w:rFonts w:ascii="Courier New" w:hAnsi="Courier New" w:cs="Courier New"/>
          <w:color w:val="000000"/>
          <w:sz w:val="22"/>
          <w:szCs w:val="22"/>
        </w:rPr>
        <w:t>лся один и тот же сон. Я назвал его — Сторожевой Сон. Это был сон о Боге. Я просыпался в этом сне, и выходил в сад. В саду было тихо. Была ночь. Над моей головой было большое, огромное звёздное небо. Я смотрел в него и не видел ни одного знакомого созвезди</w:t>
      </w:r>
      <w:r>
        <w:rPr>
          <w:rFonts w:ascii="Courier New" w:hAnsi="Courier New" w:cs="Courier New"/>
          <w:color w:val="000000"/>
          <w:sz w:val="22"/>
          <w:szCs w:val="22"/>
        </w:rPr>
        <w:t>я. Я ощущал тревогу. Но потом небо вот так...</w:t>
      </w:r>
    </w:p>
    <w:p w:rsidR="00000000" w:rsidRDefault="00637985">
      <w:pPr>
        <w:rPr>
          <w:rFonts w:ascii="Courier New" w:hAnsi="Courier New" w:cs="Courier New"/>
          <w:color w:val="000000"/>
          <w:sz w:val="22"/>
          <w:szCs w:val="22"/>
        </w:rPr>
      </w:pPr>
    </w:p>
    <w:p w:rsidR="00000000" w:rsidRDefault="00637985">
      <w:pPr>
        <w:rPr>
          <w:rFonts w:ascii="Courier New" w:hAnsi="Courier New" w:cs="Courier New"/>
          <w:color w:val="000000"/>
          <w:sz w:val="22"/>
          <w:szCs w:val="22"/>
        </w:rPr>
      </w:pPr>
      <w:r>
        <w:rPr>
          <w:rFonts w:ascii="Courier New" w:hAnsi="Courier New" w:cs="Courier New"/>
          <w:i/>
          <w:iCs/>
          <w:color w:val="000000"/>
          <w:sz w:val="22"/>
          <w:szCs w:val="22"/>
        </w:rPr>
        <w:t>Звон цепей.</w:t>
      </w:r>
    </w:p>
    <w:p w:rsidR="00000000" w:rsidRDefault="00637985">
      <w:pPr>
        <w:rPr>
          <w:rFonts w:ascii="Courier New" w:hAnsi="Courier New" w:cs="Courier New"/>
          <w:color w:val="000000"/>
          <w:sz w:val="22"/>
          <w:szCs w:val="22"/>
        </w:rPr>
      </w:pP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 xml:space="preserve">ЕГО ГОЛОС. Небо вот так колыхалось. И я понимал, что нахожусь на дне чего-то огромного. Огромного и всеобъемлющего, что над нами — кубометры воды, там дальше — небо, а тут — вода. Всё вода. И сад </w:t>
      </w:r>
      <w:r>
        <w:rPr>
          <w:rFonts w:ascii="Courier New" w:hAnsi="Courier New" w:cs="Courier New"/>
          <w:color w:val="000000"/>
          <w:sz w:val="22"/>
          <w:szCs w:val="22"/>
        </w:rPr>
        <w:t>резко, с грохотом стекал вниз от моего понимания. Стекали стены, стекала земля. Не оставалось ничего, кроме звёздного неба надо мной и странной твёрдой уверенности внутри меня. Уверенности твёрдой, как закон. Я находился в равновесии среди звёзд, мой твёрд</w:t>
      </w:r>
      <w:r>
        <w:rPr>
          <w:rFonts w:ascii="Courier New" w:hAnsi="Courier New" w:cs="Courier New"/>
          <w:color w:val="000000"/>
          <w:sz w:val="22"/>
          <w:szCs w:val="22"/>
        </w:rPr>
        <w:t xml:space="preserve">ый закон поддерживал меня внутри. И я слышал </w:t>
      </w:r>
      <w:r>
        <w:rPr>
          <w:rFonts w:ascii="Courier New" w:hAnsi="Courier New" w:cs="Courier New"/>
          <w:i/>
          <w:iCs/>
          <w:color w:val="000000"/>
          <w:sz w:val="22"/>
          <w:szCs w:val="22"/>
        </w:rPr>
        <w:t xml:space="preserve">внимательный </w:t>
      </w:r>
      <w:r>
        <w:rPr>
          <w:rFonts w:ascii="Courier New" w:hAnsi="Courier New" w:cs="Courier New"/>
          <w:color w:val="000000"/>
          <w:sz w:val="22"/>
          <w:szCs w:val="22"/>
        </w:rPr>
        <w:t>звон.</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ГОЛОС. Какой звон?</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 xml:space="preserve">ЕГО ГОЛОС. Внимательный. </w:t>
      </w:r>
      <w:r>
        <w:rPr>
          <w:rFonts w:ascii="Courier New" w:hAnsi="Courier New" w:cs="Courier New"/>
          <w:i/>
          <w:iCs/>
          <w:color w:val="000000"/>
          <w:sz w:val="22"/>
          <w:szCs w:val="22"/>
        </w:rPr>
        <w:t>Подлинный.</w:t>
      </w:r>
      <w:r>
        <w:rPr>
          <w:rFonts w:ascii="Courier New" w:hAnsi="Courier New" w:cs="Courier New"/>
          <w:color w:val="000000"/>
          <w:sz w:val="22"/>
          <w:szCs w:val="22"/>
        </w:rPr>
        <w:t xml:space="preserve"> Он исходил не то от звёзд, не то рождался внутри меня — может, так разговаривали между собой мой закон и окружающий мир... Не знаю. Этот </w:t>
      </w:r>
      <w:r>
        <w:rPr>
          <w:rFonts w:ascii="Courier New" w:hAnsi="Courier New" w:cs="Courier New"/>
          <w:color w:val="000000"/>
          <w:sz w:val="22"/>
          <w:szCs w:val="22"/>
        </w:rPr>
        <w:t>звон будил меня, пробуждал. Он поднимал меня с постели и заставлял действовать. Понимаете?</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 xml:space="preserve">ГОЛОС. Понимаю. Наркоманы вы все сраные, и больше ничего. Действовать он тебя заставлял. И что же ты делал? </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ЕГО ГОЛОС. Я просыпался и приходил в сад. Он молился под</w:t>
      </w:r>
      <w:r>
        <w:rPr>
          <w:rFonts w:ascii="Courier New" w:hAnsi="Courier New" w:cs="Courier New"/>
          <w:color w:val="000000"/>
          <w:sz w:val="22"/>
          <w:szCs w:val="22"/>
        </w:rPr>
        <w:t xml:space="preserve"> открытым небом. Всегда — под открытым небом. Я тихонько становился неподалёку от него на колени и слушал. Он говорил. Вокруг постепенно становилось очень тихо. Первыми замолкали собаки. Потом — деревья. Казалось, ветер свивался вокруг них, еле заметно пои</w:t>
      </w:r>
      <w:r>
        <w:rPr>
          <w:rFonts w:ascii="Courier New" w:hAnsi="Courier New" w:cs="Courier New"/>
          <w:color w:val="000000"/>
          <w:sz w:val="22"/>
          <w:szCs w:val="22"/>
        </w:rPr>
        <w:t xml:space="preserve">грывая крошечными листочками, словно чётками. </w:t>
      </w:r>
      <w:r>
        <w:rPr>
          <w:rFonts w:ascii="Courier New" w:hAnsi="Courier New" w:cs="Courier New"/>
          <w:color w:val="000000"/>
          <w:sz w:val="22"/>
          <w:szCs w:val="22"/>
        </w:rPr>
        <w:lastRenderedPageBreak/>
        <w:t>Звёзды и земля молча внимали отцу. А он — говорил...</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ГОЛОС. ...говорил, говорил... и договорился. Да? Сам — в могиле, жена — там же, сынок в тюрьме кровью ссыт. А всё деревья. С листочками. Звёздочки, собачечки</w:t>
      </w:r>
      <w:r>
        <w:rPr>
          <w:rFonts w:ascii="Courier New" w:hAnsi="Courier New" w:cs="Courier New"/>
          <w:color w:val="000000"/>
          <w:sz w:val="22"/>
          <w:szCs w:val="22"/>
        </w:rPr>
        <w:t xml:space="preserve">... ладно, это всё буколики. Рассказывай основное. </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 xml:space="preserve">ЕГО ГОЛОС. </w:t>
      </w:r>
      <w:r>
        <w:rPr>
          <w:rFonts w:ascii="Courier New" w:hAnsi="Courier New" w:cs="Courier New"/>
          <w:color w:val="000000"/>
          <w:sz w:val="22"/>
          <w:szCs w:val="22"/>
        </w:rPr>
        <w:t xml:space="preserve">Это и есть основное. Остальное было следствием. </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ГОЛОС. Следствие — это то, что происходит с тобой сейчас, понял? Следствие о преступлении против государства. А то, что после звёздочек и собаче</w:t>
      </w:r>
      <w:r>
        <w:rPr>
          <w:rFonts w:ascii="Courier New" w:hAnsi="Courier New" w:cs="Courier New"/>
          <w:color w:val="000000"/>
          <w:sz w:val="22"/>
          <w:szCs w:val="22"/>
        </w:rPr>
        <w:t>к у тебя в жизни было — состав этого преступления. Эй, там! Я когда сказал — ещё света?!</w:t>
      </w:r>
    </w:p>
    <w:p w:rsidR="00000000" w:rsidRDefault="00637985">
      <w:pPr>
        <w:rPr>
          <w:rFonts w:ascii="Courier New" w:hAnsi="Courier New" w:cs="Courier New"/>
          <w:color w:val="000000"/>
          <w:sz w:val="22"/>
          <w:szCs w:val="22"/>
        </w:rPr>
      </w:pPr>
    </w:p>
    <w:p w:rsidR="00000000" w:rsidRDefault="00637985">
      <w:pPr>
        <w:rPr>
          <w:rFonts w:ascii="Courier New" w:hAnsi="Courier New" w:cs="Courier New"/>
          <w:color w:val="000000"/>
          <w:sz w:val="22"/>
          <w:szCs w:val="22"/>
        </w:rPr>
      </w:pPr>
      <w:r>
        <w:rPr>
          <w:rFonts w:ascii="Courier New" w:hAnsi="Courier New" w:cs="Courier New"/>
          <w:i/>
          <w:iCs/>
          <w:color w:val="000000"/>
          <w:sz w:val="22"/>
          <w:szCs w:val="22"/>
        </w:rPr>
        <w:t>Света становится больше.</w:t>
      </w:r>
    </w:p>
    <w:p w:rsidR="00000000" w:rsidRDefault="00637985">
      <w:pPr>
        <w:rPr>
          <w:rFonts w:ascii="Courier New" w:hAnsi="Courier New" w:cs="Courier New"/>
          <w:color w:val="000000"/>
          <w:sz w:val="22"/>
          <w:szCs w:val="22"/>
        </w:rPr>
      </w:pP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 xml:space="preserve">ГОЛОС. </w:t>
      </w:r>
      <w:r>
        <w:rPr>
          <w:rFonts w:ascii="Courier New" w:hAnsi="Courier New" w:cs="Courier New"/>
          <w:color w:val="000000"/>
          <w:sz w:val="22"/>
          <w:szCs w:val="22"/>
          <w:lang w:val="en-US"/>
        </w:rPr>
        <w:t>Futuo</w:t>
      </w:r>
      <w:r w:rsidRPr="00637985">
        <w:rPr>
          <w:rFonts w:ascii="Courier New" w:hAnsi="Courier New" w:cs="Courier New"/>
          <w:color w:val="000000"/>
          <w:sz w:val="22"/>
          <w:szCs w:val="22"/>
        </w:rPr>
        <w:t xml:space="preserve">! </w:t>
      </w:r>
      <w:r>
        <w:rPr>
          <w:rFonts w:ascii="Courier New" w:hAnsi="Courier New" w:cs="Courier New"/>
          <w:color w:val="000000"/>
          <w:sz w:val="22"/>
          <w:szCs w:val="22"/>
        </w:rPr>
        <w:t>Как ты это сделал?</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ЕГО ГОЛОС. Хочешь света — возьми.</w:t>
      </w:r>
    </w:p>
    <w:p w:rsidR="00000000" w:rsidRDefault="00637985">
      <w:pPr>
        <w:rPr>
          <w:rFonts w:ascii="Courier New" w:hAnsi="Courier New" w:cs="Courier New"/>
          <w:color w:val="000000"/>
          <w:sz w:val="22"/>
          <w:szCs w:val="22"/>
        </w:rPr>
      </w:pPr>
    </w:p>
    <w:p w:rsidR="00000000" w:rsidRDefault="00637985">
      <w:pPr>
        <w:rPr>
          <w:rFonts w:ascii="Courier New" w:hAnsi="Courier New" w:cs="Courier New"/>
          <w:color w:val="000000"/>
          <w:sz w:val="22"/>
          <w:szCs w:val="22"/>
        </w:rPr>
      </w:pPr>
      <w:r>
        <w:rPr>
          <w:rFonts w:ascii="Courier New" w:hAnsi="Courier New" w:cs="Courier New"/>
          <w:i/>
          <w:iCs/>
          <w:color w:val="000000"/>
          <w:sz w:val="22"/>
          <w:szCs w:val="22"/>
        </w:rPr>
        <w:t>Света становится больше.</w:t>
      </w:r>
    </w:p>
    <w:p w:rsidR="00000000" w:rsidRDefault="00637985">
      <w:pPr>
        <w:rPr>
          <w:rFonts w:ascii="Courier New" w:hAnsi="Courier New" w:cs="Courier New"/>
          <w:color w:val="000000"/>
          <w:sz w:val="22"/>
          <w:szCs w:val="22"/>
        </w:rPr>
      </w:pP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ЕГО ГОЛОС. Сколько хочешь.</w:t>
      </w:r>
    </w:p>
    <w:p w:rsidR="00000000" w:rsidRDefault="00637985">
      <w:pPr>
        <w:rPr>
          <w:rFonts w:ascii="Courier New" w:hAnsi="Courier New" w:cs="Courier New"/>
          <w:color w:val="000000"/>
          <w:sz w:val="22"/>
          <w:szCs w:val="22"/>
        </w:rPr>
      </w:pPr>
    </w:p>
    <w:p w:rsidR="00000000" w:rsidRDefault="00637985">
      <w:pPr>
        <w:rPr>
          <w:rFonts w:ascii="Courier New" w:hAnsi="Courier New" w:cs="Courier New"/>
          <w:color w:val="000000"/>
          <w:sz w:val="22"/>
          <w:szCs w:val="22"/>
        </w:rPr>
      </w:pPr>
      <w:r>
        <w:rPr>
          <w:rFonts w:ascii="Courier New" w:hAnsi="Courier New" w:cs="Courier New"/>
          <w:i/>
          <w:iCs/>
          <w:color w:val="000000"/>
          <w:sz w:val="22"/>
          <w:szCs w:val="22"/>
        </w:rPr>
        <w:t>Света становится б</w:t>
      </w:r>
      <w:r>
        <w:rPr>
          <w:rFonts w:ascii="Courier New" w:hAnsi="Courier New" w:cs="Courier New"/>
          <w:i/>
          <w:iCs/>
          <w:color w:val="000000"/>
          <w:sz w:val="22"/>
          <w:szCs w:val="22"/>
        </w:rPr>
        <w:t>ольше.</w:t>
      </w:r>
    </w:p>
    <w:p w:rsidR="00000000" w:rsidRDefault="00637985">
      <w:pPr>
        <w:rPr>
          <w:rFonts w:ascii="Courier New" w:hAnsi="Courier New" w:cs="Courier New"/>
          <w:color w:val="000000"/>
          <w:sz w:val="22"/>
          <w:szCs w:val="22"/>
        </w:rPr>
      </w:pP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ЕГО ГОЛОС. Сколько сможешь взять.</w:t>
      </w:r>
    </w:p>
    <w:p w:rsidR="00000000" w:rsidRDefault="00637985">
      <w:pPr>
        <w:rPr>
          <w:rFonts w:ascii="Courier New" w:hAnsi="Courier New" w:cs="Courier New"/>
          <w:color w:val="000000"/>
          <w:sz w:val="22"/>
          <w:szCs w:val="22"/>
        </w:rPr>
      </w:pPr>
    </w:p>
    <w:p w:rsidR="00000000" w:rsidRDefault="00637985">
      <w:pPr>
        <w:rPr>
          <w:rFonts w:ascii="Courier New" w:hAnsi="Courier New" w:cs="Courier New"/>
          <w:color w:val="000000"/>
          <w:sz w:val="22"/>
          <w:szCs w:val="22"/>
        </w:rPr>
      </w:pPr>
      <w:r>
        <w:rPr>
          <w:rFonts w:ascii="Courier New" w:hAnsi="Courier New" w:cs="Courier New"/>
          <w:i/>
          <w:iCs/>
          <w:color w:val="000000"/>
          <w:sz w:val="22"/>
          <w:szCs w:val="22"/>
        </w:rPr>
        <w:t>Света становится больше.</w:t>
      </w:r>
    </w:p>
    <w:p w:rsidR="00000000" w:rsidRDefault="00637985">
      <w:pPr>
        <w:rPr>
          <w:rFonts w:ascii="Courier New" w:hAnsi="Courier New" w:cs="Courier New"/>
          <w:color w:val="000000"/>
          <w:sz w:val="22"/>
          <w:szCs w:val="22"/>
        </w:rPr>
      </w:pP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ГОЛОС. Эй, там! Эй! Сюда!</w:t>
      </w:r>
    </w:p>
    <w:p w:rsidR="00000000" w:rsidRDefault="00637985">
      <w:pPr>
        <w:rPr>
          <w:rFonts w:ascii="Courier New" w:hAnsi="Courier New" w:cs="Courier New"/>
          <w:color w:val="000000"/>
          <w:sz w:val="22"/>
          <w:szCs w:val="22"/>
        </w:rPr>
      </w:pPr>
    </w:p>
    <w:p w:rsidR="00000000" w:rsidRDefault="00637985">
      <w:pPr>
        <w:rPr>
          <w:rFonts w:ascii="Courier New" w:hAnsi="Courier New" w:cs="Courier New"/>
          <w:color w:val="000000"/>
          <w:sz w:val="22"/>
          <w:szCs w:val="22"/>
        </w:rPr>
      </w:pPr>
      <w:r>
        <w:rPr>
          <w:rFonts w:ascii="Courier New" w:hAnsi="Courier New" w:cs="Courier New"/>
          <w:i/>
          <w:iCs/>
          <w:color w:val="000000"/>
          <w:sz w:val="22"/>
          <w:szCs w:val="22"/>
        </w:rPr>
        <w:t>Света становится нестерпимо много. Голос визжит. Засов. Дверь. Торопливые шаги. Звон цепей. Свет разом гаснет. Темнота. Удары ногами. Пауза. Журчание.</w:t>
      </w:r>
    </w:p>
    <w:p w:rsidR="00000000" w:rsidRDefault="00637985">
      <w:pPr>
        <w:rPr>
          <w:rFonts w:ascii="Courier New" w:hAnsi="Courier New" w:cs="Courier New"/>
          <w:color w:val="000000"/>
          <w:sz w:val="22"/>
          <w:szCs w:val="22"/>
        </w:rPr>
      </w:pP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ГОЛОС. А</w:t>
      </w:r>
      <w:r>
        <w:rPr>
          <w:rFonts w:ascii="Courier New" w:hAnsi="Courier New" w:cs="Courier New"/>
          <w:color w:val="000000"/>
          <w:sz w:val="22"/>
          <w:szCs w:val="22"/>
        </w:rPr>
        <w:t xml:space="preserve"> это зачем?</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 xml:space="preserve">ДРУГОЙ ГОЛОС. Без этого никак нельзя. Если не обоссать, он опять сиять будет. </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ГОЛОС. Как он это делает, видели?</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 xml:space="preserve">ДРУГОЙ ГОЛОС. Видели, экселенц. Но понять не могём. Время от времени человек сияет — и всё тут. А если обоссать — не сияет. И тоже </w:t>
      </w:r>
      <w:r>
        <w:rPr>
          <w:rFonts w:ascii="Courier New" w:hAnsi="Courier New" w:cs="Courier New"/>
          <w:color w:val="000000"/>
          <w:sz w:val="22"/>
          <w:szCs w:val="22"/>
        </w:rPr>
        <w:t>всё тут.</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ГОЛОС. Понятно. Пошли вон.</w:t>
      </w:r>
    </w:p>
    <w:p w:rsidR="00000000" w:rsidRDefault="00637985">
      <w:pPr>
        <w:rPr>
          <w:rFonts w:ascii="Courier New" w:hAnsi="Courier New" w:cs="Courier New"/>
          <w:color w:val="000000"/>
          <w:sz w:val="22"/>
          <w:szCs w:val="22"/>
        </w:rPr>
      </w:pPr>
    </w:p>
    <w:p w:rsidR="00000000" w:rsidRDefault="00637985">
      <w:pPr>
        <w:rPr>
          <w:rFonts w:ascii="Courier New" w:hAnsi="Courier New" w:cs="Courier New"/>
          <w:color w:val="000000"/>
          <w:sz w:val="22"/>
          <w:szCs w:val="22"/>
        </w:rPr>
      </w:pPr>
      <w:r>
        <w:rPr>
          <w:rFonts w:ascii="Courier New" w:hAnsi="Courier New" w:cs="Courier New"/>
          <w:i/>
          <w:iCs/>
          <w:color w:val="000000"/>
          <w:sz w:val="22"/>
          <w:szCs w:val="22"/>
        </w:rPr>
        <w:t>Темнота. Движение в темноте. Снова загорается маленький свет, брезгливо струится по каменным стенам.</w:t>
      </w:r>
    </w:p>
    <w:p w:rsidR="00000000" w:rsidRDefault="00637985">
      <w:pPr>
        <w:rPr>
          <w:rFonts w:ascii="Courier New" w:hAnsi="Courier New" w:cs="Courier New"/>
          <w:color w:val="000000"/>
          <w:sz w:val="22"/>
          <w:szCs w:val="22"/>
        </w:rPr>
      </w:pP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ГОЛОС. Поднимайся. Стань к стене. Вон к той, подальше. Что это было?</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ЕГО ГОЛОС. Это был свет.</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ГОЛОС. Как ты это делае</w:t>
      </w:r>
      <w:r>
        <w:rPr>
          <w:rFonts w:ascii="Courier New" w:hAnsi="Courier New" w:cs="Courier New"/>
          <w:color w:val="000000"/>
          <w:sz w:val="22"/>
          <w:szCs w:val="22"/>
        </w:rPr>
        <w:t>шь?</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ЕГО ГОЛОС. Я не знаю.</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ГОЛОС. А кто знает?</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ЕГО ГОЛОС. Когда мой отец заканчивал молиться, он поворачивался ко мне и улыбался. Его глаза светились точно так же, как звёзды из моего Сторожевого Сна. Я подходил к нему и крепко обнимал. От него пахло счасть</w:t>
      </w:r>
      <w:r>
        <w:rPr>
          <w:rFonts w:ascii="Courier New" w:hAnsi="Courier New" w:cs="Courier New"/>
          <w:color w:val="000000"/>
          <w:sz w:val="22"/>
          <w:szCs w:val="22"/>
        </w:rPr>
        <w:t>ем человека, вернувшегося издалека в родной дом, к нам с мамой. Мы крестились и шли ужинать. Мама готовила очень вкусную еду. Отец ел, а мы с мамой смотрели на него во все глаза. Пока он ел, он рассказывал нам, где он был и что делал. Что он видел. Какие л</w:t>
      </w:r>
      <w:r>
        <w:rPr>
          <w:rFonts w:ascii="Courier New" w:hAnsi="Courier New" w:cs="Courier New"/>
          <w:color w:val="000000"/>
          <w:sz w:val="22"/>
          <w:szCs w:val="22"/>
        </w:rPr>
        <w:t xml:space="preserve">юди к нему приходили, какие случаи случались, какие звери бродили у его костра по ночам. Он дарил маме красивые засушенные цветы из дальних стран. А мне — горсть самодельных солдатиков, из дерева, олова или камня. Потом мы молились, все трое, и шли спать. </w:t>
      </w:r>
      <w:r>
        <w:rPr>
          <w:rFonts w:ascii="Courier New" w:hAnsi="Courier New" w:cs="Courier New"/>
          <w:color w:val="000000"/>
          <w:sz w:val="22"/>
          <w:szCs w:val="22"/>
        </w:rPr>
        <w:t xml:space="preserve">А наутро его уже не было. </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lastRenderedPageBreak/>
        <w:t>ГОЛОС. И что всё это значит?</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ЕГО ГОЛОС. Ты спрашивал меня, как я это делаю. Вот. Как-то так.</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ГОЛОС. Думаешь, ты на своём пафосе от смерти уедешь? Нет, дорогой. Не уедешь. И то, что ты вместе с господином и богом нашим пил из одно</w:t>
      </w:r>
      <w:r>
        <w:rPr>
          <w:rFonts w:ascii="Courier New" w:hAnsi="Courier New" w:cs="Courier New"/>
          <w:color w:val="000000"/>
          <w:sz w:val="22"/>
          <w:szCs w:val="22"/>
        </w:rPr>
        <w:t>го шлема в Египте, тебе не поможет. Нет, не поможет. Никак. Всё. Конечная. У тебя только один билет отсюда. Понимаешь, какой?</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ЕГО ГОЛОС. Понимаю. Денег у меня нет.</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ГОЛОС. А кто-то говорит о деньгах? Я знаю, что их у тебя нет. Весь Рим в курсе, что их у теб</w:t>
      </w:r>
      <w:r>
        <w:rPr>
          <w:rFonts w:ascii="Courier New" w:hAnsi="Courier New" w:cs="Courier New"/>
          <w:color w:val="000000"/>
          <w:sz w:val="22"/>
          <w:szCs w:val="22"/>
        </w:rPr>
        <w:t xml:space="preserve">я нет. Ты их отдал. </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ЕГО ГОЛОС. Нуждающимся.</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 xml:space="preserve">ГОЛОС. Государственным преступникам, объявленным вне закона. </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ЕГО ГОЛОС. Вдовам и сиротам.</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ГОЛОС. Анархистам и либерастам, отказавшимся от собственной Родины! Ты говори, говори, я записываю. Наконец-то у нас пош</w:t>
      </w:r>
      <w:r>
        <w:rPr>
          <w:rFonts w:ascii="Courier New" w:hAnsi="Courier New" w:cs="Courier New"/>
          <w:color w:val="000000"/>
          <w:sz w:val="22"/>
          <w:szCs w:val="22"/>
        </w:rPr>
        <w:t>ёл серьёзный разговор.</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 xml:space="preserve">ЕГО ГОЛОС. Я отдал всё, что у меня было тем, у кого не было ничего. </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ГОЛОС. Ты снабдил средствами тех, кто в грош не ставит авторитет господина и бога нашего — восстановителя великой державы, между прочим, поднявшего Рим с колен, сде</w:t>
      </w:r>
      <w:r>
        <w:rPr>
          <w:rFonts w:ascii="Courier New" w:hAnsi="Courier New" w:cs="Courier New"/>
          <w:color w:val="000000"/>
          <w:sz w:val="22"/>
          <w:szCs w:val="22"/>
        </w:rPr>
        <w:t>лавшего его снова великим и внушающим ужас внешним и внутренним врагам.</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ЕГО ГОЛОС. Я думал, что царство Бога должно быть великим и прекрасным.</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ГОЛОС. Не перебивай. Ты дал им денег, чтобы они и дальше продолжали писать свои пасквили о Римской Империи. Чтобы</w:t>
      </w:r>
      <w:r>
        <w:rPr>
          <w:rFonts w:ascii="Courier New" w:hAnsi="Courier New" w:cs="Courier New"/>
          <w:color w:val="000000"/>
          <w:sz w:val="22"/>
          <w:szCs w:val="22"/>
        </w:rPr>
        <w:t xml:space="preserve"> они могли продолжать и дальше в хер не ставить нашу культуру — величайшую в мире, давшую миру великих писателей, художников, композиторов, поэтов, математиков и инженеров больше, чем все цивилизации до нас, вместе взятые. Чтобы они могли и дальше оскверня</w:t>
      </w:r>
      <w:r>
        <w:rPr>
          <w:rFonts w:ascii="Courier New" w:hAnsi="Courier New" w:cs="Courier New"/>
          <w:color w:val="000000"/>
          <w:sz w:val="22"/>
          <w:szCs w:val="22"/>
        </w:rPr>
        <w:t>ть наши храмы. Топтать наши исконные римские ценности. Разрушать наш традиционный семейный уклад педофилией, инцестом, однополыми браками! Ты роздал всё, что имел — тем, кто отказывается служить в армии, защищать землю, за которую воевали наши деды!</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ЕГО ГО</w:t>
      </w:r>
      <w:r>
        <w:rPr>
          <w:rFonts w:ascii="Courier New" w:hAnsi="Courier New" w:cs="Courier New"/>
          <w:color w:val="000000"/>
          <w:sz w:val="22"/>
          <w:szCs w:val="22"/>
        </w:rPr>
        <w:t>ЛОС. Ты закончил?</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ГОЛОС. А что? Я тебя утомил?</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ЕГО ГОЛОС. Когда умер мой отец, моя мама отправила меня учиться боевым искусствам. Больше всего она боялась адского огня. Она верила в ангелов — прекрасных, статных юношей с огненными мечами и крыльями, режущи</w:t>
      </w:r>
      <w:r>
        <w:rPr>
          <w:rFonts w:ascii="Courier New" w:hAnsi="Courier New" w:cs="Courier New"/>
          <w:color w:val="000000"/>
          <w:sz w:val="22"/>
          <w:szCs w:val="22"/>
        </w:rPr>
        <w:t>ми воздух на такой скорости, что увидеть их можно только ночью — и то они похожи на падающую звезду. Когда я был совсем маленьким, она вывела меня в сад и показала мне звездопад. Много маленьких золотых и голубых чёрточек. Сверху вниз. Всегда только сверху</w:t>
      </w:r>
      <w:r>
        <w:rPr>
          <w:rFonts w:ascii="Courier New" w:hAnsi="Courier New" w:cs="Courier New"/>
          <w:color w:val="000000"/>
          <w:sz w:val="22"/>
          <w:szCs w:val="22"/>
        </w:rPr>
        <w:t xml:space="preserve"> — вниз... Она сказала: ангелы — это Божьи мысли о Прекрасном. Они направлены туда, где Прекрасное уничтожается Злом. </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 xml:space="preserve">ГОЛОС. Твоя мать имела в виду Римскую Империю? </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ЕГО ГОЛОС. Ты сказал.</w:t>
      </w:r>
    </w:p>
    <w:p w:rsidR="00000000" w:rsidRDefault="00637985">
      <w:pPr>
        <w:rPr>
          <w:rFonts w:ascii="Courier New" w:hAnsi="Courier New" w:cs="Courier New"/>
          <w:color w:val="000000"/>
          <w:sz w:val="22"/>
          <w:szCs w:val="22"/>
        </w:rPr>
      </w:pPr>
    </w:p>
    <w:p w:rsidR="00000000" w:rsidRDefault="00637985">
      <w:pPr>
        <w:rPr>
          <w:rFonts w:ascii="Courier New" w:hAnsi="Courier New" w:cs="Courier New"/>
          <w:color w:val="000000"/>
          <w:sz w:val="22"/>
          <w:szCs w:val="22"/>
        </w:rPr>
      </w:pPr>
      <w:r>
        <w:rPr>
          <w:rFonts w:ascii="Courier New" w:hAnsi="Courier New" w:cs="Courier New"/>
          <w:i/>
          <w:iCs/>
          <w:color w:val="000000"/>
          <w:sz w:val="22"/>
          <w:szCs w:val="22"/>
        </w:rPr>
        <w:t>Грохот раздражённо отодвигаемой скамьи.</w:t>
      </w:r>
    </w:p>
    <w:p w:rsidR="00000000" w:rsidRDefault="00637985">
      <w:pPr>
        <w:rPr>
          <w:rFonts w:ascii="Courier New" w:hAnsi="Courier New" w:cs="Courier New"/>
          <w:color w:val="000000"/>
          <w:sz w:val="22"/>
          <w:szCs w:val="22"/>
        </w:rPr>
      </w:pP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ГОЛОС. Эй, там! Сюда!</w:t>
      </w:r>
    </w:p>
    <w:p w:rsidR="00000000" w:rsidRDefault="00637985">
      <w:pPr>
        <w:rPr>
          <w:rFonts w:ascii="Courier New" w:hAnsi="Courier New" w:cs="Courier New"/>
          <w:color w:val="000000"/>
          <w:sz w:val="22"/>
          <w:szCs w:val="22"/>
        </w:rPr>
      </w:pPr>
    </w:p>
    <w:p w:rsidR="00000000" w:rsidRDefault="00637985">
      <w:pPr>
        <w:rPr>
          <w:rFonts w:ascii="Courier New" w:hAnsi="Courier New" w:cs="Courier New"/>
          <w:color w:val="000000"/>
          <w:sz w:val="22"/>
          <w:szCs w:val="22"/>
        </w:rPr>
      </w:pPr>
      <w:r>
        <w:rPr>
          <w:rFonts w:ascii="Courier New" w:hAnsi="Courier New" w:cs="Courier New"/>
          <w:i/>
          <w:iCs/>
          <w:color w:val="000000"/>
          <w:sz w:val="22"/>
          <w:szCs w:val="22"/>
        </w:rPr>
        <w:t>За</w:t>
      </w:r>
      <w:r>
        <w:rPr>
          <w:rFonts w:ascii="Courier New" w:hAnsi="Courier New" w:cs="Courier New"/>
          <w:i/>
          <w:iCs/>
          <w:color w:val="000000"/>
          <w:sz w:val="22"/>
          <w:szCs w:val="22"/>
        </w:rPr>
        <w:t>сов. Дверь. Шаги.</w:t>
      </w:r>
    </w:p>
    <w:p w:rsidR="00000000" w:rsidRDefault="00637985">
      <w:pPr>
        <w:rPr>
          <w:rFonts w:ascii="Courier New" w:hAnsi="Courier New" w:cs="Courier New"/>
          <w:color w:val="000000"/>
          <w:sz w:val="22"/>
          <w:szCs w:val="22"/>
        </w:rPr>
      </w:pPr>
    </w:p>
    <w:p w:rsidR="00000000" w:rsidRDefault="00637985">
      <w:r>
        <w:rPr>
          <w:rFonts w:ascii="Courier New" w:hAnsi="Courier New" w:cs="Courier New"/>
          <w:color w:val="000000"/>
          <w:sz w:val="22"/>
          <w:szCs w:val="22"/>
        </w:rPr>
        <w:t xml:space="preserve">ГОЛОС. Ну что, </w:t>
      </w:r>
      <w:r>
        <w:rPr>
          <w:rFonts w:ascii="Courier New" w:hAnsi="Courier New" w:cs="Courier New"/>
          <w:color w:val="252525"/>
          <w:sz w:val="22"/>
          <w:szCs w:val="22"/>
        </w:rPr>
        <w:t>Γεώργιος... я сказал, ты сказал... всё сказано, и к сказанному добавить нечего. Да? Подвешивайте, чего стоите.</w:t>
      </w:r>
    </w:p>
    <w:p w:rsidR="00000000" w:rsidRDefault="00637985"/>
    <w:p w:rsidR="00000000" w:rsidRDefault="00637985">
      <w:r>
        <w:rPr>
          <w:rFonts w:ascii="Courier New" w:hAnsi="Courier New" w:cs="Courier New"/>
          <w:i/>
          <w:iCs/>
          <w:color w:val="252525"/>
          <w:sz w:val="22"/>
          <w:szCs w:val="22"/>
        </w:rPr>
        <w:t>Звон цепей.</w:t>
      </w:r>
    </w:p>
    <w:p w:rsidR="00000000" w:rsidRDefault="00637985"/>
    <w:p w:rsidR="00000000" w:rsidRDefault="00637985">
      <w:pPr>
        <w:rPr>
          <w:rFonts w:ascii="Courier New" w:hAnsi="Courier New" w:cs="Courier New"/>
          <w:color w:val="252525"/>
          <w:sz w:val="22"/>
          <w:szCs w:val="22"/>
        </w:rPr>
      </w:pPr>
      <w:r>
        <w:rPr>
          <w:rFonts w:ascii="Courier New" w:hAnsi="Courier New" w:cs="Courier New"/>
          <w:color w:val="252525"/>
          <w:sz w:val="22"/>
          <w:szCs w:val="22"/>
        </w:rPr>
        <w:t>ГОЛОС. Начинайте.</w:t>
      </w:r>
    </w:p>
    <w:p w:rsidR="00000000" w:rsidRDefault="00637985">
      <w:pPr>
        <w:rPr>
          <w:rFonts w:ascii="Courier New" w:hAnsi="Courier New" w:cs="Courier New"/>
          <w:color w:val="252525"/>
          <w:sz w:val="22"/>
          <w:szCs w:val="22"/>
        </w:rPr>
      </w:pPr>
      <w:r>
        <w:rPr>
          <w:rFonts w:ascii="Courier New" w:hAnsi="Courier New" w:cs="Courier New"/>
          <w:color w:val="252525"/>
          <w:sz w:val="22"/>
          <w:szCs w:val="22"/>
        </w:rPr>
        <w:t>ДРУГОЙ ГОЛОС. Сколько, экселенц?</w:t>
      </w:r>
    </w:p>
    <w:p w:rsidR="00000000" w:rsidRDefault="00637985">
      <w:r>
        <w:rPr>
          <w:rFonts w:ascii="Courier New" w:hAnsi="Courier New" w:cs="Courier New"/>
          <w:color w:val="252525"/>
          <w:sz w:val="22"/>
          <w:szCs w:val="22"/>
        </w:rPr>
        <w:t>ГОЛОС. Подожди. Слушай, ты! Мазок христианский</w:t>
      </w:r>
      <w:r>
        <w:rPr>
          <w:rFonts w:ascii="Courier New" w:hAnsi="Courier New" w:cs="Courier New"/>
          <w:color w:val="252525"/>
          <w:sz w:val="22"/>
          <w:szCs w:val="22"/>
        </w:rPr>
        <w:t xml:space="preserve">! Слушай меня внимательно, потому, что это мои тебе последние слова. Дальше говорить будешь ты, а </w:t>
      </w:r>
      <w:r>
        <w:rPr>
          <w:rFonts w:ascii="Courier New" w:hAnsi="Courier New" w:cs="Courier New"/>
          <w:color w:val="252525"/>
          <w:sz w:val="22"/>
          <w:szCs w:val="22"/>
        </w:rPr>
        <w:lastRenderedPageBreak/>
        <w:t>перед этим — кричать, пронзительно и долго. Мне до анальной свечки, кому и на что ты отдал деньги. Мне до анальной свечки на твою секту и на её обряды. Мне до</w:t>
      </w:r>
      <w:r>
        <w:rPr>
          <w:rFonts w:ascii="Courier New" w:hAnsi="Courier New" w:cs="Courier New"/>
          <w:color w:val="252525"/>
          <w:sz w:val="22"/>
          <w:szCs w:val="22"/>
        </w:rPr>
        <w:t xml:space="preserve"> анальной свечки, что ты отрёкся от власти нашего господина и бога. Помнишь, я говорил тебе о билете отсюда? Билет отсюда — смерть, дорогой. И ты как никто понимаешь, что смерть бывает разной. В этих местах смерть первая — вот этим вот гладиусом по горлу. </w:t>
      </w:r>
      <w:r>
        <w:rPr>
          <w:rFonts w:ascii="Courier New" w:hAnsi="Courier New" w:cs="Courier New"/>
          <w:color w:val="252525"/>
          <w:sz w:val="22"/>
          <w:szCs w:val="22"/>
        </w:rPr>
        <w:t xml:space="preserve">А вторая — вот этим вот гладиусом по горлу после того, как с тобой наиграются эти трое. Знаешь, как их зовут? Рубщик, Падалекромсатель и Бычья Срача. Сам понимаешь, три струйки мочи в хлебало — самое невинное, что от них обычно исходит. Ну так вот, смерть </w:t>
      </w:r>
      <w:r>
        <w:rPr>
          <w:rFonts w:ascii="Courier New" w:hAnsi="Courier New" w:cs="Courier New"/>
          <w:color w:val="252525"/>
          <w:sz w:val="22"/>
          <w:szCs w:val="22"/>
        </w:rPr>
        <w:t>первая придёт к тебе сразу же после того, как ты расскажешь мне технологию сияния. А конкретно - чем ты тут умудрился натереться, и как ты это приготовил — в колодках и с жёрновом на пупе. Жрецы дают за рецептуру состава столько, что, как видишь, я сам сни</w:t>
      </w:r>
      <w:r>
        <w:rPr>
          <w:rFonts w:ascii="Courier New" w:hAnsi="Courier New" w:cs="Courier New"/>
          <w:color w:val="252525"/>
          <w:sz w:val="22"/>
          <w:szCs w:val="22"/>
        </w:rPr>
        <w:t>зошёл до визита к тебе. Ну? Гони рецептуру, получай гладиусом по сонке и вали к Христу за пазуху. Ну?</w:t>
      </w:r>
    </w:p>
    <w:p w:rsidR="00000000" w:rsidRDefault="00637985"/>
    <w:p w:rsidR="00000000" w:rsidRDefault="00637985">
      <w:r>
        <w:rPr>
          <w:rFonts w:ascii="Courier New" w:hAnsi="Courier New" w:cs="Courier New"/>
          <w:i/>
          <w:iCs/>
          <w:color w:val="252525"/>
          <w:sz w:val="22"/>
          <w:szCs w:val="22"/>
        </w:rPr>
        <w:t>Пауза.</w:t>
      </w:r>
      <w:r>
        <w:rPr>
          <w:rFonts w:ascii="Courier New" w:hAnsi="Courier New" w:cs="Courier New"/>
          <w:color w:val="252525"/>
          <w:sz w:val="22"/>
          <w:szCs w:val="22"/>
        </w:rPr>
        <w:t xml:space="preserve"> </w:t>
      </w:r>
    </w:p>
    <w:p w:rsidR="00000000" w:rsidRDefault="00637985"/>
    <w:p w:rsidR="00000000" w:rsidRDefault="00637985">
      <w:pPr>
        <w:rPr>
          <w:rFonts w:ascii="Courier New" w:hAnsi="Courier New" w:cs="Courier New"/>
          <w:color w:val="252525"/>
          <w:sz w:val="22"/>
          <w:szCs w:val="22"/>
        </w:rPr>
      </w:pPr>
      <w:r>
        <w:rPr>
          <w:rFonts w:ascii="Courier New" w:hAnsi="Courier New" w:cs="Courier New"/>
          <w:color w:val="252525"/>
          <w:sz w:val="22"/>
          <w:szCs w:val="22"/>
        </w:rPr>
        <w:t>ГОЛОС. Жаль. Давайте, парни.</w:t>
      </w:r>
    </w:p>
    <w:p w:rsidR="00000000" w:rsidRDefault="00637985">
      <w:pPr>
        <w:rPr>
          <w:rFonts w:ascii="Courier New" w:hAnsi="Courier New" w:cs="Courier New"/>
          <w:color w:val="252525"/>
          <w:sz w:val="22"/>
          <w:szCs w:val="22"/>
        </w:rPr>
      </w:pPr>
      <w:r>
        <w:rPr>
          <w:rFonts w:ascii="Courier New" w:hAnsi="Courier New" w:cs="Courier New"/>
          <w:color w:val="252525"/>
          <w:sz w:val="22"/>
          <w:szCs w:val="22"/>
        </w:rPr>
        <w:t>ДРУГОЙ ГОЛОС. Сколько, экселенц?</w:t>
      </w:r>
    </w:p>
    <w:p w:rsidR="00000000" w:rsidRDefault="00637985">
      <w:r>
        <w:rPr>
          <w:rFonts w:ascii="Courier New" w:hAnsi="Courier New" w:cs="Courier New"/>
          <w:color w:val="252525"/>
          <w:sz w:val="22"/>
          <w:szCs w:val="22"/>
        </w:rPr>
        <w:t>ГОЛОС. Сколько не жалко.</w:t>
      </w:r>
    </w:p>
    <w:p w:rsidR="00000000" w:rsidRDefault="00637985"/>
    <w:p w:rsidR="00000000" w:rsidRDefault="00637985">
      <w:r>
        <w:rPr>
          <w:rFonts w:ascii="Courier New" w:hAnsi="Courier New" w:cs="Courier New"/>
          <w:i/>
          <w:iCs/>
          <w:color w:val="252525"/>
          <w:sz w:val="22"/>
          <w:szCs w:val="22"/>
        </w:rPr>
        <w:t>Милый Бог, у меня много грехов. Конечно же, много. Их ст</w:t>
      </w:r>
      <w:r>
        <w:rPr>
          <w:rFonts w:ascii="Courier New" w:hAnsi="Courier New" w:cs="Courier New"/>
          <w:i/>
          <w:iCs/>
          <w:color w:val="252525"/>
          <w:sz w:val="22"/>
          <w:szCs w:val="22"/>
        </w:rPr>
        <w:t>олько, что только ты в состоянии объять их все до единого. Но есть у меня один грех, которым я горжусь. Стыдно гордиться, нельзя гордиться, я знаю, и за то прости меня, милый Бог. Особенно стыдно гордиться грехом. Но я горжусь. Помнишь присоединение Алекса</w:t>
      </w:r>
      <w:r>
        <w:rPr>
          <w:rFonts w:ascii="Courier New" w:hAnsi="Courier New" w:cs="Courier New"/>
          <w:i/>
          <w:iCs/>
          <w:color w:val="252525"/>
          <w:sz w:val="22"/>
          <w:szCs w:val="22"/>
        </w:rPr>
        <w:t>ндрии? Ну, когда Домиций провёл референдум, объявил Александрию народной республикой, провозгласил новый курс и отделение от Империи? После восьмимесячной осады господин и бог наш, император Диоклетиан, вошёл в город. Он приказал истребить всех, кто участв</w:t>
      </w:r>
      <w:r>
        <w:rPr>
          <w:rFonts w:ascii="Courier New" w:hAnsi="Courier New" w:cs="Courier New"/>
          <w:i/>
          <w:iCs/>
          <w:color w:val="252525"/>
          <w:sz w:val="22"/>
          <w:szCs w:val="22"/>
        </w:rPr>
        <w:t>овал в референдуме. А явка, как назло, была не то девяносто два, не то девяносто восемь процентов. Аминь...</w:t>
      </w:r>
    </w:p>
    <w:p w:rsidR="00000000" w:rsidRDefault="00637985"/>
    <w:p w:rsidR="00000000" w:rsidRDefault="00637985">
      <w:pPr>
        <w:rPr>
          <w:rFonts w:ascii="Courier New" w:hAnsi="Courier New" w:cs="Courier New"/>
          <w:color w:val="252525"/>
          <w:sz w:val="22"/>
          <w:szCs w:val="22"/>
        </w:rPr>
      </w:pPr>
      <w:r>
        <w:rPr>
          <w:rFonts w:ascii="Courier New" w:hAnsi="Courier New" w:cs="Courier New"/>
          <w:color w:val="252525"/>
          <w:sz w:val="22"/>
          <w:szCs w:val="22"/>
        </w:rPr>
        <w:t>ГОЛОС. Чего встали? Продолжайте.</w:t>
      </w:r>
    </w:p>
    <w:p w:rsidR="00000000" w:rsidRDefault="00637985">
      <w:pPr>
        <w:rPr>
          <w:rFonts w:ascii="Courier New" w:hAnsi="Courier New" w:cs="Courier New"/>
          <w:color w:val="252525"/>
          <w:sz w:val="22"/>
          <w:szCs w:val="22"/>
        </w:rPr>
      </w:pPr>
      <w:r>
        <w:rPr>
          <w:rFonts w:ascii="Courier New" w:hAnsi="Courier New" w:cs="Courier New"/>
          <w:color w:val="252525"/>
          <w:sz w:val="22"/>
          <w:szCs w:val="22"/>
        </w:rPr>
        <w:t>ДРУГОЙ ГОЛОС. Палок больше нет, экселенц.</w:t>
      </w:r>
    </w:p>
    <w:p w:rsidR="00000000" w:rsidRDefault="00637985">
      <w:pPr>
        <w:rPr>
          <w:rFonts w:ascii="Courier New" w:hAnsi="Courier New" w:cs="Courier New"/>
          <w:color w:val="252525"/>
          <w:sz w:val="22"/>
          <w:szCs w:val="22"/>
        </w:rPr>
      </w:pPr>
      <w:r>
        <w:rPr>
          <w:rFonts w:ascii="Courier New" w:hAnsi="Courier New" w:cs="Courier New"/>
          <w:color w:val="252525"/>
          <w:sz w:val="22"/>
          <w:szCs w:val="22"/>
        </w:rPr>
        <w:t>ГОЛОС. Что значит — нет палок?</w:t>
      </w:r>
    </w:p>
    <w:p w:rsidR="00000000" w:rsidRDefault="00637985">
      <w:pPr>
        <w:rPr>
          <w:rFonts w:ascii="Courier New" w:hAnsi="Courier New" w:cs="Courier New"/>
          <w:color w:val="252525"/>
          <w:sz w:val="22"/>
          <w:szCs w:val="22"/>
        </w:rPr>
      </w:pPr>
      <w:r>
        <w:rPr>
          <w:rFonts w:ascii="Courier New" w:hAnsi="Courier New" w:cs="Courier New"/>
          <w:color w:val="252525"/>
          <w:sz w:val="22"/>
          <w:szCs w:val="22"/>
        </w:rPr>
        <w:t xml:space="preserve">ДРУГОЙ ГОЛОС. Как вам попроще объяснить, </w:t>
      </w:r>
      <w:r>
        <w:rPr>
          <w:rFonts w:ascii="Courier New" w:hAnsi="Courier New" w:cs="Courier New"/>
          <w:color w:val="252525"/>
          <w:sz w:val="22"/>
          <w:szCs w:val="22"/>
        </w:rPr>
        <w:t>экселенц. Палочное наказание включает в себя определённое количество палочных ударов. Палка, которую использую я и мои коллеги, рассчитана на двести ударов. После этого она, как правило, ломается, или же в процессе распускается на занозы, чтобы, значит...</w:t>
      </w:r>
    </w:p>
    <w:p w:rsidR="00000000" w:rsidRDefault="00637985">
      <w:pPr>
        <w:rPr>
          <w:rFonts w:ascii="Courier New" w:hAnsi="Courier New" w:cs="Courier New"/>
          <w:color w:val="252525"/>
          <w:sz w:val="22"/>
          <w:szCs w:val="22"/>
        </w:rPr>
      </w:pPr>
      <w:r>
        <w:rPr>
          <w:rFonts w:ascii="Courier New" w:hAnsi="Courier New" w:cs="Courier New"/>
          <w:color w:val="252525"/>
          <w:sz w:val="22"/>
          <w:szCs w:val="22"/>
        </w:rPr>
        <w:t>ГОЛОС. Я в курсе, что такое занозы и как они ведут себя в спине! И что, что дальше?</w:t>
      </w:r>
    </w:p>
    <w:p w:rsidR="00000000" w:rsidRDefault="00637985">
      <w:pPr>
        <w:rPr>
          <w:rFonts w:ascii="Courier New" w:hAnsi="Courier New" w:cs="Courier New"/>
          <w:color w:val="252525"/>
          <w:sz w:val="22"/>
          <w:szCs w:val="22"/>
        </w:rPr>
      </w:pPr>
      <w:r>
        <w:rPr>
          <w:rFonts w:ascii="Courier New" w:hAnsi="Courier New" w:cs="Courier New"/>
          <w:color w:val="252525"/>
          <w:sz w:val="22"/>
          <w:szCs w:val="22"/>
        </w:rPr>
        <w:t>ДРУГОЙ ГОЛОС. Дальше то, экселенц, что двухсот ударов обычно редко кто выдерживает. Но мы, понимая всю важность... эээ... мероприятия и трудность... эээ... материала, взяли</w:t>
      </w:r>
      <w:r>
        <w:rPr>
          <w:rFonts w:ascii="Courier New" w:hAnsi="Courier New" w:cs="Courier New"/>
          <w:color w:val="252525"/>
          <w:sz w:val="22"/>
          <w:szCs w:val="22"/>
        </w:rPr>
        <w:t xml:space="preserve"> с собой по паре запасных палок. Каждый.</w:t>
      </w:r>
    </w:p>
    <w:p w:rsidR="00000000" w:rsidRDefault="00637985">
      <w:pPr>
        <w:rPr>
          <w:rFonts w:ascii="Courier New" w:hAnsi="Courier New" w:cs="Courier New"/>
          <w:color w:val="252525"/>
          <w:sz w:val="22"/>
          <w:szCs w:val="22"/>
        </w:rPr>
      </w:pPr>
      <w:r>
        <w:rPr>
          <w:rFonts w:ascii="Courier New" w:hAnsi="Courier New" w:cs="Courier New"/>
          <w:color w:val="252525"/>
          <w:sz w:val="22"/>
          <w:szCs w:val="22"/>
        </w:rPr>
        <w:t>ГОЛОС. И?</w:t>
      </w:r>
    </w:p>
    <w:p w:rsidR="00000000" w:rsidRDefault="00637985">
      <w:pPr>
        <w:rPr>
          <w:rFonts w:ascii="Courier New" w:hAnsi="Courier New" w:cs="Courier New"/>
          <w:color w:val="252525"/>
          <w:sz w:val="22"/>
          <w:szCs w:val="22"/>
        </w:rPr>
      </w:pPr>
      <w:r>
        <w:rPr>
          <w:rFonts w:ascii="Courier New" w:hAnsi="Courier New" w:cs="Courier New"/>
          <w:color w:val="252525"/>
          <w:sz w:val="22"/>
          <w:szCs w:val="22"/>
        </w:rPr>
        <w:t>ДРУГОЙ ГОЛОС. Палок больше нет, экселенц.</w:t>
      </w:r>
    </w:p>
    <w:p w:rsidR="00000000" w:rsidRDefault="00637985">
      <w:pPr>
        <w:rPr>
          <w:rFonts w:ascii="Courier New" w:hAnsi="Courier New" w:cs="Courier New"/>
          <w:color w:val="252525"/>
          <w:sz w:val="22"/>
          <w:szCs w:val="22"/>
        </w:rPr>
      </w:pPr>
      <w:r>
        <w:rPr>
          <w:rFonts w:ascii="Courier New" w:hAnsi="Courier New" w:cs="Courier New"/>
          <w:color w:val="252525"/>
          <w:sz w:val="22"/>
          <w:szCs w:val="22"/>
        </w:rPr>
        <w:t>ГОЛОС. Тысяча восемьсот ударов?! Невероятно!</w:t>
      </w:r>
    </w:p>
    <w:p w:rsidR="00000000" w:rsidRDefault="00637985">
      <w:pPr>
        <w:rPr>
          <w:rFonts w:ascii="Courier New" w:hAnsi="Courier New" w:cs="Courier New"/>
          <w:color w:val="252525"/>
          <w:sz w:val="22"/>
          <w:szCs w:val="22"/>
        </w:rPr>
      </w:pPr>
      <w:r>
        <w:rPr>
          <w:rFonts w:ascii="Courier New" w:hAnsi="Courier New" w:cs="Courier New"/>
          <w:color w:val="252525"/>
          <w:sz w:val="22"/>
          <w:szCs w:val="22"/>
        </w:rPr>
        <w:t xml:space="preserve">ДРУГОЙ ГОЛОС. О чём я и толкую, экселенц. </w:t>
      </w:r>
    </w:p>
    <w:p w:rsidR="00000000" w:rsidRDefault="00637985">
      <w:pPr>
        <w:rPr>
          <w:rFonts w:ascii="Courier New" w:hAnsi="Courier New" w:cs="Courier New"/>
          <w:color w:val="252525"/>
          <w:sz w:val="22"/>
          <w:szCs w:val="22"/>
        </w:rPr>
      </w:pPr>
      <w:r>
        <w:rPr>
          <w:rFonts w:ascii="Courier New" w:hAnsi="Courier New" w:cs="Courier New"/>
          <w:color w:val="252525"/>
          <w:sz w:val="22"/>
          <w:szCs w:val="22"/>
        </w:rPr>
        <w:t>ГОЛОС. И он цел?</w:t>
      </w:r>
    </w:p>
    <w:p w:rsidR="00000000" w:rsidRDefault="00637985">
      <w:pPr>
        <w:rPr>
          <w:rFonts w:ascii="Courier New" w:hAnsi="Courier New" w:cs="Courier New"/>
          <w:color w:val="252525"/>
          <w:sz w:val="22"/>
          <w:szCs w:val="22"/>
        </w:rPr>
      </w:pPr>
      <w:r>
        <w:rPr>
          <w:rFonts w:ascii="Courier New" w:hAnsi="Courier New" w:cs="Courier New"/>
          <w:color w:val="252525"/>
          <w:sz w:val="22"/>
          <w:szCs w:val="22"/>
        </w:rPr>
        <w:t>ДРУГОЙ ГОЛОС. Вроде того, экселенц. Только от спины уже по</w:t>
      </w:r>
      <w:r>
        <w:rPr>
          <w:rFonts w:ascii="Courier New" w:hAnsi="Courier New" w:cs="Courier New"/>
          <w:color w:val="252525"/>
          <w:sz w:val="22"/>
          <w:szCs w:val="22"/>
        </w:rPr>
        <w:t>чти ничего не осталось. Прикажете повернуть его и продолжать с другой стороны?</w:t>
      </w:r>
    </w:p>
    <w:p w:rsidR="00000000" w:rsidRDefault="00637985">
      <w:pPr>
        <w:rPr>
          <w:rFonts w:ascii="Courier New" w:hAnsi="Courier New" w:cs="Courier New"/>
          <w:color w:val="252525"/>
          <w:sz w:val="22"/>
          <w:szCs w:val="22"/>
        </w:rPr>
      </w:pPr>
      <w:r>
        <w:rPr>
          <w:rFonts w:ascii="Courier New" w:hAnsi="Courier New" w:cs="Courier New"/>
          <w:color w:val="252525"/>
          <w:sz w:val="22"/>
          <w:szCs w:val="22"/>
        </w:rPr>
        <w:t>ГОЛОС. Продолжать? Он что, ещё жив?</w:t>
      </w:r>
    </w:p>
    <w:p w:rsidR="00000000" w:rsidRDefault="00637985">
      <w:pPr>
        <w:rPr>
          <w:rFonts w:ascii="Courier New" w:hAnsi="Courier New" w:cs="Courier New"/>
          <w:color w:val="252525"/>
          <w:sz w:val="22"/>
          <w:szCs w:val="22"/>
        </w:rPr>
      </w:pPr>
      <w:r>
        <w:rPr>
          <w:rFonts w:ascii="Courier New" w:hAnsi="Courier New" w:cs="Courier New"/>
          <w:color w:val="252525"/>
          <w:sz w:val="22"/>
          <w:szCs w:val="22"/>
        </w:rPr>
        <w:t>ДРУГОЙ ГОЛОС. Жив, экселенц. Что-то шепчет. Я так мыслю, надо его повернуть, а спину полить уксусом, чтобы...</w:t>
      </w:r>
    </w:p>
    <w:p w:rsidR="00000000" w:rsidRDefault="00637985">
      <w:r>
        <w:rPr>
          <w:rFonts w:ascii="Courier New" w:hAnsi="Courier New" w:cs="Courier New"/>
          <w:color w:val="252525"/>
          <w:sz w:val="22"/>
          <w:szCs w:val="22"/>
        </w:rPr>
        <w:t>ГОЛОС. Тихо все! Дай мне послуш</w:t>
      </w:r>
      <w:r>
        <w:rPr>
          <w:rFonts w:ascii="Courier New" w:hAnsi="Courier New" w:cs="Courier New"/>
          <w:color w:val="252525"/>
          <w:sz w:val="22"/>
          <w:szCs w:val="22"/>
        </w:rPr>
        <w:t>ать, что он шепчет.</w:t>
      </w:r>
    </w:p>
    <w:p w:rsidR="00000000" w:rsidRDefault="00637985"/>
    <w:p w:rsidR="00000000" w:rsidRDefault="00637985">
      <w:r>
        <w:rPr>
          <w:rFonts w:ascii="Courier New" w:hAnsi="Courier New" w:cs="Courier New"/>
          <w:i/>
          <w:iCs/>
          <w:color w:val="252525"/>
          <w:sz w:val="22"/>
          <w:szCs w:val="22"/>
        </w:rPr>
        <w:t>Бросать в костры младенцев, милый Бог, отрубать головы, милый Бог, бежать по улицам скользя в крови и кишках, милый Бог, блевать от запаха крови, милый Бог, плакать от дыма пожарищ, милый Бог, глохнуть от криков терзаемых женщин, милый</w:t>
      </w:r>
      <w:r>
        <w:rPr>
          <w:rFonts w:ascii="Courier New" w:hAnsi="Courier New" w:cs="Courier New"/>
          <w:i/>
          <w:iCs/>
          <w:color w:val="252525"/>
          <w:sz w:val="22"/>
          <w:szCs w:val="22"/>
        </w:rPr>
        <w:t xml:space="preserve"> Бог, видеть горы обезглавленных тел, милый Бог, как рубят пальцы и снимают перстни, милый Бог, как смеясь отбрасывают в сторону срубленные головы, милый Бог, как собаки дерутся над детскими трупами, милый Бог, как горящие люди выбрасываются из окон, милый</w:t>
      </w:r>
      <w:r>
        <w:rPr>
          <w:rFonts w:ascii="Courier New" w:hAnsi="Courier New" w:cs="Courier New"/>
          <w:i/>
          <w:iCs/>
          <w:color w:val="252525"/>
          <w:sz w:val="22"/>
          <w:szCs w:val="22"/>
        </w:rPr>
        <w:t xml:space="preserve"> Бог, как бегут неуклюже полутрупы по лужам, милый Бог, как насилуют женщин надавав им затрещин, милый Бог, видеть, слышать и обонять всё это, милый Бог, можно только, если знать, твёрдо знать, милый Бог, что ты не имеешь к этому никакого отношения, милый </w:t>
      </w:r>
      <w:r>
        <w:rPr>
          <w:rFonts w:ascii="Courier New" w:hAnsi="Courier New" w:cs="Courier New"/>
          <w:i/>
          <w:iCs/>
          <w:color w:val="252525"/>
          <w:sz w:val="22"/>
          <w:szCs w:val="22"/>
        </w:rPr>
        <w:t>Бог. Что ты — свет и радость, тепло и нежность. Добро и прощение. Созидание и вдумчивое понимание. А вот это вот всё — наше, сугубо наше извращённое понимание свободы выбора. Это ведь правда, милый Бог? Это ведь так? Ты творишь только добро. А зло творим м</w:t>
      </w:r>
      <w:r>
        <w:rPr>
          <w:rFonts w:ascii="Courier New" w:hAnsi="Courier New" w:cs="Courier New"/>
          <w:i/>
          <w:iCs/>
          <w:color w:val="252525"/>
          <w:sz w:val="22"/>
          <w:szCs w:val="22"/>
        </w:rPr>
        <w:t>ы, когда сами твёрдо решаем творить зло, потому, что нам выгодно. Поэтому тебе было угодно, чтобы ОНИ трахались в крови, а я и моя когорта собирали по всей Александрии (а потом и по всему Египту) книги. Алхимические книги. Колдовские книги. Проклятые книги</w:t>
      </w:r>
      <w:r>
        <w:rPr>
          <w:rFonts w:ascii="Courier New" w:hAnsi="Courier New" w:cs="Courier New"/>
          <w:i/>
          <w:iCs/>
          <w:color w:val="252525"/>
          <w:sz w:val="22"/>
          <w:szCs w:val="22"/>
        </w:rPr>
        <w:t>.</w:t>
      </w:r>
    </w:p>
    <w:p w:rsidR="00000000" w:rsidRDefault="00637985"/>
    <w:p w:rsidR="00000000" w:rsidRDefault="00637985">
      <w:r>
        <w:rPr>
          <w:rFonts w:ascii="Courier New" w:hAnsi="Courier New" w:cs="Courier New"/>
          <w:color w:val="252525"/>
          <w:sz w:val="22"/>
          <w:szCs w:val="22"/>
        </w:rPr>
        <w:t>ГОЛОС. Вот, наконец-то. А ну, что ты там говорил про уксус? Пусть бредит активнее.</w:t>
      </w:r>
    </w:p>
    <w:p w:rsidR="00000000" w:rsidRDefault="00637985"/>
    <w:p w:rsidR="00000000" w:rsidRDefault="00637985">
      <w:r>
        <w:rPr>
          <w:rFonts w:ascii="Courier New" w:hAnsi="Courier New" w:cs="Courier New"/>
          <w:i/>
          <w:iCs/>
          <w:color w:val="252525"/>
          <w:sz w:val="22"/>
          <w:szCs w:val="22"/>
        </w:rPr>
        <w:t>Мы собрали эти книги, милый Бог, у нас был секретный эдикт Диоклетиана — доставить книги ему. Каждому императору нужно золото. Каждому императору нужна власть обращать л</w:t>
      </w:r>
      <w:r>
        <w:rPr>
          <w:rFonts w:ascii="Courier New" w:hAnsi="Courier New" w:cs="Courier New"/>
          <w:i/>
          <w:iCs/>
          <w:color w:val="252525"/>
          <w:sz w:val="22"/>
          <w:szCs w:val="22"/>
        </w:rPr>
        <w:t>юдей в зомби. Мы собрали книги. Но Диоклетиан их не получил, милый Бог. Я подделал его подпись и печать, и вместо того, чтобы доставить книги ему, мы сожгли их в пустыне, побросав в вонючее чёрное огнеопасное озеро. Они все сгорели, милый Бог. Все до едино</w:t>
      </w:r>
      <w:r>
        <w:rPr>
          <w:rFonts w:ascii="Courier New" w:hAnsi="Courier New" w:cs="Courier New"/>
          <w:i/>
          <w:iCs/>
          <w:color w:val="252525"/>
          <w:sz w:val="22"/>
          <w:szCs w:val="22"/>
        </w:rPr>
        <w:t xml:space="preserve">й, милый Бог. А после я лично убил всех, кто был со мною, милый Бог. Убил своих товарищей, милый Бог. Чтобы их не разорвали на куски в императорских подвалах, милый Бог. Они бы не выдержали, милый Бог. Они бы рассказали, милый Бог. Я выдержу, милый Бог. Я </w:t>
      </w:r>
      <w:r>
        <w:rPr>
          <w:rFonts w:ascii="Courier New" w:hAnsi="Courier New" w:cs="Courier New"/>
          <w:i/>
          <w:iCs/>
          <w:color w:val="252525"/>
          <w:sz w:val="22"/>
          <w:szCs w:val="22"/>
        </w:rPr>
        <w:t>— всё выдержу, милый Бог. Диоклетиан никогда не получит этих знаний, не видать ему вечных сокровищ и вечно послушного стада. Люди останутся людьми, по крайней мере ещё какое-то время. А он вывезет из Александрии только конечное число золотых слитков. Так я</w:t>
      </w:r>
      <w:r>
        <w:rPr>
          <w:rFonts w:ascii="Courier New" w:hAnsi="Courier New" w:cs="Courier New"/>
          <w:i/>
          <w:iCs/>
          <w:color w:val="252525"/>
          <w:sz w:val="22"/>
          <w:szCs w:val="22"/>
        </w:rPr>
        <w:t xml:space="preserve"> совершил грех, милый Бог. Я ослушался приказа и позволил себе поступить по совести, милый Бог. Я позволил себе надеяться, милый Бог, что точно угадал твою Волю. И я горжусь тем, что её угадал. Горжусь тем, что совершил грех. Прости меня за это, милый Бог.</w:t>
      </w:r>
      <w:r>
        <w:rPr>
          <w:rFonts w:ascii="Courier New" w:hAnsi="Courier New" w:cs="Courier New"/>
          <w:i/>
          <w:iCs/>
          <w:color w:val="252525"/>
          <w:sz w:val="22"/>
          <w:szCs w:val="22"/>
        </w:rPr>
        <w:t xml:space="preserve"> Прости меня. За это. Милый. Бог.</w:t>
      </w:r>
    </w:p>
    <w:p w:rsidR="00000000" w:rsidRDefault="00637985"/>
    <w:p w:rsidR="00000000" w:rsidRDefault="00637985">
      <w:pPr>
        <w:rPr>
          <w:rFonts w:ascii="Courier New" w:hAnsi="Courier New" w:cs="Courier New"/>
          <w:color w:val="252525"/>
          <w:sz w:val="22"/>
          <w:szCs w:val="22"/>
        </w:rPr>
      </w:pPr>
      <w:r>
        <w:rPr>
          <w:rFonts w:ascii="Courier New" w:hAnsi="Courier New" w:cs="Courier New"/>
          <w:color w:val="252525"/>
          <w:sz w:val="22"/>
          <w:szCs w:val="22"/>
        </w:rPr>
        <w:t>ГОЛОС. Отлично. Вот ты себя и выдал, гадёныш. Значит, всё-таки есть рецепт. Господина и бога нашего кинул, книжки сжёг, чтобы концы спрятать, а рецептик свечения себе переписал на память... переписал... Срача!</w:t>
      </w:r>
    </w:p>
    <w:p w:rsidR="00000000" w:rsidRDefault="00637985">
      <w:pPr>
        <w:rPr>
          <w:rFonts w:ascii="Courier New" w:hAnsi="Courier New" w:cs="Courier New"/>
          <w:color w:val="252525"/>
          <w:sz w:val="22"/>
          <w:szCs w:val="22"/>
        </w:rPr>
      </w:pPr>
      <w:r>
        <w:rPr>
          <w:rFonts w:ascii="Courier New" w:hAnsi="Courier New" w:cs="Courier New"/>
          <w:color w:val="252525"/>
          <w:sz w:val="22"/>
          <w:szCs w:val="22"/>
        </w:rPr>
        <w:t>ДРУГОЙ ГОЛО</w:t>
      </w:r>
      <w:r>
        <w:rPr>
          <w:rFonts w:ascii="Courier New" w:hAnsi="Courier New" w:cs="Courier New"/>
          <w:color w:val="252525"/>
          <w:sz w:val="22"/>
          <w:szCs w:val="22"/>
        </w:rPr>
        <w:t>С. Здесь, экселенц.</w:t>
      </w:r>
    </w:p>
    <w:p w:rsidR="00000000" w:rsidRDefault="00637985">
      <w:pPr>
        <w:rPr>
          <w:rFonts w:ascii="Courier New" w:hAnsi="Courier New" w:cs="Courier New"/>
          <w:color w:val="252525"/>
          <w:sz w:val="22"/>
          <w:szCs w:val="22"/>
        </w:rPr>
      </w:pPr>
      <w:r>
        <w:rPr>
          <w:rFonts w:ascii="Courier New" w:hAnsi="Courier New" w:cs="Courier New"/>
          <w:color w:val="252525"/>
          <w:sz w:val="22"/>
          <w:szCs w:val="22"/>
        </w:rPr>
        <w:t>ГОЛОС. До утра пусть отдыхает. И вымой тут всё. Завтра у него большая программа, не хочу, чтоб он задохнулся от этой вони.</w:t>
      </w:r>
    </w:p>
    <w:p w:rsidR="00000000" w:rsidRDefault="00637985">
      <w:pPr>
        <w:rPr>
          <w:rFonts w:ascii="Courier New" w:hAnsi="Courier New" w:cs="Courier New"/>
          <w:color w:val="252525"/>
          <w:sz w:val="22"/>
          <w:szCs w:val="22"/>
        </w:rPr>
      </w:pPr>
      <w:r>
        <w:rPr>
          <w:rFonts w:ascii="Courier New" w:hAnsi="Courier New" w:cs="Courier New"/>
          <w:color w:val="252525"/>
          <w:sz w:val="22"/>
          <w:szCs w:val="22"/>
        </w:rPr>
        <w:t>ДРУГОЙ ГОЛОС. Вы уверены, что он доживёт до завтра?</w:t>
      </w:r>
    </w:p>
    <w:p w:rsidR="00000000" w:rsidRDefault="00637985">
      <w:r>
        <w:rPr>
          <w:rFonts w:ascii="Courier New" w:hAnsi="Courier New" w:cs="Courier New"/>
          <w:color w:val="252525"/>
          <w:sz w:val="22"/>
          <w:szCs w:val="22"/>
        </w:rPr>
        <w:t>ГОЛОС. Конечно, уверен. Посмотри на его раны. Они уже затянул</w:t>
      </w:r>
      <w:r>
        <w:rPr>
          <w:rFonts w:ascii="Courier New" w:hAnsi="Courier New" w:cs="Courier New"/>
          <w:color w:val="252525"/>
          <w:sz w:val="22"/>
          <w:szCs w:val="22"/>
        </w:rPr>
        <w:t>ись.</w:t>
      </w:r>
    </w:p>
    <w:p w:rsidR="00000000" w:rsidRDefault="00637985"/>
    <w:p w:rsidR="00000000" w:rsidRDefault="00637985">
      <w:r>
        <w:rPr>
          <w:rFonts w:ascii="Courier New" w:hAnsi="Courier New" w:cs="Courier New"/>
          <w:bCs/>
          <w:i/>
          <w:iCs/>
          <w:color w:val="252525"/>
          <w:sz w:val="22"/>
          <w:szCs w:val="22"/>
        </w:rPr>
        <w:t>Спасибо, милый Бог. Не оставь меня, милый Бог. Аминь.</w:t>
      </w:r>
    </w:p>
    <w:p w:rsidR="00000000" w:rsidRDefault="00637985"/>
    <w:p w:rsidR="00000000" w:rsidRDefault="00637985">
      <w:pPr>
        <w:rPr>
          <w:rFonts w:ascii="Courier New" w:hAnsi="Courier New" w:cs="Courier New"/>
          <w:sz w:val="22"/>
          <w:szCs w:val="22"/>
        </w:rPr>
      </w:pPr>
      <w:r>
        <w:rPr>
          <w:rFonts w:ascii="Courier New" w:hAnsi="Courier New" w:cs="Courier New"/>
          <w:b/>
          <w:bCs/>
          <w:color w:val="252525"/>
          <w:sz w:val="22"/>
          <w:szCs w:val="22"/>
          <w:u w:val="single"/>
        </w:rPr>
        <w:t>2</w:t>
      </w:r>
      <w:r>
        <w:rPr>
          <w:rFonts w:ascii="Courier New" w:hAnsi="Courier New" w:cs="Courier New"/>
          <w:b/>
          <w:bCs/>
          <w:color w:val="252525"/>
          <w:sz w:val="22"/>
          <w:szCs w:val="22"/>
        </w:rPr>
        <w:t>.</w:t>
      </w:r>
      <w:r>
        <w:rPr>
          <w:rFonts w:ascii="Courier New" w:hAnsi="Courier New" w:cs="Courier New"/>
          <w:bCs/>
          <w:color w:val="252525"/>
          <w:sz w:val="22"/>
          <w:szCs w:val="22"/>
        </w:rPr>
        <w:t xml:space="preserve"> </w:t>
      </w:r>
      <w:r>
        <w:rPr>
          <w:rFonts w:ascii="Courier New" w:hAnsi="Courier New" w:cs="Courier New"/>
          <w:b/>
          <w:bCs/>
          <w:color w:val="252525"/>
          <w:sz w:val="22"/>
          <w:szCs w:val="22"/>
          <w:u w:val="single"/>
        </w:rPr>
        <w:t>Колесо</w:t>
      </w:r>
      <w:r>
        <w:rPr>
          <w:rFonts w:ascii="Courier New" w:hAnsi="Courier New" w:cs="Courier New"/>
          <w:b/>
          <w:bCs/>
          <w:color w:val="252525"/>
          <w:sz w:val="22"/>
          <w:szCs w:val="22"/>
        </w:rPr>
        <w:t xml:space="preserve"> </w:t>
      </w:r>
      <w:r>
        <w:rPr>
          <w:rFonts w:ascii="Courier New" w:hAnsi="Courier New" w:cs="Courier New"/>
          <w:b/>
          <w:bCs/>
          <w:color w:val="252525"/>
          <w:sz w:val="22"/>
          <w:szCs w:val="22"/>
          <w:u w:val="single"/>
        </w:rPr>
        <w:t>Иоанна</w:t>
      </w:r>
      <w:r>
        <w:rPr>
          <w:rFonts w:ascii="Courier New" w:hAnsi="Courier New" w:cs="Courier New"/>
          <w:b/>
          <w:bCs/>
          <w:color w:val="252525"/>
          <w:sz w:val="22"/>
          <w:szCs w:val="22"/>
        </w:rPr>
        <w:t>.</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sz w:val="22"/>
          <w:szCs w:val="22"/>
        </w:rPr>
        <w:t xml:space="preserve">Лето. Ветер гонит по небу крохотное облачко. Жарко. Море далеко внизу, оно шумит. </w:t>
      </w:r>
    </w:p>
    <w:p w:rsidR="00000000" w:rsidRDefault="00637985">
      <w:pPr>
        <w:rPr>
          <w:rFonts w:ascii="Courier New" w:hAnsi="Courier New" w:cs="Courier New"/>
          <w:sz w:val="22"/>
          <w:szCs w:val="22"/>
        </w:rPr>
      </w:pPr>
    </w:p>
    <w:p w:rsidR="00000000" w:rsidRDefault="00637985">
      <w:pPr>
        <w:numPr>
          <w:ilvl w:val="0"/>
          <w:numId w:val="1"/>
        </w:numPr>
        <w:rPr>
          <w:rFonts w:ascii="Courier New" w:hAnsi="Courier New" w:cs="Courier New"/>
          <w:sz w:val="22"/>
          <w:szCs w:val="22"/>
        </w:rPr>
      </w:pPr>
      <w:r>
        <w:rPr>
          <w:rFonts w:ascii="Courier New" w:hAnsi="Courier New" w:cs="Courier New"/>
          <w:i/>
          <w:iCs/>
          <w:sz w:val="22"/>
          <w:szCs w:val="22"/>
        </w:rPr>
        <w:t>Смотри, какая ящерка. Сколько здесь живу, а такую не видел.</w:t>
      </w:r>
    </w:p>
    <w:p w:rsidR="00000000" w:rsidRDefault="00637985">
      <w:pPr>
        <w:numPr>
          <w:ilvl w:val="0"/>
          <w:numId w:val="1"/>
        </w:numPr>
        <w:rPr>
          <w:rFonts w:ascii="Courier New" w:hAnsi="Courier New" w:cs="Courier New"/>
          <w:i/>
          <w:iCs/>
          <w:sz w:val="22"/>
          <w:szCs w:val="22"/>
        </w:rPr>
      </w:pPr>
      <w:r>
        <w:rPr>
          <w:rFonts w:ascii="Courier New" w:hAnsi="Courier New" w:cs="Courier New"/>
          <w:sz w:val="22"/>
          <w:szCs w:val="22"/>
        </w:rPr>
        <w:t>Интересная.</w:t>
      </w:r>
    </w:p>
    <w:p w:rsidR="00000000" w:rsidRDefault="00637985">
      <w:pPr>
        <w:numPr>
          <w:ilvl w:val="0"/>
          <w:numId w:val="1"/>
        </w:numPr>
        <w:rPr>
          <w:rFonts w:ascii="Courier New" w:hAnsi="Courier New" w:cs="Courier New"/>
          <w:sz w:val="22"/>
          <w:szCs w:val="22"/>
        </w:rPr>
      </w:pPr>
      <w:r>
        <w:rPr>
          <w:rFonts w:ascii="Courier New" w:hAnsi="Courier New" w:cs="Courier New"/>
          <w:i/>
          <w:iCs/>
          <w:sz w:val="22"/>
          <w:szCs w:val="22"/>
        </w:rPr>
        <w:t>Видишь, куда она поб</w:t>
      </w:r>
      <w:r>
        <w:rPr>
          <w:rFonts w:ascii="Courier New" w:hAnsi="Courier New" w:cs="Courier New"/>
          <w:i/>
          <w:iCs/>
          <w:sz w:val="22"/>
          <w:szCs w:val="22"/>
        </w:rPr>
        <w:t>ежала? Там и есть вход в пещеру.</w:t>
      </w:r>
    </w:p>
    <w:p w:rsidR="00000000" w:rsidRDefault="00637985">
      <w:pPr>
        <w:numPr>
          <w:ilvl w:val="0"/>
          <w:numId w:val="1"/>
        </w:numPr>
        <w:rPr>
          <w:rFonts w:ascii="Courier New" w:hAnsi="Courier New" w:cs="Courier New"/>
          <w:i/>
          <w:iCs/>
          <w:sz w:val="22"/>
          <w:szCs w:val="22"/>
        </w:rPr>
      </w:pPr>
      <w:r>
        <w:rPr>
          <w:rFonts w:ascii="Courier New" w:hAnsi="Courier New" w:cs="Courier New"/>
          <w:sz w:val="22"/>
          <w:szCs w:val="22"/>
        </w:rPr>
        <w:t>Не вижу. Ящерку вижу, а входа не вижу.</w:t>
      </w:r>
    </w:p>
    <w:p w:rsidR="00000000" w:rsidRDefault="00637985">
      <w:pPr>
        <w:numPr>
          <w:ilvl w:val="0"/>
          <w:numId w:val="1"/>
        </w:numPr>
        <w:rPr>
          <w:rFonts w:ascii="Courier New" w:hAnsi="Courier New" w:cs="Courier New"/>
          <w:sz w:val="22"/>
          <w:szCs w:val="22"/>
        </w:rPr>
      </w:pPr>
      <w:r>
        <w:rPr>
          <w:rFonts w:ascii="Courier New" w:hAnsi="Courier New" w:cs="Courier New"/>
          <w:i/>
          <w:iCs/>
          <w:sz w:val="22"/>
          <w:szCs w:val="22"/>
        </w:rPr>
        <w:t>А он там есть.</w:t>
      </w:r>
      <w:r>
        <w:rPr>
          <w:rFonts w:ascii="Courier New" w:hAnsi="Courier New" w:cs="Courier New"/>
          <w:sz w:val="22"/>
          <w:szCs w:val="22"/>
        </w:rPr>
        <w:t xml:space="preserve"> </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sz w:val="22"/>
          <w:szCs w:val="22"/>
        </w:rPr>
        <w:t xml:space="preserve">Пауза. Море шумит. </w:t>
      </w:r>
    </w:p>
    <w:p w:rsidR="00000000" w:rsidRDefault="00637985">
      <w:pPr>
        <w:rPr>
          <w:rFonts w:ascii="Courier New" w:hAnsi="Courier New" w:cs="Courier New"/>
          <w:sz w:val="22"/>
          <w:szCs w:val="22"/>
        </w:rPr>
      </w:pPr>
    </w:p>
    <w:p w:rsidR="00000000" w:rsidRDefault="00637985">
      <w:pPr>
        <w:numPr>
          <w:ilvl w:val="0"/>
          <w:numId w:val="2"/>
        </w:numPr>
        <w:rPr>
          <w:rFonts w:ascii="Courier New" w:hAnsi="Courier New" w:cs="Courier New"/>
          <w:i/>
          <w:iCs/>
          <w:sz w:val="22"/>
          <w:szCs w:val="22"/>
        </w:rPr>
      </w:pPr>
      <w:r>
        <w:rPr>
          <w:rFonts w:ascii="Courier New" w:hAnsi="Courier New" w:cs="Courier New"/>
          <w:sz w:val="22"/>
          <w:szCs w:val="22"/>
        </w:rPr>
        <w:t>Сколько тебе лет? Только честно.</w:t>
      </w:r>
    </w:p>
    <w:p w:rsidR="00000000" w:rsidRDefault="00637985">
      <w:pPr>
        <w:numPr>
          <w:ilvl w:val="0"/>
          <w:numId w:val="2"/>
        </w:numPr>
        <w:rPr>
          <w:rFonts w:ascii="Courier New" w:hAnsi="Courier New" w:cs="Courier New"/>
          <w:sz w:val="22"/>
          <w:szCs w:val="22"/>
        </w:rPr>
      </w:pPr>
      <w:r>
        <w:rPr>
          <w:rFonts w:ascii="Courier New" w:hAnsi="Courier New" w:cs="Courier New"/>
          <w:i/>
          <w:iCs/>
          <w:sz w:val="22"/>
          <w:szCs w:val="22"/>
        </w:rPr>
        <w:t>Много. После третьего века я бросил считать. Какой смысл? Чем дольше живёшь, тем больше трясёшься. Хотя я переста</w:t>
      </w:r>
      <w:r>
        <w:rPr>
          <w:rFonts w:ascii="Courier New" w:hAnsi="Courier New" w:cs="Courier New"/>
          <w:i/>
          <w:iCs/>
          <w:sz w:val="22"/>
          <w:szCs w:val="22"/>
        </w:rPr>
        <w:t>л трястись ещё тогда. На Горе.</w:t>
      </w:r>
    </w:p>
    <w:p w:rsidR="00000000" w:rsidRDefault="00637985">
      <w:pPr>
        <w:numPr>
          <w:ilvl w:val="0"/>
          <w:numId w:val="2"/>
        </w:numPr>
        <w:rPr>
          <w:rFonts w:ascii="Courier New" w:hAnsi="Courier New" w:cs="Courier New"/>
          <w:i/>
          <w:iCs/>
          <w:sz w:val="22"/>
          <w:szCs w:val="22"/>
        </w:rPr>
      </w:pPr>
      <w:r>
        <w:rPr>
          <w:rFonts w:ascii="Courier New" w:hAnsi="Courier New" w:cs="Courier New"/>
          <w:sz w:val="22"/>
          <w:szCs w:val="22"/>
        </w:rPr>
        <w:t>Когда он попросил тебя позаботиться о Матери?</w:t>
      </w:r>
    </w:p>
    <w:p w:rsidR="00000000" w:rsidRDefault="00637985">
      <w:pPr>
        <w:numPr>
          <w:ilvl w:val="0"/>
          <w:numId w:val="2"/>
        </w:numPr>
        <w:rPr>
          <w:rFonts w:ascii="Courier New" w:hAnsi="Courier New" w:cs="Courier New"/>
          <w:sz w:val="22"/>
          <w:szCs w:val="22"/>
        </w:rPr>
      </w:pPr>
      <w:r>
        <w:rPr>
          <w:rFonts w:ascii="Courier New" w:hAnsi="Courier New" w:cs="Courier New"/>
          <w:i/>
          <w:iCs/>
          <w:sz w:val="22"/>
          <w:szCs w:val="22"/>
        </w:rPr>
        <w:t xml:space="preserve">Да. Тогда как никогда стало ясно, что шутки кончились. И бояться больше нельзя. </w:t>
      </w:r>
    </w:p>
    <w:p w:rsidR="00000000" w:rsidRDefault="00637985">
      <w:pPr>
        <w:numPr>
          <w:ilvl w:val="0"/>
          <w:numId w:val="2"/>
        </w:numPr>
        <w:rPr>
          <w:rFonts w:ascii="Courier New" w:hAnsi="Courier New" w:cs="Courier New"/>
          <w:i/>
          <w:iCs/>
          <w:sz w:val="22"/>
          <w:szCs w:val="22"/>
        </w:rPr>
      </w:pPr>
      <w:r>
        <w:rPr>
          <w:rFonts w:ascii="Courier New" w:hAnsi="Courier New" w:cs="Courier New"/>
          <w:sz w:val="22"/>
          <w:szCs w:val="22"/>
        </w:rPr>
        <w:t>Нечего?</w:t>
      </w:r>
    </w:p>
    <w:p w:rsidR="00000000" w:rsidRDefault="00637985">
      <w:pPr>
        <w:numPr>
          <w:ilvl w:val="0"/>
          <w:numId w:val="2"/>
        </w:numPr>
        <w:rPr>
          <w:rFonts w:ascii="Courier New" w:hAnsi="Courier New" w:cs="Courier New"/>
          <w:sz w:val="22"/>
          <w:szCs w:val="22"/>
        </w:rPr>
      </w:pPr>
      <w:r>
        <w:rPr>
          <w:rFonts w:ascii="Courier New" w:hAnsi="Courier New" w:cs="Courier New"/>
          <w:i/>
          <w:iCs/>
          <w:sz w:val="22"/>
          <w:szCs w:val="22"/>
        </w:rPr>
        <w:t>Не нечего, а нельзя. Хотя мне, конечно, здорово помогло то, что мне о ту пору было всего ш</w:t>
      </w:r>
      <w:r>
        <w:rPr>
          <w:rFonts w:ascii="Courier New" w:hAnsi="Courier New" w:cs="Courier New"/>
          <w:i/>
          <w:iCs/>
          <w:sz w:val="22"/>
          <w:szCs w:val="22"/>
        </w:rPr>
        <w:t>естнадцать. Не мальчик, конечно, но и не то, что сейчас, ясное дело.</w:t>
      </w:r>
    </w:p>
    <w:p w:rsidR="00000000" w:rsidRDefault="00637985">
      <w:pPr>
        <w:numPr>
          <w:ilvl w:val="0"/>
          <w:numId w:val="2"/>
        </w:numPr>
        <w:rPr>
          <w:rFonts w:ascii="Courier New" w:hAnsi="Courier New" w:cs="Courier New"/>
          <w:i/>
          <w:iCs/>
          <w:sz w:val="22"/>
          <w:szCs w:val="22"/>
        </w:rPr>
      </w:pPr>
      <w:r>
        <w:rPr>
          <w:rFonts w:ascii="Courier New" w:hAnsi="Courier New" w:cs="Courier New"/>
          <w:sz w:val="22"/>
          <w:szCs w:val="22"/>
        </w:rPr>
        <w:t>Когда мне было семнадцать, я ушёл на войну.</w:t>
      </w:r>
    </w:p>
    <w:p w:rsidR="00000000" w:rsidRDefault="00637985">
      <w:pPr>
        <w:numPr>
          <w:ilvl w:val="0"/>
          <w:numId w:val="2"/>
        </w:numPr>
        <w:rPr>
          <w:rFonts w:ascii="Courier New" w:hAnsi="Courier New" w:cs="Courier New"/>
          <w:sz w:val="22"/>
          <w:szCs w:val="22"/>
        </w:rPr>
      </w:pPr>
      <w:r>
        <w:rPr>
          <w:rFonts w:ascii="Courier New" w:hAnsi="Courier New" w:cs="Courier New"/>
          <w:i/>
          <w:iCs/>
          <w:sz w:val="22"/>
          <w:szCs w:val="22"/>
        </w:rPr>
        <w:t>Да. Все мы так или иначе начинаем воевать примерно в это время.</w:t>
      </w:r>
    </w:p>
    <w:p w:rsidR="00000000" w:rsidRDefault="00637985">
      <w:pPr>
        <w:numPr>
          <w:ilvl w:val="0"/>
          <w:numId w:val="2"/>
        </w:numPr>
        <w:rPr>
          <w:rFonts w:ascii="Courier New" w:hAnsi="Courier New" w:cs="Courier New"/>
          <w:i/>
          <w:iCs/>
          <w:sz w:val="22"/>
          <w:szCs w:val="22"/>
        </w:rPr>
      </w:pPr>
      <w:r>
        <w:rPr>
          <w:rFonts w:ascii="Courier New" w:hAnsi="Courier New" w:cs="Courier New"/>
          <w:sz w:val="22"/>
          <w:szCs w:val="22"/>
        </w:rPr>
        <w:t>И всё-таки...</w:t>
      </w:r>
    </w:p>
    <w:p w:rsidR="00000000" w:rsidRDefault="00637985">
      <w:pPr>
        <w:numPr>
          <w:ilvl w:val="0"/>
          <w:numId w:val="2"/>
        </w:numPr>
        <w:rPr>
          <w:rFonts w:ascii="Courier New" w:hAnsi="Courier New" w:cs="Courier New"/>
          <w:sz w:val="22"/>
          <w:szCs w:val="22"/>
        </w:rPr>
      </w:pPr>
      <w:r>
        <w:rPr>
          <w:rFonts w:ascii="Courier New" w:hAnsi="Courier New" w:cs="Courier New"/>
          <w:i/>
          <w:iCs/>
          <w:sz w:val="22"/>
          <w:szCs w:val="22"/>
        </w:rPr>
        <w:t>Что?</w:t>
      </w:r>
    </w:p>
    <w:p w:rsidR="00000000" w:rsidRDefault="00637985">
      <w:pPr>
        <w:numPr>
          <w:ilvl w:val="0"/>
          <w:numId w:val="2"/>
        </w:numPr>
        <w:rPr>
          <w:rFonts w:ascii="Courier New" w:hAnsi="Courier New" w:cs="Courier New"/>
          <w:i/>
          <w:iCs/>
          <w:sz w:val="22"/>
          <w:szCs w:val="22"/>
        </w:rPr>
      </w:pPr>
      <w:r>
        <w:rPr>
          <w:rFonts w:ascii="Courier New" w:hAnsi="Courier New" w:cs="Courier New"/>
          <w:sz w:val="22"/>
          <w:szCs w:val="22"/>
        </w:rPr>
        <w:t>Три века... ты, наверное, столько видел...</w:t>
      </w:r>
    </w:p>
    <w:p w:rsidR="00000000" w:rsidRDefault="00637985">
      <w:pPr>
        <w:numPr>
          <w:ilvl w:val="0"/>
          <w:numId w:val="2"/>
        </w:numPr>
        <w:rPr>
          <w:rFonts w:ascii="Courier New" w:hAnsi="Courier New" w:cs="Courier New"/>
          <w:sz w:val="22"/>
          <w:szCs w:val="22"/>
        </w:rPr>
      </w:pPr>
      <w:r>
        <w:rPr>
          <w:rFonts w:ascii="Courier New" w:hAnsi="Courier New" w:cs="Courier New"/>
          <w:i/>
          <w:iCs/>
          <w:sz w:val="22"/>
          <w:szCs w:val="22"/>
        </w:rPr>
        <w:t xml:space="preserve">Номинально — да. </w:t>
      </w:r>
      <w:r>
        <w:rPr>
          <w:rFonts w:ascii="Courier New" w:hAnsi="Courier New" w:cs="Courier New"/>
          <w:i/>
          <w:iCs/>
          <w:sz w:val="22"/>
          <w:szCs w:val="22"/>
        </w:rPr>
        <w:t>А фактически — я вот уже триста лет вижу одно и то же. Меняется только форма одежды и причёски, да и то циклически. Новое, старое, новое, старое. Старое — просто забытое новое, помнишь?</w:t>
      </w:r>
    </w:p>
    <w:p w:rsidR="00000000" w:rsidRDefault="00637985">
      <w:pPr>
        <w:numPr>
          <w:ilvl w:val="0"/>
          <w:numId w:val="2"/>
        </w:numPr>
        <w:rPr>
          <w:rFonts w:ascii="Courier New" w:hAnsi="Courier New" w:cs="Courier New"/>
          <w:i/>
          <w:iCs/>
          <w:sz w:val="22"/>
          <w:szCs w:val="22"/>
        </w:rPr>
      </w:pPr>
      <w:r>
        <w:rPr>
          <w:rFonts w:ascii="Courier New" w:hAnsi="Courier New" w:cs="Courier New"/>
          <w:sz w:val="22"/>
          <w:szCs w:val="22"/>
        </w:rPr>
        <w:t xml:space="preserve">Наоборот. </w:t>
      </w:r>
    </w:p>
    <w:p w:rsidR="00000000" w:rsidRDefault="00637985">
      <w:pPr>
        <w:numPr>
          <w:ilvl w:val="0"/>
          <w:numId w:val="2"/>
        </w:numPr>
        <w:rPr>
          <w:rFonts w:ascii="Courier New" w:hAnsi="Courier New" w:cs="Courier New"/>
          <w:sz w:val="22"/>
          <w:szCs w:val="22"/>
        </w:rPr>
      </w:pPr>
      <w:r>
        <w:rPr>
          <w:rFonts w:ascii="Courier New" w:hAnsi="Courier New" w:cs="Courier New"/>
          <w:i/>
          <w:iCs/>
          <w:sz w:val="22"/>
          <w:szCs w:val="22"/>
        </w:rPr>
        <w:t>Ну, наоборот. Смысл остаётся один и тот же.</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sz w:val="22"/>
          <w:szCs w:val="22"/>
        </w:rPr>
        <w:t>Пауза. Очень д</w:t>
      </w:r>
      <w:r>
        <w:rPr>
          <w:rFonts w:ascii="Courier New" w:hAnsi="Courier New" w:cs="Courier New"/>
          <w:sz w:val="22"/>
          <w:szCs w:val="22"/>
        </w:rPr>
        <w:t>алеко, еле слышно поют монахи и кричат чайки.</w:t>
      </w:r>
    </w:p>
    <w:p w:rsidR="00000000" w:rsidRDefault="00637985">
      <w:pPr>
        <w:rPr>
          <w:rFonts w:ascii="Courier New" w:hAnsi="Courier New" w:cs="Courier New"/>
          <w:sz w:val="22"/>
          <w:szCs w:val="22"/>
        </w:rPr>
      </w:pPr>
    </w:p>
    <w:p w:rsidR="00000000" w:rsidRDefault="00637985">
      <w:pPr>
        <w:numPr>
          <w:ilvl w:val="0"/>
          <w:numId w:val="3"/>
        </w:numPr>
        <w:rPr>
          <w:rFonts w:ascii="Courier New" w:hAnsi="Courier New" w:cs="Courier New"/>
          <w:i/>
          <w:iCs/>
          <w:sz w:val="22"/>
          <w:szCs w:val="22"/>
        </w:rPr>
      </w:pPr>
      <w:r>
        <w:rPr>
          <w:rFonts w:ascii="Courier New" w:hAnsi="Courier New" w:cs="Courier New"/>
          <w:sz w:val="22"/>
          <w:szCs w:val="22"/>
        </w:rPr>
        <w:t>Все, кто видели Его, живут так же долго, как ты?</w:t>
      </w:r>
    </w:p>
    <w:p w:rsidR="00000000" w:rsidRDefault="00637985">
      <w:pPr>
        <w:numPr>
          <w:ilvl w:val="0"/>
          <w:numId w:val="3"/>
        </w:numPr>
        <w:rPr>
          <w:rFonts w:ascii="Courier New" w:hAnsi="Courier New" w:cs="Courier New"/>
          <w:sz w:val="22"/>
          <w:szCs w:val="22"/>
        </w:rPr>
      </w:pPr>
      <w:r>
        <w:rPr>
          <w:rFonts w:ascii="Courier New" w:hAnsi="Courier New" w:cs="Courier New"/>
          <w:i/>
          <w:iCs/>
          <w:sz w:val="22"/>
          <w:szCs w:val="22"/>
        </w:rPr>
        <w:t>Не все. Только те, кто ели с ним один хлеб. А Игнатий переживёт нас всех, я думаю.</w:t>
      </w:r>
    </w:p>
    <w:p w:rsidR="00000000" w:rsidRDefault="00637985">
      <w:pPr>
        <w:numPr>
          <w:ilvl w:val="0"/>
          <w:numId w:val="3"/>
        </w:numPr>
        <w:rPr>
          <w:rFonts w:ascii="Courier New" w:hAnsi="Courier New" w:cs="Courier New"/>
          <w:i/>
          <w:iCs/>
          <w:sz w:val="22"/>
          <w:szCs w:val="22"/>
        </w:rPr>
      </w:pPr>
      <w:r>
        <w:rPr>
          <w:rFonts w:ascii="Courier New" w:hAnsi="Courier New" w:cs="Courier New"/>
          <w:sz w:val="22"/>
          <w:szCs w:val="22"/>
        </w:rPr>
        <w:t>Тот, кого Он держал на руках?</w:t>
      </w:r>
    </w:p>
    <w:p w:rsidR="00000000" w:rsidRDefault="00637985">
      <w:pPr>
        <w:numPr>
          <w:ilvl w:val="0"/>
          <w:numId w:val="3"/>
        </w:numPr>
        <w:rPr>
          <w:rFonts w:ascii="Courier New" w:hAnsi="Courier New" w:cs="Courier New"/>
          <w:sz w:val="22"/>
          <w:szCs w:val="22"/>
        </w:rPr>
      </w:pPr>
      <w:r>
        <w:rPr>
          <w:rFonts w:ascii="Courier New" w:hAnsi="Courier New" w:cs="Courier New"/>
          <w:i/>
          <w:iCs/>
          <w:sz w:val="22"/>
          <w:szCs w:val="22"/>
        </w:rPr>
        <w:t>Тот самый. Как ты думаешь, скоро пойдёт дождь?</w:t>
      </w:r>
    </w:p>
    <w:p w:rsidR="00000000" w:rsidRDefault="00637985">
      <w:pPr>
        <w:numPr>
          <w:ilvl w:val="0"/>
          <w:numId w:val="3"/>
        </w:numPr>
        <w:rPr>
          <w:rFonts w:ascii="Courier New" w:hAnsi="Courier New" w:cs="Courier New"/>
          <w:i/>
          <w:iCs/>
          <w:sz w:val="22"/>
          <w:szCs w:val="22"/>
        </w:rPr>
      </w:pPr>
      <w:r>
        <w:rPr>
          <w:rFonts w:ascii="Courier New" w:hAnsi="Courier New" w:cs="Courier New"/>
          <w:sz w:val="22"/>
          <w:szCs w:val="22"/>
        </w:rPr>
        <w:t xml:space="preserve">Думаю, лет через двадцать. </w:t>
      </w:r>
    </w:p>
    <w:p w:rsidR="00000000" w:rsidRDefault="00637985">
      <w:pPr>
        <w:numPr>
          <w:ilvl w:val="0"/>
          <w:numId w:val="3"/>
        </w:numPr>
        <w:rPr>
          <w:rFonts w:ascii="Courier New" w:hAnsi="Courier New" w:cs="Courier New"/>
          <w:sz w:val="22"/>
          <w:szCs w:val="22"/>
        </w:rPr>
      </w:pPr>
      <w:r>
        <w:rPr>
          <w:rFonts w:ascii="Courier New" w:hAnsi="Courier New" w:cs="Courier New"/>
          <w:i/>
          <w:iCs/>
          <w:sz w:val="22"/>
          <w:szCs w:val="22"/>
        </w:rPr>
        <w:t>Если бы пошёл дождь, мы бы могли укрыться в той пещере.</w:t>
      </w:r>
    </w:p>
    <w:p w:rsidR="00000000" w:rsidRDefault="00637985">
      <w:pPr>
        <w:numPr>
          <w:ilvl w:val="0"/>
          <w:numId w:val="3"/>
        </w:numPr>
        <w:rPr>
          <w:rFonts w:ascii="Courier New" w:hAnsi="Courier New" w:cs="Courier New"/>
          <w:i/>
          <w:iCs/>
          <w:sz w:val="22"/>
          <w:szCs w:val="22"/>
        </w:rPr>
      </w:pPr>
      <w:r>
        <w:rPr>
          <w:rFonts w:ascii="Courier New" w:hAnsi="Courier New" w:cs="Courier New"/>
          <w:sz w:val="22"/>
          <w:szCs w:val="22"/>
        </w:rPr>
        <w:t>Нам и сейчас есть, от чего в ней укрыться. Здесь жарче, чем в кур</w:t>
      </w:r>
      <w:r>
        <w:rPr>
          <w:rFonts w:ascii="Courier New" w:hAnsi="Courier New" w:cs="Courier New"/>
          <w:b/>
          <w:bCs/>
          <w:sz w:val="22"/>
          <w:szCs w:val="22"/>
          <w:u w:val="single"/>
        </w:rPr>
        <w:t>е</w:t>
      </w:r>
      <w:r>
        <w:rPr>
          <w:rFonts w:ascii="Courier New" w:hAnsi="Courier New" w:cs="Courier New"/>
          <w:sz w:val="22"/>
          <w:szCs w:val="22"/>
        </w:rPr>
        <w:t>.</w:t>
      </w:r>
    </w:p>
    <w:p w:rsidR="00000000" w:rsidRDefault="00637985">
      <w:pPr>
        <w:numPr>
          <w:ilvl w:val="0"/>
          <w:numId w:val="3"/>
        </w:numPr>
        <w:rPr>
          <w:rFonts w:ascii="Courier New" w:hAnsi="Courier New" w:cs="Courier New"/>
          <w:sz w:val="22"/>
          <w:szCs w:val="22"/>
        </w:rPr>
      </w:pPr>
      <w:r>
        <w:rPr>
          <w:rFonts w:ascii="Courier New" w:hAnsi="Courier New" w:cs="Courier New"/>
          <w:i/>
          <w:iCs/>
          <w:sz w:val="22"/>
          <w:szCs w:val="22"/>
        </w:rPr>
        <w:t>Кур</w:t>
      </w:r>
      <w:r>
        <w:rPr>
          <w:rFonts w:ascii="Courier New" w:hAnsi="Courier New" w:cs="Courier New"/>
          <w:b/>
          <w:bCs/>
          <w:sz w:val="22"/>
          <w:szCs w:val="22"/>
          <w:u w:val="single"/>
        </w:rPr>
        <w:t>е</w:t>
      </w:r>
      <w:r>
        <w:rPr>
          <w:rFonts w:ascii="Courier New" w:hAnsi="Courier New" w:cs="Courier New"/>
          <w:i/>
          <w:iCs/>
          <w:sz w:val="22"/>
          <w:szCs w:val="22"/>
        </w:rPr>
        <w:t>?</w:t>
      </w:r>
    </w:p>
    <w:p w:rsidR="00000000" w:rsidRDefault="00637985">
      <w:pPr>
        <w:numPr>
          <w:ilvl w:val="0"/>
          <w:numId w:val="3"/>
        </w:numPr>
        <w:rPr>
          <w:rFonts w:ascii="Courier New" w:hAnsi="Courier New" w:cs="Courier New"/>
          <w:i/>
          <w:iCs/>
          <w:sz w:val="22"/>
          <w:szCs w:val="22"/>
        </w:rPr>
      </w:pPr>
      <w:r>
        <w:rPr>
          <w:rFonts w:ascii="Courier New" w:hAnsi="Courier New" w:cs="Courier New"/>
          <w:sz w:val="22"/>
          <w:szCs w:val="22"/>
        </w:rPr>
        <w:t>Персидская печь для обжига глины.</w:t>
      </w:r>
    </w:p>
    <w:p w:rsidR="00000000" w:rsidRDefault="00637985">
      <w:pPr>
        <w:numPr>
          <w:ilvl w:val="0"/>
          <w:numId w:val="3"/>
        </w:numPr>
        <w:rPr>
          <w:rFonts w:ascii="Courier New" w:hAnsi="Courier New" w:cs="Courier New"/>
          <w:sz w:val="22"/>
          <w:szCs w:val="22"/>
        </w:rPr>
      </w:pPr>
      <w:r>
        <w:rPr>
          <w:rFonts w:ascii="Courier New" w:hAnsi="Courier New" w:cs="Courier New"/>
          <w:i/>
          <w:iCs/>
          <w:sz w:val="22"/>
          <w:szCs w:val="22"/>
        </w:rPr>
        <w:t>Да, жарковато. Ну что ж, пойдём в пещеру, друг мой. Лучше бы, ко</w:t>
      </w:r>
      <w:r>
        <w:rPr>
          <w:rFonts w:ascii="Courier New" w:hAnsi="Courier New" w:cs="Courier New"/>
          <w:i/>
          <w:iCs/>
          <w:sz w:val="22"/>
          <w:szCs w:val="22"/>
        </w:rPr>
        <w:t xml:space="preserve">нечно, дождь, да с грозой, для торжественности. Но и жара сгодится. Всё-таки речь пойдёт о жарких вещах. </w:t>
      </w:r>
    </w:p>
    <w:p w:rsidR="00000000" w:rsidRDefault="00637985">
      <w:pPr>
        <w:numPr>
          <w:ilvl w:val="0"/>
          <w:numId w:val="3"/>
        </w:numPr>
        <w:rPr>
          <w:rFonts w:ascii="Courier New" w:hAnsi="Courier New" w:cs="Courier New"/>
          <w:i/>
          <w:iCs/>
          <w:sz w:val="22"/>
          <w:szCs w:val="22"/>
        </w:rPr>
      </w:pPr>
      <w:r>
        <w:rPr>
          <w:rFonts w:ascii="Courier New" w:hAnsi="Courier New" w:cs="Courier New"/>
          <w:sz w:val="22"/>
          <w:szCs w:val="22"/>
        </w:rPr>
        <w:t xml:space="preserve">Пойдём. </w:t>
      </w:r>
    </w:p>
    <w:p w:rsidR="00000000" w:rsidRDefault="00637985">
      <w:pPr>
        <w:numPr>
          <w:ilvl w:val="0"/>
          <w:numId w:val="3"/>
        </w:numPr>
        <w:rPr>
          <w:rFonts w:ascii="Courier New" w:hAnsi="Courier New" w:cs="Courier New"/>
          <w:sz w:val="22"/>
          <w:szCs w:val="22"/>
        </w:rPr>
      </w:pPr>
      <w:r>
        <w:rPr>
          <w:rFonts w:ascii="Courier New" w:hAnsi="Courier New" w:cs="Courier New"/>
          <w:i/>
          <w:iCs/>
          <w:sz w:val="22"/>
          <w:szCs w:val="22"/>
        </w:rPr>
        <w:t>Вон туда. Видишь?</w:t>
      </w:r>
    </w:p>
    <w:p w:rsidR="00000000" w:rsidRDefault="00637985">
      <w:pPr>
        <w:numPr>
          <w:ilvl w:val="0"/>
          <w:numId w:val="3"/>
        </w:numPr>
        <w:rPr>
          <w:rFonts w:ascii="Courier New" w:hAnsi="Courier New" w:cs="Courier New"/>
          <w:i/>
          <w:iCs/>
          <w:sz w:val="22"/>
          <w:szCs w:val="22"/>
        </w:rPr>
      </w:pPr>
      <w:r>
        <w:rPr>
          <w:rFonts w:ascii="Courier New" w:hAnsi="Courier New" w:cs="Courier New"/>
          <w:sz w:val="22"/>
          <w:szCs w:val="22"/>
        </w:rPr>
        <w:t xml:space="preserve">Теперь вижу. </w:t>
      </w:r>
    </w:p>
    <w:p w:rsidR="00000000" w:rsidRDefault="00637985">
      <w:pPr>
        <w:numPr>
          <w:ilvl w:val="0"/>
          <w:numId w:val="3"/>
        </w:numPr>
        <w:rPr>
          <w:rFonts w:ascii="Courier New" w:hAnsi="Courier New" w:cs="Courier New"/>
          <w:sz w:val="22"/>
          <w:szCs w:val="22"/>
        </w:rPr>
      </w:pPr>
      <w:r>
        <w:rPr>
          <w:rFonts w:ascii="Courier New" w:hAnsi="Courier New" w:cs="Courier New"/>
          <w:i/>
          <w:iCs/>
          <w:sz w:val="22"/>
          <w:szCs w:val="22"/>
        </w:rPr>
        <w:t>Заходи. Тут темно, но зато просторно.</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sz w:val="22"/>
          <w:szCs w:val="22"/>
        </w:rPr>
        <w:t xml:space="preserve">Он пропадает в темноте сразу и полностью, словно та — нефть. На </w:t>
      </w:r>
      <w:r>
        <w:rPr>
          <w:rFonts w:ascii="Courier New" w:hAnsi="Courier New" w:cs="Courier New"/>
          <w:sz w:val="22"/>
          <w:szCs w:val="22"/>
        </w:rPr>
        <w:lastRenderedPageBreak/>
        <w:t>поверх</w:t>
      </w:r>
      <w:r>
        <w:rPr>
          <w:rFonts w:ascii="Courier New" w:hAnsi="Courier New" w:cs="Courier New"/>
          <w:sz w:val="22"/>
          <w:szCs w:val="22"/>
        </w:rPr>
        <w:t>ности ничего не видно. Не слышно. Внутри он тоже ничего не видит и не слышит. Он стоит внутри темноты неподвижно и молча.</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sz w:val="22"/>
          <w:szCs w:val="22"/>
        </w:rPr>
        <w:t>ГОЛОС. Какой-то он квёлый сегодня. Вы ему что, спать не давали?</w:t>
      </w:r>
    </w:p>
    <w:p w:rsidR="00000000" w:rsidRDefault="00637985">
      <w:pPr>
        <w:rPr>
          <w:rFonts w:ascii="Courier New" w:hAnsi="Courier New" w:cs="Courier New"/>
          <w:sz w:val="22"/>
          <w:szCs w:val="22"/>
        </w:rPr>
      </w:pPr>
      <w:r>
        <w:rPr>
          <w:rFonts w:ascii="Courier New" w:hAnsi="Courier New" w:cs="Courier New"/>
          <w:sz w:val="22"/>
          <w:szCs w:val="22"/>
        </w:rPr>
        <w:t>ДРУГОЙ ГОЛОС. Он сам не спал, экселенц. Всю ночь молился.</w:t>
      </w:r>
    </w:p>
    <w:p w:rsidR="00000000" w:rsidRDefault="00637985">
      <w:pPr>
        <w:rPr>
          <w:rFonts w:ascii="Courier New" w:hAnsi="Courier New" w:cs="Courier New"/>
          <w:sz w:val="22"/>
          <w:szCs w:val="22"/>
        </w:rPr>
      </w:pPr>
      <w:r>
        <w:rPr>
          <w:rFonts w:ascii="Courier New" w:hAnsi="Courier New" w:cs="Courier New"/>
          <w:sz w:val="22"/>
          <w:szCs w:val="22"/>
        </w:rPr>
        <w:t>ГОЛОС. Не с</w:t>
      </w:r>
      <w:r>
        <w:rPr>
          <w:rFonts w:ascii="Courier New" w:hAnsi="Courier New" w:cs="Courier New"/>
          <w:sz w:val="22"/>
          <w:szCs w:val="22"/>
        </w:rPr>
        <w:t>ветился?</w:t>
      </w:r>
    </w:p>
    <w:p w:rsidR="00000000" w:rsidRDefault="00637985">
      <w:pPr>
        <w:rPr>
          <w:rFonts w:ascii="Courier New" w:hAnsi="Courier New" w:cs="Courier New"/>
          <w:sz w:val="22"/>
          <w:szCs w:val="22"/>
        </w:rPr>
      </w:pPr>
      <w:r>
        <w:rPr>
          <w:rFonts w:ascii="Courier New" w:hAnsi="Courier New" w:cs="Courier New"/>
          <w:sz w:val="22"/>
          <w:szCs w:val="22"/>
        </w:rPr>
        <w:t>ДРУГОЙ ГОЛОС. Нет. Только молился и что-то пел.</w:t>
      </w:r>
    </w:p>
    <w:p w:rsidR="00000000" w:rsidRDefault="00637985">
      <w:pPr>
        <w:rPr>
          <w:rFonts w:ascii="Courier New" w:hAnsi="Courier New" w:cs="Courier New"/>
          <w:sz w:val="22"/>
          <w:szCs w:val="22"/>
        </w:rPr>
      </w:pPr>
      <w:r>
        <w:rPr>
          <w:rFonts w:ascii="Courier New" w:hAnsi="Courier New" w:cs="Courier New"/>
          <w:sz w:val="22"/>
          <w:szCs w:val="22"/>
        </w:rPr>
        <w:t>ГОЛОС. Пел? Это хорошо. Господин и бог наш сегодня будет присутствовать, будет мило, если наш страстотерпец споёт ему что-нибудь. Слышь, горемыка! Споёшь что-нибудь господину и богу? Про любовь, напр</w:t>
      </w:r>
      <w:r>
        <w:rPr>
          <w:rFonts w:ascii="Courier New" w:hAnsi="Courier New" w:cs="Courier New"/>
          <w:sz w:val="22"/>
          <w:szCs w:val="22"/>
        </w:rPr>
        <w:t>имер? Куплеты про подделку императорских эдиктов? Чего молчишь? Ладно, кладите его. И вот что...</w:t>
      </w:r>
    </w:p>
    <w:p w:rsidR="00000000" w:rsidRDefault="00637985">
      <w:pPr>
        <w:rPr>
          <w:rFonts w:ascii="Courier New" w:hAnsi="Courier New" w:cs="Courier New"/>
          <w:sz w:val="22"/>
          <w:szCs w:val="22"/>
        </w:rPr>
      </w:pPr>
      <w:r>
        <w:rPr>
          <w:rFonts w:ascii="Courier New" w:hAnsi="Courier New" w:cs="Courier New"/>
          <w:sz w:val="22"/>
          <w:szCs w:val="22"/>
        </w:rPr>
        <w:t>ДРУГОЙ ГОЛОС. Что, экселенц?</w:t>
      </w:r>
    </w:p>
    <w:p w:rsidR="00000000" w:rsidRDefault="00637985">
      <w:pPr>
        <w:rPr>
          <w:rFonts w:ascii="Courier New" w:hAnsi="Courier New" w:cs="Courier New"/>
          <w:sz w:val="22"/>
          <w:szCs w:val="22"/>
        </w:rPr>
      </w:pPr>
      <w:r>
        <w:rPr>
          <w:rFonts w:ascii="Courier New" w:hAnsi="Courier New" w:cs="Courier New"/>
          <w:sz w:val="22"/>
          <w:szCs w:val="22"/>
        </w:rPr>
        <w:t xml:space="preserve">ГОЛОС. Как я только что сказал, будет император. Неплохо бы расположить его на колесе в виде буквы </w:t>
      </w:r>
      <w:r>
        <w:rPr>
          <w:rFonts w:ascii="Courier New" w:hAnsi="Courier New" w:cs="Courier New"/>
          <w:sz w:val="22"/>
          <w:szCs w:val="22"/>
          <w:lang w:val="en-US"/>
        </w:rPr>
        <w:t>”D”.</w:t>
      </w:r>
    </w:p>
    <w:p w:rsidR="00000000" w:rsidRDefault="00637985">
      <w:pPr>
        <w:rPr>
          <w:rFonts w:ascii="Courier New" w:hAnsi="Courier New" w:cs="Courier New"/>
          <w:sz w:val="22"/>
          <w:szCs w:val="22"/>
        </w:rPr>
      </w:pPr>
      <w:r>
        <w:rPr>
          <w:rFonts w:ascii="Courier New" w:hAnsi="Courier New" w:cs="Courier New"/>
          <w:sz w:val="22"/>
          <w:szCs w:val="22"/>
        </w:rPr>
        <w:t>ДРУГОЙ ГОЛОС. Будет сделан</w:t>
      </w:r>
      <w:r>
        <w:rPr>
          <w:rFonts w:ascii="Courier New" w:hAnsi="Courier New" w:cs="Courier New"/>
          <w:sz w:val="22"/>
          <w:szCs w:val="22"/>
        </w:rPr>
        <w:t xml:space="preserve">о, экселенц. Выложим в лучшем виде. </w:t>
      </w:r>
    </w:p>
    <w:p w:rsidR="00000000" w:rsidRDefault="00637985">
      <w:pPr>
        <w:rPr>
          <w:rFonts w:ascii="Courier New" w:hAnsi="Courier New" w:cs="Courier New"/>
          <w:sz w:val="22"/>
          <w:szCs w:val="22"/>
        </w:rPr>
      </w:pPr>
      <w:r>
        <w:rPr>
          <w:rFonts w:ascii="Courier New" w:hAnsi="Courier New" w:cs="Courier New"/>
          <w:sz w:val="22"/>
          <w:szCs w:val="22"/>
        </w:rPr>
        <w:t>ГОЛОС. Смотри, без ошибок!</w:t>
      </w:r>
    </w:p>
    <w:p w:rsidR="00000000" w:rsidRDefault="00637985">
      <w:r>
        <w:rPr>
          <w:rFonts w:ascii="Courier New" w:hAnsi="Courier New" w:cs="Courier New"/>
          <w:sz w:val="22"/>
          <w:szCs w:val="22"/>
        </w:rPr>
        <w:t>ДРУГОЙ ГОЛОС. Никаких ошибок. Привязывайте крепче, парни. А голову оставьте, пусть крутит. Они всегда так смешно ею крутят... ну, начинаем? Отойдите, экселенц, это тяжёлые палки, как бы не зад</w:t>
      </w:r>
      <w:r>
        <w:rPr>
          <w:rFonts w:ascii="Courier New" w:hAnsi="Courier New" w:cs="Courier New"/>
          <w:sz w:val="22"/>
          <w:szCs w:val="22"/>
        </w:rPr>
        <w:t xml:space="preserve">еть вас, да и кровь иногда далече хлещет! </w:t>
      </w:r>
      <w:r>
        <w:rPr>
          <w:rStyle w:val="a5"/>
          <w:rFonts w:ascii="Courier New" w:hAnsi="Courier New" w:cs="Courier New"/>
          <w:i w:val="0"/>
          <w:iCs w:val="0"/>
          <w:color w:val="000000"/>
          <w:sz w:val="22"/>
          <w:szCs w:val="22"/>
        </w:rPr>
        <w:t>Alea... jacta... est!</w:t>
      </w:r>
    </w:p>
    <w:p w:rsidR="00000000" w:rsidRDefault="00637985"/>
    <w:p w:rsidR="00000000" w:rsidRDefault="00637985">
      <w:r>
        <w:rPr>
          <w:rStyle w:val="a5"/>
          <w:rFonts w:ascii="Courier New" w:hAnsi="Courier New" w:cs="Courier New"/>
          <w:i w:val="0"/>
          <w:iCs w:val="0"/>
          <w:color w:val="000000"/>
          <w:sz w:val="22"/>
          <w:szCs w:val="22"/>
        </w:rPr>
        <w:t xml:space="preserve">Крошечный костёр в каменной ямке горит неярко. Угольки перекидываются огненными язычками. </w:t>
      </w:r>
    </w:p>
    <w:p w:rsidR="00000000" w:rsidRDefault="00637985"/>
    <w:p w:rsidR="00000000" w:rsidRDefault="00637985">
      <w:pPr>
        <w:numPr>
          <w:ilvl w:val="0"/>
          <w:numId w:val="4"/>
        </w:numPr>
        <w:rPr>
          <w:rStyle w:val="a5"/>
          <w:rFonts w:ascii="Courier New" w:hAnsi="Courier New" w:cs="Courier New"/>
          <w:color w:val="000000"/>
          <w:sz w:val="22"/>
          <w:szCs w:val="22"/>
        </w:rPr>
      </w:pPr>
      <w:r>
        <w:rPr>
          <w:rStyle w:val="a5"/>
          <w:rFonts w:ascii="Courier New" w:hAnsi="Courier New" w:cs="Courier New"/>
          <w:i w:val="0"/>
          <w:iCs w:val="0"/>
          <w:color w:val="000000"/>
          <w:sz w:val="22"/>
          <w:szCs w:val="22"/>
        </w:rPr>
        <w:t>Так и сказал?</w:t>
      </w:r>
    </w:p>
    <w:p w:rsidR="00000000" w:rsidRDefault="00637985">
      <w:pPr>
        <w:numPr>
          <w:ilvl w:val="0"/>
          <w:numId w:val="4"/>
        </w:numPr>
        <w:rPr>
          <w:rStyle w:val="a5"/>
          <w:rFonts w:ascii="Courier New" w:hAnsi="Courier New" w:cs="Courier New"/>
          <w:i w:val="0"/>
          <w:iCs w:val="0"/>
          <w:color w:val="000000"/>
          <w:sz w:val="22"/>
          <w:szCs w:val="22"/>
        </w:rPr>
      </w:pPr>
      <w:r>
        <w:rPr>
          <w:rStyle w:val="a5"/>
          <w:rFonts w:ascii="Courier New" w:hAnsi="Courier New" w:cs="Courier New"/>
          <w:color w:val="000000"/>
          <w:sz w:val="22"/>
          <w:szCs w:val="22"/>
        </w:rPr>
        <w:t>Так и сказал. Я тоже в конце переспросил. «Отче, ну нельзя же, чтобы это только так д</w:t>
      </w:r>
      <w:r>
        <w:rPr>
          <w:rStyle w:val="a5"/>
          <w:rFonts w:ascii="Courier New" w:hAnsi="Courier New" w:cs="Courier New"/>
          <w:color w:val="000000"/>
          <w:sz w:val="22"/>
          <w:szCs w:val="22"/>
        </w:rPr>
        <w:t>елалось!»</w:t>
      </w:r>
    </w:p>
    <w:p w:rsidR="00000000" w:rsidRDefault="00637985">
      <w:pPr>
        <w:numPr>
          <w:ilvl w:val="0"/>
          <w:numId w:val="4"/>
        </w:numPr>
        <w:rPr>
          <w:rStyle w:val="a5"/>
          <w:rFonts w:ascii="Courier New" w:hAnsi="Courier New" w:cs="Courier New"/>
          <w:color w:val="000000"/>
          <w:sz w:val="22"/>
          <w:szCs w:val="22"/>
        </w:rPr>
      </w:pPr>
      <w:r>
        <w:rPr>
          <w:rStyle w:val="a5"/>
          <w:rFonts w:ascii="Courier New" w:hAnsi="Courier New" w:cs="Courier New"/>
          <w:i w:val="0"/>
          <w:iCs w:val="0"/>
          <w:color w:val="000000"/>
          <w:sz w:val="22"/>
          <w:szCs w:val="22"/>
        </w:rPr>
        <w:t>А он что?</w:t>
      </w:r>
    </w:p>
    <w:p w:rsidR="00000000" w:rsidRDefault="00637985">
      <w:pPr>
        <w:numPr>
          <w:ilvl w:val="0"/>
          <w:numId w:val="4"/>
        </w:numPr>
        <w:rPr>
          <w:rStyle w:val="a5"/>
          <w:rFonts w:ascii="Courier New" w:hAnsi="Courier New" w:cs="Courier New"/>
          <w:i w:val="0"/>
          <w:iCs w:val="0"/>
          <w:color w:val="000000"/>
          <w:sz w:val="22"/>
          <w:szCs w:val="22"/>
        </w:rPr>
      </w:pPr>
      <w:r>
        <w:rPr>
          <w:rStyle w:val="a5"/>
          <w:rFonts w:ascii="Courier New" w:hAnsi="Courier New" w:cs="Courier New"/>
          <w:color w:val="000000"/>
          <w:sz w:val="22"/>
          <w:szCs w:val="22"/>
        </w:rPr>
        <w:t>Ничего. Он не любит трепаться по пустякам. Бог — настоящий мужик. Сказано — в морг, значит, в морг.</w:t>
      </w:r>
    </w:p>
    <w:p w:rsidR="00000000" w:rsidRDefault="00637985">
      <w:pPr>
        <w:numPr>
          <w:ilvl w:val="0"/>
          <w:numId w:val="4"/>
        </w:numPr>
        <w:rPr>
          <w:rStyle w:val="a5"/>
          <w:rFonts w:ascii="Courier New" w:hAnsi="Courier New" w:cs="Courier New"/>
          <w:color w:val="000000"/>
          <w:sz w:val="22"/>
          <w:szCs w:val="22"/>
        </w:rPr>
      </w:pPr>
      <w:r>
        <w:rPr>
          <w:rStyle w:val="a5"/>
          <w:rFonts w:ascii="Courier New" w:hAnsi="Courier New" w:cs="Courier New"/>
          <w:i w:val="0"/>
          <w:iCs w:val="0"/>
          <w:color w:val="000000"/>
          <w:sz w:val="22"/>
          <w:szCs w:val="22"/>
        </w:rPr>
        <w:t>Понятно... и всё-таки странно.</w:t>
      </w:r>
    </w:p>
    <w:p w:rsidR="00000000" w:rsidRDefault="00637985">
      <w:pPr>
        <w:numPr>
          <w:ilvl w:val="0"/>
          <w:numId w:val="4"/>
        </w:numPr>
        <w:rPr>
          <w:rStyle w:val="a5"/>
          <w:rFonts w:ascii="Courier New" w:hAnsi="Courier New" w:cs="Courier New"/>
          <w:i w:val="0"/>
          <w:iCs w:val="0"/>
          <w:color w:val="000000"/>
          <w:sz w:val="22"/>
          <w:szCs w:val="22"/>
        </w:rPr>
      </w:pPr>
      <w:r>
        <w:rPr>
          <w:rStyle w:val="a5"/>
          <w:rFonts w:ascii="Courier New" w:hAnsi="Courier New" w:cs="Courier New"/>
          <w:color w:val="000000"/>
          <w:sz w:val="22"/>
          <w:szCs w:val="22"/>
        </w:rPr>
        <w:t>Да уж...</w:t>
      </w:r>
    </w:p>
    <w:p w:rsidR="00000000" w:rsidRDefault="00637985">
      <w:pPr>
        <w:numPr>
          <w:ilvl w:val="0"/>
          <w:numId w:val="4"/>
        </w:numPr>
        <w:rPr>
          <w:rStyle w:val="a5"/>
          <w:rFonts w:ascii="Courier New" w:hAnsi="Courier New" w:cs="Courier New"/>
          <w:color w:val="000000"/>
          <w:sz w:val="22"/>
          <w:szCs w:val="22"/>
        </w:rPr>
      </w:pPr>
      <w:r>
        <w:rPr>
          <w:rStyle w:val="a5"/>
          <w:rFonts w:ascii="Courier New" w:hAnsi="Courier New" w:cs="Courier New"/>
          <w:i w:val="0"/>
          <w:iCs w:val="0"/>
          <w:color w:val="000000"/>
          <w:sz w:val="22"/>
          <w:szCs w:val="22"/>
        </w:rPr>
        <w:t>Нет, мне всё-таки кажется, что это режиссёрская метафора. Звери все эти... всадники... 666... пе</w:t>
      </w:r>
      <w:r>
        <w:rPr>
          <w:rStyle w:val="a5"/>
          <w:rFonts w:ascii="Courier New" w:hAnsi="Courier New" w:cs="Courier New"/>
          <w:i w:val="0"/>
          <w:iCs w:val="0"/>
          <w:color w:val="000000"/>
          <w:sz w:val="22"/>
          <w:szCs w:val="22"/>
        </w:rPr>
        <w:t>чати, трубы... у Моисея было проще.</w:t>
      </w:r>
    </w:p>
    <w:p w:rsidR="00000000" w:rsidRDefault="00637985">
      <w:pPr>
        <w:numPr>
          <w:ilvl w:val="0"/>
          <w:numId w:val="4"/>
        </w:numPr>
        <w:rPr>
          <w:rStyle w:val="a5"/>
          <w:rFonts w:ascii="Courier New" w:hAnsi="Courier New" w:cs="Courier New"/>
          <w:i w:val="0"/>
          <w:iCs w:val="0"/>
          <w:color w:val="000000"/>
          <w:sz w:val="22"/>
          <w:szCs w:val="22"/>
        </w:rPr>
      </w:pPr>
      <w:r>
        <w:rPr>
          <w:rStyle w:val="a5"/>
          <w:rFonts w:ascii="Courier New" w:hAnsi="Courier New" w:cs="Courier New"/>
          <w:color w:val="000000"/>
          <w:sz w:val="22"/>
          <w:szCs w:val="22"/>
        </w:rPr>
        <w:t xml:space="preserve">Ну, ты хватил! Моисей — это </w:t>
      </w:r>
      <w:r>
        <w:rPr>
          <w:rStyle w:val="a5"/>
          <w:rFonts w:ascii="Courier New" w:hAnsi="Courier New" w:cs="Courier New"/>
          <w:color w:val="000000"/>
          <w:sz w:val="22"/>
          <w:szCs w:val="22"/>
          <w:lang w:val="en-US"/>
        </w:rPr>
        <w:t>XIV</w:t>
      </w:r>
      <w:r>
        <w:rPr>
          <w:rStyle w:val="a5"/>
          <w:rFonts w:ascii="Courier New" w:hAnsi="Courier New" w:cs="Courier New"/>
          <w:color w:val="000000"/>
          <w:sz w:val="22"/>
          <w:szCs w:val="22"/>
        </w:rPr>
        <w:t xml:space="preserve"> век до нашей эры, а то, о чём Он говорил — ещё когда будет! Уже в наше время мало на кого производит впечатление стая саранчи, рой мух, пусть даже очень большой, мор скота или падение камн</w:t>
      </w:r>
      <w:r>
        <w:rPr>
          <w:rStyle w:val="a5"/>
          <w:rFonts w:ascii="Courier New" w:hAnsi="Courier New" w:cs="Courier New"/>
          <w:color w:val="000000"/>
          <w:sz w:val="22"/>
          <w:szCs w:val="22"/>
        </w:rPr>
        <w:t xml:space="preserve">ей с неба. Римлян-то уж точно этим не проймёшь, особенно после Помпеи. </w:t>
      </w:r>
    </w:p>
    <w:p w:rsidR="00000000" w:rsidRDefault="00637985">
      <w:pPr>
        <w:numPr>
          <w:ilvl w:val="0"/>
          <w:numId w:val="4"/>
        </w:numPr>
        <w:rPr>
          <w:rStyle w:val="a5"/>
          <w:rFonts w:ascii="Courier New" w:hAnsi="Courier New" w:cs="Courier New"/>
          <w:color w:val="000000"/>
          <w:sz w:val="22"/>
          <w:szCs w:val="22"/>
        </w:rPr>
      </w:pPr>
      <w:r>
        <w:rPr>
          <w:rStyle w:val="a5"/>
          <w:rFonts w:ascii="Courier New" w:hAnsi="Courier New" w:cs="Courier New"/>
          <w:i w:val="0"/>
          <w:iCs w:val="0"/>
          <w:color w:val="000000"/>
          <w:sz w:val="22"/>
          <w:szCs w:val="22"/>
        </w:rPr>
        <w:t>А смерть первенцев?</w:t>
      </w:r>
    </w:p>
    <w:p w:rsidR="00000000" w:rsidRDefault="00637985">
      <w:pPr>
        <w:numPr>
          <w:ilvl w:val="0"/>
          <w:numId w:val="4"/>
        </w:numPr>
        <w:rPr>
          <w:rStyle w:val="a5"/>
          <w:rFonts w:ascii="Courier New" w:hAnsi="Courier New" w:cs="Courier New"/>
          <w:i w:val="0"/>
          <w:iCs w:val="0"/>
          <w:color w:val="000000"/>
          <w:sz w:val="22"/>
          <w:szCs w:val="22"/>
        </w:rPr>
      </w:pPr>
      <w:r>
        <w:rPr>
          <w:rStyle w:val="a5"/>
          <w:rFonts w:ascii="Courier New" w:hAnsi="Courier New" w:cs="Courier New"/>
          <w:color w:val="000000"/>
          <w:sz w:val="22"/>
          <w:szCs w:val="22"/>
        </w:rPr>
        <w:t>Туда-сюда, хотя, конечно, скажут, что совпадение, массовое пищевое отравление... люди становятся всё умнее и умнее. Теперь, чтобы привлечь их внимание, мало напугат</w:t>
      </w:r>
      <w:r>
        <w:rPr>
          <w:rStyle w:val="a5"/>
          <w:rFonts w:ascii="Courier New" w:hAnsi="Courier New" w:cs="Courier New"/>
          <w:color w:val="000000"/>
          <w:sz w:val="22"/>
          <w:szCs w:val="22"/>
        </w:rPr>
        <w:t>ь их. Их надо заинтересовать. Дать им пищу для размышлений. Показать что-то, чего они не ожидают.</w:t>
      </w:r>
    </w:p>
    <w:p w:rsidR="00000000" w:rsidRDefault="00637985">
      <w:pPr>
        <w:numPr>
          <w:ilvl w:val="0"/>
          <w:numId w:val="4"/>
        </w:numPr>
        <w:rPr>
          <w:rStyle w:val="a5"/>
          <w:rFonts w:ascii="Courier New" w:hAnsi="Courier New" w:cs="Courier New"/>
          <w:color w:val="000000"/>
          <w:sz w:val="22"/>
          <w:szCs w:val="22"/>
        </w:rPr>
      </w:pPr>
      <w:r>
        <w:rPr>
          <w:rStyle w:val="a5"/>
          <w:rFonts w:ascii="Courier New" w:hAnsi="Courier New" w:cs="Courier New"/>
          <w:i w:val="0"/>
          <w:iCs w:val="0"/>
          <w:color w:val="000000"/>
          <w:sz w:val="22"/>
          <w:szCs w:val="22"/>
        </w:rPr>
        <w:t>А реки крови?</w:t>
      </w:r>
    </w:p>
    <w:p w:rsidR="00000000" w:rsidRDefault="00637985">
      <w:pPr>
        <w:numPr>
          <w:ilvl w:val="0"/>
          <w:numId w:val="4"/>
        </w:numPr>
        <w:rPr>
          <w:rStyle w:val="a5"/>
          <w:rFonts w:ascii="Courier New" w:hAnsi="Courier New" w:cs="Courier New"/>
          <w:i w:val="0"/>
          <w:iCs w:val="0"/>
          <w:color w:val="000000"/>
          <w:sz w:val="22"/>
          <w:szCs w:val="22"/>
        </w:rPr>
      </w:pPr>
      <w:r>
        <w:rPr>
          <w:rStyle w:val="a5"/>
          <w:rFonts w:ascii="Courier New" w:hAnsi="Courier New" w:cs="Courier New"/>
          <w:color w:val="000000"/>
          <w:sz w:val="22"/>
          <w:szCs w:val="22"/>
        </w:rPr>
        <w:t>К рекам крови люди привыкли с начала времён. Это уже в Атлантиде не работало, а уж в Египте и подавно.</w:t>
      </w:r>
    </w:p>
    <w:p w:rsidR="00000000" w:rsidRDefault="00637985">
      <w:pPr>
        <w:numPr>
          <w:ilvl w:val="0"/>
          <w:numId w:val="4"/>
        </w:numPr>
        <w:rPr>
          <w:rStyle w:val="a5"/>
          <w:rFonts w:ascii="Courier New" w:hAnsi="Courier New" w:cs="Courier New"/>
          <w:color w:val="000000"/>
          <w:sz w:val="22"/>
          <w:szCs w:val="22"/>
        </w:rPr>
      </w:pPr>
      <w:r>
        <w:rPr>
          <w:rStyle w:val="a5"/>
          <w:rFonts w:ascii="Courier New" w:hAnsi="Courier New" w:cs="Courier New"/>
          <w:i w:val="0"/>
          <w:iCs w:val="0"/>
          <w:color w:val="000000"/>
          <w:sz w:val="22"/>
          <w:szCs w:val="22"/>
        </w:rPr>
        <w:t>Истинно говоришь. Я вот к семнадцать года</w:t>
      </w:r>
      <w:r>
        <w:rPr>
          <w:rStyle w:val="a5"/>
          <w:rFonts w:ascii="Courier New" w:hAnsi="Courier New" w:cs="Courier New"/>
          <w:i w:val="0"/>
          <w:iCs w:val="0"/>
          <w:color w:val="000000"/>
          <w:sz w:val="22"/>
          <w:szCs w:val="22"/>
        </w:rPr>
        <w:t>м уже привык. Когда растёшь в мире, где реки крови — обычное дело, мало что может тебя пошатнуть.</w:t>
      </w:r>
    </w:p>
    <w:p w:rsidR="00000000" w:rsidRDefault="00637985">
      <w:pPr>
        <w:numPr>
          <w:ilvl w:val="0"/>
          <w:numId w:val="4"/>
        </w:numPr>
        <w:rPr>
          <w:rStyle w:val="a5"/>
          <w:rFonts w:ascii="Courier New" w:hAnsi="Courier New" w:cs="Courier New"/>
          <w:i w:val="0"/>
          <w:iCs w:val="0"/>
          <w:color w:val="000000"/>
          <w:sz w:val="22"/>
          <w:szCs w:val="22"/>
        </w:rPr>
      </w:pPr>
      <w:r>
        <w:rPr>
          <w:rStyle w:val="a5"/>
          <w:rFonts w:ascii="Courier New" w:hAnsi="Courier New" w:cs="Courier New"/>
          <w:color w:val="000000"/>
          <w:sz w:val="22"/>
          <w:szCs w:val="22"/>
        </w:rPr>
        <w:t xml:space="preserve">А что </w:t>
      </w:r>
      <w:r>
        <w:rPr>
          <w:rStyle w:val="a5"/>
          <w:rFonts w:ascii="Courier New" w:hAnsi="Courier New" w:cs="Courier New"/>
          <w:color w:val="000000"/>
          <w:sz w:val="22"/>
          <w:szCs w:val="22"/>
        </w:rPr>
        <w:t>пошатнуло тебя</w:t>
      </w:r>
      <w:r>
        <w:rPr>
          <w:rStyle w:val="a5"/>
          <w:rFonts w:ascii="Courier New" w:hAnsi="Courier New" w:cs="Courier New"/>
          <w:color w:val="000000"/>
          <w:sz w:val="22"/>
          <w:szCs w:val="22"/>
        </w:rPr>
        <w:t>?</w:t>
      </w:r>
    </w:p>
    <w:p w:rsidR="00000000" w:rsidRDefault="00637985">
      <w:pPr>
        <w:numPr>
          <w:ilvl w:val="0"/>
          <w:numId w:val="4"/>
        </w:numPr>
        <w:rPr>
          <w:rStyle w:val="a5"/>
          <w:rFonts w:ascii="Courier New" w:hAnsi="Courier New" w:cs="Courier New"/>
          <w:color w:val="000000"/>
          <w:sz w:val="22"/>
          <w:szCs w:val="22"/>
        </w:rPr>
      </w:pPr>
      <w:r>
        <w:rPr>
          <w:rStyle w:val="a5"/>
          <w:rFonts w:ascii="Courier New" w:hAnsi="Courier New" w:cs="Courier New"/>
          <w:i w:val="0"/>
          <w:iCs w:val="0"/>
          <w:color w:val="000000"/>
          <w:sz w:val="22"/>
          <w:szCs w:val="22"/>
        </w:rPr>
        <w:t>Меня? Будешь смеяться.</w:t>
      </w:r>
    </w:p>
    <w:p w:rsidR="00000000" w:rsidRDefault="00637985">
      <w:pPr>
        <w:numPr>
          <w:ilvl w:val="0"/>
          <w:numId w:val="4"/>
        </w:numPr>
        <w:rPr>
          <w:rStyle w:val="a5"/>
          <w:rFonts w:ascii="Courier New" w:hAnsi="Courier New" w:cs="Courier New"/>
          <w:i w:val="0"/>
          <w:iCs w:val="0"/>
          <w:color w:val="000000"/>
          <w:sz w:val="22"/>
          <w:szCs w:val="22"/>
        </w:rPr>
      </w:pPr>
      <w:r>
        <w:rPr>
          <w:rStyle w:val="a5"/>
          <w:rFonts w:ascii="Courier New" w:hAnsi="Courier New" w:cs="Courier New"/>
          <w:color w:val="000000"/>
          <w:sz w:val="22"/>
          <w:szCs w:val="22"/>
        </w:rPr>
        <w:t>И всё-таки?</w:t>
      </w:r>
    </w:p>
    <w:p w:rsidR="00000000" w:rsidRDefault="00637985">
      <w:pPr>
        <w:numPr>
          <w:ilvl w:val="0"/>
          <w:numId w:val="4"/>
        </w:numPr>
        <w:rPr>
          <w:rStyle w:val="a5"/>
          <w:rFonts w:ascii="Courier New" w:hAnsi="Courier New" w:cs="Courier New"/>
          <w:color w:val="000000"/>
          <w:sz w:val="22"/>
          <w:szCs w:val="22"/>
        </w:rPr>
      </w:pPr>
      <w:r>
        <w:rPr>
          <w:rStyle w:val="a5"/>
          <w:rFonts w:ascii="Courier New" w:hAnsi="Courier New" w:cs="Courier New"/>
          <w:i w:val="0"/>
          <w:iCs w:val="0"/>
          <w:color w:val="000000"/>
          <w:sz w:val="22"/>
          <w:szCs w:val="22"/>
        </w:rPr>
        <w:t>Воробьи. После Нисиб</w:t>
      </w:r>
      <w:r>
        <w:rPr>
          <w:rStyle w:val="a5"/>
          <w:rFonts w:ascii="Courier New" w:hAnsi="Courier New" w:cs="Courier New"/>
          <w:b/>
          <w:bCs/>
          <w:i w:val="0"/>
          <w:iCs w:val="0"/>
          <w:color w:val="000000"/>
          <w:sz w:val="22"/>
          <w:szCs w:val="22"/>
          <w:u w:val="single"/>
        </w:rPr>
        <w:t>и</w:t>
      </w:r>
      <w:r>
        <w:rPr>
          <w:rStyle w:val="a5"/>
          <w:rFonts w:ascii="Courier New" w:hAnsi="Courier New" w:cs="Courier New"/>
          <w:i w:val="0"/>
          <w:iCs w:val="0"/>
          <w:color w:val="000000"/>
          <w:sz w:val="22"/>
          <w:szCs w:val="22"/>
        </w:rPr>
        <w:t xml:space="preserve">са нашу когорту послали зачищать остатки </w:t>
      </w:r>
      <w:r>
        <w:rPr>
          <w:rStyle w:val="a5"/>
          <w:rFonts w:ascii="Courier New" w:hAnsi="Courier New" w:cs="Courier New"/>
          <w:i w:val="0"/>
          <w:iCs w:val="0"/>
          <w:color w:val="000000"/>
          <w:sz w:val="22"/>
          <w:szCs w:val="22"/>
        </w:rPr>
        <w:lastRenderedPageBreak/>
        <w:t>сопротивления, в горы. Я тогда ещё не б</w:t>
      </w:r>
      <w:r>
        <w:rPr>
          <w:rStyle w:val="a5"/>
          <w:rFonts w:ascii="Courier New" w:hAnsi="Courier New" w:cs="Courier New"/>
          <w:i w:val="0"/>
          <w:iCs w:val="0"/>
          <w:color w:val="000000"/>
          <w:sz w:val="22"/>
          <w:szCs w:val="22"/>
        </w:rPr>
        <w:t>ыл всадником, поэтому хлебнул полной чашкой этих приключений. Зачистили мы какое-то поселение, сидим, отдыхаем. Аппий треплется о бабах, Тит перематывает ногу, Луций... не помню, что делал Луций, не суть. А я пошёл с Авлом проверить карниз над нами. На вся</w:t>
      </w:r>
      <w:r>
        <w:rPr>
          <w:rStyle w:val="a5"/>
          <w:rFonts w:ascii="Courier New" w:hAnsi="Courier New" w:cs="Courier New"/>
          <w:i w:val="0"/>
          <w:iCs w:val="0"/>
          <w:color w:val="000000"/>
          <w:sz w:val="22"/>
          <w:szCs w:val="22"/>
        </w:rPr>
        <w:t>кий случай. И вот идём мы с ним, забираемся на карниз, а там — ангел.</w:t>
      </w:r>
    </w:p>
    <w:p w:rsidR="00000000" w:rsidRDefault="00637985">
      <w:pPr>
        <w:numPr>
          <w:ilvl w:val="0"/>
          <w:numId w:val="4"/>
        </w:numPr>
        <w:rPr>
          <w:rStyle w:val="a5"/>
          <w:rFonts w:ascii="Courier New" w:hAnsi="Courier New" w:cs="Courier New"/>
          <w:i w:val="0"/>
          <w:iCs w:val="0"/>
          <w:color w:val="000000"/>
          <w:sz w:val="22"/>
          <w:szCs w:val="22"/>
        </w:rPr>
      </w:pPr>
      <w:r>
        <w:rPr>
          <w:rStyle w:val="a5"/>
          <w:rFonts w:ascii="Courier New" w:hAnsi="Courier New" w:cs="Courier New"/>
          <w:color w:val="000000"/>
          <w:sz w:val="22"/>
          <w:szCs w:val="22"/>
        </w:rPr>
        <w:t>Прямо ангел?</w:t>
      </w:r>
    </w:p>
    <w:p w:rsidR="00000000" w:rsidRDefault="00637985">
      <w:pPr>
        <w:numPr>
          <w:ilvl w:val="0"/>
          <w:numId w:val="4"/>
        </w:numPr>
        <w:rPr>
          <w:rStyle w:val="a5"/>
          <w:rFonts w:ascii="Courier New" w:hAnsi="Courier New" w:cs="Courier New"/>
          <w:color w:val="000000"/>
          <w:sz w:val="22"/>
          <w:szCs w:val="22"/>
        </w:rPr>
      </w:pPr>
      <w:r>
        <w:rPr>
          <w:rStyle w:val="a5"/>
          <w:rFonts w:ascii="Courier New" w:hAnsi="Courier New" w:cs="Courier New"/>
          <w:i w:val="0"/>
          <w:iCs w:val="0"/>
          <w:color w:val="000000"/>
          <w:sz w:val="22"/>
          <w:szCs w:val="22"/>
        </w:rPr>
        <w:t>Ангел, чтоб мне пропасть! Огромный сверкающий голый д</w:t>
      </w:r>
      <w:r>
        <w:rPr>
          <w:rStyle w:val="a5"/>
          <w:rFonts w:ascii="Courier New" w:hAnsi="Courier New" w:cs="Courier New"/>
          <w:b/>
          <w:bCs/>
          <w:i w:val="0"/>
          <w:iCs w:val="0"/>
          <w:color w:val="000000"/>
          <w:sz w:val="22"/>
          <w:szCs w:val="22"/>
          <w:u w:val="single"/>
        </w:rPr>
        <w:t>я</w:t>
      </w:r>
      <w:r>
        <w:rPr>
          <w:rStyle w:val="a5"/>
          <w:rFonts w:ascii="Courier New" w:hAnsi="Courier New" w:cs="Courier New"/>
          <w:i w:val="0"/>
          <w:iCs w:val="0"/>
          <w:color w:val="000000"/>
          <w:sz w:val="22"/>
          <w:szCs w:val="22"/>
        </w:rPr>
        <w:t xml:space="preserve">хон с вот такенными крыльями! </w:t>
      </w:r>
    </w:p>
    <w:p w:rsidR="00000000" w:rsidRDefault="00637985">
      <w:pPr>
        <w:numPr>
          <w:ilvl w:val="0"/>
          <w:numId w:val="4"/>
        </w:numPr>
        <w:rPr>
          <w:rStyle w:val="a5"/>
          <w:rFonts w:ascii="Courier New" w:hAnsi="Courier New" w:cs="Courier New"/>
          <w:i w:val="0"/>
          <w:iCs w:val="0"/>
          <w:color w:val="000000"/>
          <w:sz w:val="22"/>
          <w:szCs w:val="22"/>
        </w:rPr>
      </w:pPr>
      <w:r>
        <w:rPr>
          <w:rStyle w:val="a5"/>
          <w:rFonts w:ascii="Courier New" w:hAnsi="Courier New" w:cs="Courier New"/>
          <w:color w:val="000000"/>
          <w:sz w:val="22"/>
          <w:szCs w:val="22"/>
        </w:rPr>
        <w:t>И с огненным мечом?</w:t>
      </w:r>
    </w:p>
    <w:p w:rsidR="00000000" w:rsidRDefault="00637985">
      <w:pPr>
        <w:numPr>
          <w:ilvl w:val="0"/>
          <w:numId w:val="4"/>
        </w:numPr>
        <w:rPr>
          <w:rStyle w:val="a5"/>
          <w:rFonts w:ascii="Courier New" w:hAnsi="Courier New" w:cs="Courier New"/>
          <w:color w:val="000000"/>
          <w:sz w:val="22"/>
          <w:szCs w:val="22"/>
        </w:rPr>
      </w:pPr>
      <w:r>
        <w:rPr>
          <w:rStyle w:val="a5"/>
          <w:rFonts w:ascii="Courier New" w:hAnsi="Courier New" w:cs="Courier New"/>
          <w:i w:val="0"/>
          <w:iCs w:val="0"/>
          <w:color w:val="000000"/>
          <w:sz w:val="22"/>
          <w:szCs w:val="22"/>
        </w:rPr>
        <w:t>Всё, как положено. Сидит, сам с собой играет в кости. Бросит, посмот</w:t>
      </w:r>
      <w:r>
        <w:rPr>
          <w:rStyle w:val="a5"/>
          <w:rFonts w:ascii="Courier New" w:hAnsi="Courier New" w:cs="Courier New"/>
          <w:i w:val="0"/>
          <w:iCs w:val="0"/>
          <w:color w:val="000000"/>
          <w:sz w:val="22"/>
          <w:szCs w:val="22"/>
        </w:rPr>
        <w:t>рит, улыбнётся. Потрясёт, улыбнётся, бросит. Мне как ноги подрубило. Я упал на колени. Он посмотрел на нас и говорит - «мужики, вот мы там, наверху, смотрим на вас, смотрим, и знаете, что думаем?» Я ему - «что?» А он мне - «мы всё думаем — а какая часть фр</w:t>
      </w:r>
      <w:r>
        <w:rPr>
          <w:rStyle w:val="a5"/>
          <w:rFonts w:ascii="Courier New" w:hAnsi="Courier New" w:cs="Courier New"/>
          <w:i w:val="0"/>
          <w:iCs w:val="0"/>
          <w:color w:val="000000"/>
          <w:sz w:val="22"/>
          <w:szCs w:val="22"/>
        </w:rPr>
        <w:t>азы «не убий» вам до сих пор непонятна?»</w:t>
      </w:r>
    </w:p>
    <w:p w:rsidR="00000000" w:rsidRDefault="00637985">
      <w:pPr>
        <w:numPr>
          <w:ilvl w:val="0"/>
          <w:numId w:val="4"/>
        </w:numPr>
        <w:rPr>
          <w:rStyle w:val="a5"/>
          <w:rFonts w:ascii="Courier New" w:hAnsi="Courier New" w:cs="Courier New"/>
          <w:i w:val="0"/>
          <w:iCs w:val="0"/>
          <w:color w:val="000000"/>
          <w:sz w:val="22"/>
          <w:szCs w:val="22"/>
        </w:rPr>
      </w:pPr>
      <w:r>
        <w:rPr>
          <w:rStyle w:val="a5"/>
          <w:rFonts w:ascii="Courier New" w:hAnsi="Courier New" w:cs="Courier New"/>
          <w:color w:val="000000"/>
          <w:sz w:val="22"/>
          <w:szCs w:val="22"/>
        </w:rPr>
        <w:t>И что?</w:t>
      </w:r>
    </w:p>
    <w:p w:rsidR="00000000" w:rsidRDefault="00637985">
      <w:pPr>
        <w:numPr>
          <w:ilvl w:val="0"/>
          <w:numId w:val="4"/>
        </w:numPr>
        <w:rPr>
          <w:rStyle w:val="a5"/>
          <w:rFonts w:ascii="Courier New" w:hAnsi="Courier New" w:cs="Courier New"/>
          <w:color w:val="000000"/>
          <w:sz w:val="22"/>
          <w:szCs w:val="22"/>
        </w:rPr>
      </w:pPr>
      <w:r>
        <w:rPr>
          <w:rStyle w:val="a5"/>
          <w:rFonts w:ascii="Courier New" w:hAnsi="Courier New" w:cs="Courier New"/>
          <w:i w:val="0"/>
          <w:iCs w:val="0"/>
          <w:color w:val="000000"/>
          <w:sz w:val="22"/>
          <w:szCs w:val="22"/>
        </w:rPr>
        <w:t>Ничего. Сказал и упорхнул в небеса, обернувшиись стайкой нестерпимо золотых воробьёв. Они полетели прямо на меня, пронеслись со всех сторон. Странные воробьи. Они были сплошь покрыты золотой пыльцой. Пыльца о</w:t>
      </w:r>
      <w:r>
        <w:rPr>
          <w:rStyle w:val="a5"/>
          <w:rFonts w:ascii="Courier New" w:hAnsi="Courier New" w:cs="Courier New"/>
          <w:i w:val="0"/>
          <w:iCs w:val="0"/>
          <w:color w:val="000000"/>
          <w:sz w:val="22"/>
          <w:szCs w:val="22"/>
        </w:rPr>
        <w:t>бсыпала меня всего. Я почувствовал, как поднимаюсь в воздух. Я был легче пёрышка. Мои руки ничего не весили. Они взмыли вверх плавно и нежно. Первыми. За ними потянулось тело. Порыв ветра изогнул меня, как былинку, я летел выше и выше. А потом открыл глаза</w:t>
      </w:r>
      <w:r>
        <w:rPr>
          <w:rStyle w:val="a5"/>
          <w:rFonts w:ascii="Courier New" w:hAnsi="Courier New" w:cs="Courier New"/>
          <w:i w:val="0"/>
          <w:iCs w:val="0"/>
          <w:color w:val="000000"/>
          <w:sz w:val="22"/>
          <w:szCs w:val="22"/>
        </w:rPr>
        <w:t xml:space="preserve"> — оказалось, они всё это время были закрыты. Я увидел то же самое место. Я стоял на горной тропке, глядя туда, откуда улетел ангел. Стоял, как громом поражённый. </w:t>
      </w:r>
    </w:p>
    <w:p w:rsidR="00000000" w:rsidRDefault="00637985">
      <w:pPr>
        <w:numPr>
          <w:ilvl w:val="0"/>
          <w:numId w:val="4"/>
        </w:numPr>
        <w:rPr>
          <w:rStyle w:val="a5"/>
          <w:rFonts w:ascii="Courier New" w:hAnsi="Courier New" w:cs="Courier New"/>
          <w:i w:val="0"/>
          <w:iCs w:val="0"/>
          <w:color w:val="000000"/>
          <w:sz w:val="22"/>
          <w:szCs w:val="22"/>
        </w:rPr>
      </w:pPr>
      <w:r>
        <w:rPr>
          <w:rStyle w:val="a5"/>
          <w:rFonts w:ascii="Courier New" w:hAnsi="Courier New" w:cs="Courier New"/>
          <w:color w:val="000000"/>
          <w:sz w:val="22"/>
          <w:szCs w:val="22"/>
        </w:rPr>
        <w:t>А что же Авл?</w:t>
      </w:r>
    </w:p>
    <w:p w:rsidR="00000000" w:rsidRDefault="00637985">
      <w:pPr>
        <w:numPr>
          <w:ilvl w:val="0"/>
          <w:numId w:val="4"/>
        </w:numPr>
        <w:rPr>
          <w:rStyle w:val="a5"/>
          <w:rFonts w:ascii="Courier New" w:hAnsi="Courier New" w:cs="Courier New"/>
          <w:color w:val="000000"/>
          <w:sz w:val="22"/>
          <w:szCs w:val="22"/>
        </w:rPr>
      </w:pPr>
      <w:r>
        <w:rPr>
          <w:rStyle w:val="a5"/>
          <w:rFonts w:ascii="Courier New" w:hAnsi="Courier New" w:cs="Courier New"/>
          <w:i w:val="0"/>
          <w:iCs w:val="0"/>
          <w:color w:val="000000"/>
          <w:sz w:val="22"/>
          <w:szCs w:val="22"/>
        </w:rPr>
        <w:t xml:space="preserve">Я сейчас доскажу. Когда я пришёл в себя, первое, что я увидел, это труп Авла. </w:t>
      </w:r>
      <w:r>
        <w:rPr>
          <w:rStyle w:val="a5"/>
          <w:rFonts w:ascii="Courier New" w:hAnsi="Courier New" w:cs="Courier New"/>
          <w:i w:val="0"/>
          <w:iCs w:val="0"/>
          <w:color w:val="000000"/>
          <w:sz w:val="22"/>
          <w:szCs w:val="22"/>
        </w:rPr>
        <w:t>Голова была расколота камнем, шлем здорово сплющен, из-под него течёт что-то невыразимо мерзкое, прямо мне под ноги. Я неловко отступил, споткнулся и скатился с тропы. Прямо на остальных наших. Мёртвых. Оскоплённых. Порубленных на куски. Сложенных в отврат</w:t>
      </w:r>
      <w:r>
        <w:rPr>
          <w:rStyle w:val="a5"/>
          <w:rFonts w:ascii="Courier New" w:hAnsi="Courier New" w:cs="Courier New"/>
          <w:i w:val="0"/>
          <w:iCs w:val="0"/>
          <w:color w:val="000000"/>
          <w:sz w:val="22"/>
          <w:szCs w:val="22"/>
        </w:rPr>
        <w:t>ительную кучу с торчащими во все стороны руками и ногами. Чадящую кучу. Точно такую же, какую мы оставили в зачищенном поселении.</w:t>
      </w:r>
    </w:p>
    <w:p w:rsidR="00000000" w:rsidRDefault="00637985">
      <w:pPr>
        <w:numPr>
          <w:ilvl w:val="0"/>
          <w:numId w:val="4"/>
        </w:numPr>
        <w:rPr>
          <w:rStyle w:val="a5"/>
          <w:rFonts w:ascii="Courier New" w:hAnsi="Courier New" w:cs="Courier New"/>
          <w:i w:val="0"/>
          <w:iCs w:val="0"/>
          <w:color w:val="000000"/>
          <w:sz w:val="22"/>
          <w:szCs w:val="22"/>
        </w:rPr>
      </w:pPr>
      <w:r>
        <w:rPr>
          <w:rStyle w:val="a5"/>
          <w:rFonts w:ascii="Courier New" w:hAnsi="Courier New" w:cs="Courier New"/>
          <w:color w:val="000000"/>
          <w:sz w:val="22"/>
          <w:szCs w:val="22"/>
        </w:rPr>
        <w:t>А ты?</w:t>
      </w:r>
    </w:p>
    <w:p w:rsidR="00000000" w:rsidRDefault="00637985">
      <w:pPr>
        <w:numPr>
          <w:ilvl w:val="0"/>
          <w:numId w:val="4"/>
        </w:numPr>
        <w:rPr>
          <w:rStyle w:val="a5"/>
          <w:rFonts w:ascii="Courier New" w:hAnsi="Courier New" w:cs="Courier New"/>
          <w:color w:val="000000"/>
          <w:sz w:val="22"/>
          <w:szCs w:val="22"/>
        </w:rPr>
      </w:pPr>
      <w:r>
        <w:rPr>
          <w:rStyle w:val="a5"/>
          <w:rFonts w:ascii="Courier New" w:hAnsi="Courier New" w:cs="Courier New"/>
          <w:i w:val="0"/>
          <w:iCs w:val="0"/>
          <w:color w:val="000000"/>
          <w:sz w:val="22"/>
          <w:szCs w:val="22"/>
        </w:rPr>
        <w:t xml:space="preserve">А я сижу и разговариваю тут, с тобой. </w:t>
      </w:r>
    </w:p>
    <w:p w:rsidR="00000000" w:rsidRDefault="00637985">
      <w:pPr>
        <w:numPr>
          <w:ilvl w:val="0"/>
          <w:numId w:val="4"/>
        </w:numPr>
        <w:rPr>
          <w:rStyle w:val="a5"/>
          <w:rFonts w:ascii="Courier New" w:hAnsi="Courier New" w:cs="Courier New"/>
          <w:i w:val="0"/>
          <w:iCs w:val="0"/>
          <w:color w:val="000000"/>
          <w:sz w:val="22"/>
          <w:szCs w:val="22"/>
        </w:rPr>
      </w:pPr>
      <w:r>
        <w:rPr>
          <w:rStyle w:val="a5"/>
          <w:rFonts w:ascii="Courier New" w:hAnsi="Courier New" w:cs="Courier New"/>
          <w:color w:val="000000"/>
          <w:sz w:val="22"/>
          <w:szCs w:val="22"/>
        </w:rPr>
        <w:t>Нет, я о другом. Разве ты не оставил службу сразу после этого?</w:t>
      </w:r>
    </w:p>
    <w:p w:rsidR="00000000" w:rsidRDefault="00637985">
      <w:pPr>
        <w:numPr>
          <w:ilvl w:val="0"/>
          <w:numId w:val="4"/>
        </w:numPr>
        <w:rPr>
          <w:rStyle w:val="a5"/>
          <w:rFonts w:ascii="Courier New" w:hAnsi="Courier New" w:cs="Courier New"/>
          <w:color w:val="000000"/>
          <w:sz w:val="22"/>
          <w:szCs w:val="22"/>
        </w:rPr>
      </w:pPr>
      <w:r>
        <w:rPr>
          <w:rStyle w:val="a5"/>
          <w:rFonts w:ascii="Courier New" w:hAnsi="Courier New" w:cs="Courier New"/>
          <w:i w:val="0"/>
          <w:iCs w:val="0"/>
          <w:color w:val="000000"/>
          <w:sz w:val="22"/>
          <w:szCs w:val="22"/>
        </w:rPr>
        <w:t>Нет. Мне тогда был</w:t>
      </w:r>
      <w:r>
        <w:rPr>
          <w:rStyle w:val="a5"/>
          <w:rFonts w:ascii="Courier New" w:hAnsi="Courier New" w:cs="Courier New"/>
          <w:i w:val="0"/>
          <w:iCs w:val="0"/>
          <w:color w:val="000000"/>
          <w:sz w:val="22"/>
          <w:szCs w:val="22"/>
        </w:rPr>
        <w:t>о семнадцать лет, не забывай. Я подумал, что это был просто глюк. Что мне повезло.</w:t>
      </w:r>
    </w:p>
    <w:p w:rsidR="00000000" w:rsidRDefault="00637985">
      <w:pPr>
        <w:numPr>
          <w:ilvl w:val="0"/>
          <w:numId w:val="4"/>
        </w:numPr>
      </w:pPr>
      <w:r>
        <w:rPr>
          <w:rStyle w:val="a5"/>
          <w:rFonts w:ascii="Courier New" w:hAnsi="Courier New" w:cs="Courier New"/>
          <w:color w:val="000000"/>
          <w:sz w:val="22"/>
          <w:szCs w:val="22"/>
        </w:rPr>
        <w:t>Тебе неслыханно повезло.</w:t>
      </w:r>
    </w:p>
    <w:p w:rsidR="00000000" w:rsidRDefault="00637985"/>
    <w:p w:rsidR="00000000" w:rsidRDefault="00637985">
      <w:r>
        <w:rPr>
          <w:rStyle w:val="a5"/>
          <w:rFonts w:ascii="Courier New" w:hAnsi="Courier New" w:cs="Courier New"/>
          <w:i w:val="0"/>
          <w:iCs w:val="0"/>
          <w:color w:val="000000"/>
          <w:sz w:val="22"/>
          <w:szCs w:val="22"/>
        </w:rPr>
        <w:t>Угли согласно мигают и гаснут. Снова темнота. Теперь она уже мягкая и добрая, это знакомая темнота милостивого первозданного космоса, задолго до со</w:t>
      </w:r>
      <w:r>
        <w:rPr>
          <w:rStyle w:val="a5"/>
          <w:rFonts w:ascii="Courier New" w:hAnsi="Courier New" w:cs="Courier New"/>
          <w:i w:val="0"/>
          <w:iCs w:val="0"/>
          <w:color w:val="000000"/>
          <w:sz w:val="22"/>
          <w:szCs w:val="22"/>
        </w:rPr>
        <w:t>творения света.</w:t>
      </w:r>
    </w:p>
    <w:p w:rsidR="00000000" w:rsidRDefault="00637985"/>
    <w:p w:rsidR="00000000" w:rsidRDefault="00637985">
      <w:pPr>
        <w:rPr>
          <w:rStyle w:val="a5"/>
          <w:rFonts w:ascii="Courier New" w:hAnsi="Courier New" w:cs="Courier New"/>
          <w:i w:val="0"/>
          <w:iCs w:val="0"/>
          <w:color w:val="000000"/>
          <w:sz w:val="22"/>
          <w:szCs w:val="22"/>
        </w:rPr>
      </w:pPr>
      <w:r>
        <w:rPr>
          <w:rStyle w:val="a5"/>
          <w:rFonts w:ascii="Courier New" w:hAnsi="Courier New" w:cs="Courier New"/>
          <w:i w:val="0"/>
          <w:iCs w:val="0"/>
          <w:color w:val="000000"/>
          <w:sz w:val="22"/>
          <w:szCs w:val="22"/>
        </w:rPr>
        <w:t>ЗНАКОМЫЙ ГОЛОС. Ему что, не больно совсем?</w:t>
      </w:r>
    </w:p>
    <w:p w:rsidR="00000000" w:rsidRDefault="00637985">
      <w:pPr>
        <w:rPr>
          <w:rStyle w:val="a5"/>
          <w:rFonts w:ascii="Courier New" w:hAnsi="Courier New" w:cs="Courier New"/>
          <w:i w:val="0"/>
          <w:iCs w:val="0"/>
          <w:color w:val="000000"/>
          <w:sz w:val="22"/>
          <w:szCs w:val="22"/>
        </w:rPr>
      </w:pPr>
      <w:r>
        <w:rPr>
          <w:rStyle w:val="a5"/>
          <w:rFonts w:ascii="Courier New" w:hAnsi="Courier New" w:cs="Courier New"/>
          <w:i w:val="0"/>
          <w:iCs w:val="0"/>
          <w:color w:val="000000"/>
          <w:sz w:val="22"/>
          <w:szCs w:val="22"/>
        </w:rPr>
        <w:t>ДРУГОЙ ГОЛОС. Нет, господин и бог наш, поверьте, я своё дело знаю. Вы помните, как мы наказывали тех христиан на той неделе. Я всё делал точно так же.</w:t>
      </w:r>
    </w:p>
    <w:p w:rsidR="00000000" w:rsidRDefault="00637985">
      <w:pPr>
        <w:rPr>
          <w:rStyle w:val="a5"/>
          <w:rFonts w:ascii="Courier New" w:hAnsi="Courier New" w:cs="Courier New"/>
          <w:i w:val="0"/>
          <w:iCs w:val="0"/>
          <w:color w:val="000000"/>
          <w:sz w:val="22"/>
          <w:szCs w:val="22"/>
        </w:rPr>
      </w:pPr>
      <w:r>
        <w:rPr>
          <w:rStyle w:val="a5"/>
          <w:rFonts w:ascii="Courier New" w:hAnsi="Courier New" w:cs="Courier New"/>
          <w:i w:val="0"/>
          <w:iCs w:val="0"/>
          <w:color w:val="000000"/>
          <w:sz w:val="22"/>
          <w:szCs w:val="22"/>
        </w:rPr>
        <w:t>ЗНАКОМЫЙ ГОЛОС. Те орали так, что лопались во</w:t>
      </w:r>
      <w:r>
        <w:rPr>
          <w:rStyle w:val="a5"/>
          <w:rFonts w:ascii="Courier New" w:hAnsi="Courier New" w:cs="Courier New"/>
          <w:i w:val="0"/>
          <w:iCs w:val="0"/>
          <w:color w:val="000000"/>
          <w:sz w:val="22"/>
          <w:szCs w:val="22"/>
        </w:rPr>
        <w:t>допроводные трубы. Почему же молчит этот?</w:t>
      </w:r>
    </w:p>
    <w:p w:rsidR="00000000" w:rsidRDefault="00637985">
      <w:pPr>
        <w:rPr>
          <w:rStyle w:val="a5"/>
          <w:rFonts w:ascii="Courier New" w:hAnsi="Courier New" w:cs="Courier New"/>
          <w:i w:val="0"/>
          <w:iCs w:val="0"/>
          <w:color w:val="000000"/>
          <w:sz w:val="22"/>
          <w:szCs w:val="22"/>
        </w:rPr>
      </w:pPr>
      <w:r>
        <w:rPr>
          <w:rStyle w:val="a5"/>
          <w:rFonts w:ascii="Courier New" w:hAnsi="Courier New" w:cs="Courier New"/>
          <w:i w:val="0"/>
          <w:iCs w:val="0"/>
          <w:color w:val="000000"/>
          <w:sz w:val="22"/>
          <w:szCs w:val="22"/>
        </w:rPr>
        <w:t>ДРУГОЙ ГОЛОС. Не могу знать, господин и бог наш! Вероятно, из вредности.</w:t>
      </w:r>
    </w:p>
    <w:p w:rsidR="00000000" w:rsidRDefault="00637985">
      <w:pPr>
        <w:rPr>
          <w:rStyle w:val="a5"/>
          <w:rFonts w:ascii="Courier New" w:hAnsi="Courier New" w:cs="Courier New"/>
          <w:i w:val="0"/>
          <w:iCs w:val="0"/>
          <w:color w:val="000000"/>
          <w:sz w:val="22"/>
          <w:szCs w:val="22"/>
        </w:rPr>
      </w:pPr>
      <w:r>
        <w:rPr>
          <w:rStyle w:val="a5"/>
          <w:rFonts w:ascii="Courier New" w:hAnsi="Courier New" w:cs="Courier New"/>
          <w:i w:val="0"/>
          <w:iCs w:val="0"/>
          <w:color w:val="000000"/>
          <w:sz w:val="22"/>
          <w:szCs w:val="22"/>
        </w:rPr>
        <w:t>ЕЩЁ ДРУГОЙ ГОЛОС. В знак протеста он молчит. Это у них вроде плевка в лицо, господин и бог наш.</w:t>
      </w:r>
    </w:p>
    <w:p w:rsidR="00000000" w:rsidRDefault="00637985">
      <w:pPr>
        <w:rPr>
          <w:rStyle w:val="a5"/>
          <w:rFonts w:ascii="Courier New" w:hAnsi="Courier New" w:cs="Courier New"/>
          <w:i w:val="0"/>
          <w:iCs w:val="0"/>
          <w:color w:val="000000"/>
          <w:sz w:val="22"/>
          <w:szCs w:val="22"/>
        </w:rPr>
      </w:pPr>
      <w:r>
        <w:rPr>
          <w:rStyle w:val="a5"/>
          <w:rFonts w:ascii="Courier New" w:hAnsi="Courier New" w:cs="Courier New"/>
          <w:i w:val="0"/>
          <w:iCs w:val="0"/>
          <w:color w:val="000000"/>
          <w:sz w:val="22"/>
          <w:szCs w:val="22"/>
        </w:rPr>
        <w:lastRenderedPageBreak/>
        <w:t>ЗНАКОМЫЙ ГОЛОС. Попробуйте пошевелить колесо!</w:t>
      </w:r>
      <w:r>
        <w:rPr>
          <w:rStyle w:val="a5"/>
          <w:rFonts w:ascii="Courier New" w:hAnsi="Courier New" w:cs="Courier New"/>
          <w:i w:val="0"/>
          <w:iCs w:val="0"/>
          <w:color w:val="000000"/>
          <w:sz w:val="22"/>
          <w:szCs w:val="22"/>
        </w:rPr>
        <w:t xml:space="preserve"> Покрутите, делайте что-нибудь! Вы что, не видите, что он спокойно дышит, как во сне?! Ему ведь совершенно не больно!</w:t>
      </w:r>
    </w:p>
    <w:p w:rsidR="00000000" w:rsidRDefault="00637985">
      <w:pPr>
        <w:rPr>
          <w:rStyle w:val="a5"/>
          <w:rFonts w:ascii="Courier New" w:hAnsi="Courier New" w:cs="Courier New"/>
          <w:i w:val="0"/>
          <w:iCs w:val="0"/>
          <w:color w:val="000000"/>
          <w:sz w:val="22"/>
          <w:szCs w:val="22"/>
        </w:rPr>
      </w:pPr>
      <w:r>
        <w:rPr>
          <w:rStyle w:val="a5"/>
          <w:rFonts w:ascii="Courier New" w:hAnsi="Courier New" w:cs="Courier New"/>
          <w:i w:val="0"/>
          <w:iCs w:val="0"/>
          <w:color w:val="000000"/>
          <w:sz w:val="22"/>
          <w:szCs w:val="22"/>
        </w:rPr>
        <w:t>ДРУГОЙ ГОЛОС. Не может быть ему не больно. Я всё честно сделал, двенадцать ударов бронзовой палкой на каждую конечность. По четыре на бедр</w:t>
      </w:r>
      <w:r>
        <w:rPr>
          <w:rStyle w:val="a5"/>
          <w:rFonts w:ascii="Courier New" w:hAnsi="Courier New" w:cs="Courier New"/>
          <w:i w:val="0"/>
          <w:iCs w:val="0"/>
          <w:color w:val="000000"/>
          <w:sz w:val="22"/>
          <w:szCs w:val="22"/>
        </w:rPr>
        <w:t>о. Восемь по спине. У него в теле - ни одной целой кости, господин и бог наш. Вы мою работу знаете, да и за ребят я ручаюсь. А не верите мне — и господин экселенц может подтвердить.</w:t>
      </w:r>
    </w:p>
    <w:p w:rsidR="00000000" w:rsidRDefault="00637985">
      <w:pPr>
        <w:rPr>
          <w:rStyle w:val="a5"/>
          <w:rFonts w:ascii="Courier New" w:hAnsi="Courier New" w:cs="Courier New"/>
          <w:i w:val="0"/>
          <w:iCs w:val="0"/>
          <w:color w:val="000000"/>
          <w:sz w:val="22"/>
          <w:szCs w:val="22"/>
        </w:rPr>
      </w:pPr>
      <w:r>
        <w:rPr>
          <w:rStyle w:val="a5"/>
          <w:rFonts w:ascii="Courier New" w:hAnsi="Courier New" w:cs="Courier New"/>
          <w:i w:val="0"/>
          <w:iCs w:val="0"/>
          <w:color w:val="000000"/>
          <w:sz w:val="22"/>
          <w:szCs w:val="22"/>
        </w:rPr>
        <w:t xml:space="preserve">ГОЛОС. Не могу я ничего подтвердить. Я отвернулся после первого удара. Но </w:t>
      </w:r>
      <w:r>
        <w:rPr>
          <w:rStyle w:val="a5"/>
          <w:rFonts w:ascii="Courier New" w:hAnsi="Courier New" w:cs="Courier New"/>
          <w:i w:val="0"/>
          <w:iCs w:val="0"/>
          <w:color w:val="000000"/>
          <w:sz w:val="22"/>
          <w:szCs w:val="22"/>
        </w:rPr>
        <w:t>я потом инспектировал работу. Кости раздроблены в ногах, руках, частично бёдра. Позвоночник перебит дважды. Целы только лицевые кости и шейный позвонок.</w:t>
      </w:r>
    </w:p>
    <w:p w:rsidR="00000000" w:rsidRDefault="00637985">
      <w:pPr>
        <w:rPr>
          <w:rStyle w:val="a5"/>
          <w:rFonts w:ascii="Courier New" w:hAnsi="Courier New" w:cs="Courier New"/>
          <w:i w:val="0"/>
          <w:iCs w:val="0"/>
          <w:color w:val="000000"/>
          <w:sz w:val="22"/>
          <w:szCs w:val="22"/>
        </w:rPr>
      </w:pPr>
      <w:r>
        <w:rPr>
          <w:rStyle w:val="a5"/>
          <w:rFonts w:ascii="Courier New" w:hAnsi="Courier New" w:cs="Courier New"/>
          <w:i w:val="0"/>
          <w:iCs w:val="0"/>
          <w:color w:val="000000"/>
          <w:sz w:val="22"/>
          <w:szCs w:val="22"/>
        </w:rPr>
        <w:t xml:space="preserve">ЗНАКОМЫЙ ГОЛОС. Ну так разбейте их тоже! Я желаю видеть мучения отступника, а не наблюдать за тем, как </w:t>
      </w:r>
      <w:r>
        <w:rPr>
          <w:rStyle w:val="a5"/>
          <w:rFonts w:ascii="Courier New" w:hAnsi="Courier New" w:cs="Courier New"/>
          <w:i w:val="0"/>
          <w:iCs w:val="0"/>
          <w:color w:val="000000"/>
          <w:sz w:val="22"/>
          <w:szCs w:val="22"/>
        </w:rPr>
        <w:t>он спит на колесе!</w:t>
      </w:r>
    </w:p>
    <w:p w:rsidR="00000000" w:rsidRDefault="00637985">
      <w:pPr>
        <w:rPr>
          <w:rStyle w:val="a5"/>
          <w:rFonts w:ascii="Courier New" w:hAnsi="Courier New" w:cs="Courier New"/>
          <w:i w:val="0"/>
          <w:iCs w:val="0"/>
          <w:color w:val="000000"/>
          <w:sz w:val="22"/>
          <w:szCs w:val="22"/>
        </w:rPr>
      </w:pPr>
      <w:r>
        <w:rPr>
          <w:rStyle w:val="a5"/>
          <w:rFonts w:ascii="Courier New" w:hAnsi="Courier New" w:cs="Courier New"/>
          <w:i w:val="0"/>
          <w:iCs w:val="0"/>
          <w:color w:val="000000"/>
          <w:sz w:val="22"/>
          <w:szCs w:val="22"/>
        </w:rPr>
        <w:t>ДРУГОЙ ГОЛОС. Я могу взять молоточек и набить ему гвоздей в башку, господин и бог наш. Если уж это его не проймёт, то тогда я не знаю, что.</w:t>
      </w:r>
    </w:p>
    <w:p w:rsidR="00000000" w:rsidRDefault="00637985">
      <w:pPr>
        <w:rPr>
          <w:rStyle w:val="a5"/>
          <w:rFonts w:ascii="Courier New" w:hAnsi="Courier New" w:cs="Courier New"/>
          <w:i w:val="0"/>
          <w:iCs w:val="0"/>
          <w:color w:val="000000"/>
          <w:sz w:val="22"/>
          <w:szCs w:val="22"/>
        </w:rPr>
      </w:pPr>
      <w:r>
        <w:rPr>
          <w:rStyle w:val="a5"/>
          <w:rFonts w:ascii="Courier New" w:hAnsi="Courier New" w:cs="Courier New"/>
          <w:i w:val="0"/>
          <w:iCs w:val="0"/>
          <w:color w:val="000000"/>
          <w:sz w:val="22"/>
          <w:szCs w:val="22"/>
        </w:rPr>
        <w:t xml:space="preserve">ЗНАКОМЫЙ ГОЛОС. Вот возьми и набей. И вот ещё что. Перед тем, как сломаешь челюсть, натолкай ему </w:t>
      </w:r>
      <w:r>
        <w:rPr>
          <w:rStyle w:val="a5"/>
          <w:rFonts w:ascii="Courier New" w:hAnsi="Courier New" w:cs="Courier New"/>
          <w:i w:val="0"/>
          <w:iCs w:val="0"/>
          <w:color w:val="000000"/>
          <w:sz w:val="22"/>
          <w:szCs w:val="22"/>
        </w:rPr>
        <w:t>в рот осколков стекла.</w:t>
      </w:r>
    </w:p>
    <w:p w:rsidR="00000000" w:rsidRDefault="00637985">
      <w:r>
        <w:rPr>
          <w:rStyle w:val="a5"/>
          <w:rFonts w:ascii="Courier New" w:hAnsi="Courier New" w:cs="Courier New"/>
          <w:i w:val="0"/>
          <w:iCs w:val="0"/>
          <w:color w:val="000000"/>
          <w:sz w:val="22"/>
          <w:szCs w:val="22"/>
        </w:rPr>
        <w:t>ДРУГОЙ ГОЛОС. Будет исполнено, господин и бог наш! Рубщик, живо мне молоточек из мастерской! Падаль, найди бутылку! А лучше давай свою, и не ври, я знаю, у тебя всегда есть. Сейчас, господин и бог наш... в лучшем виде...</w:t>
      </w:r>
    </w:p>
    <w:p w:rsidR="00000000" w:rsidRDefault="00637985"/>
    <w:p w:rsidR="00000000" w:rsidRDefault="00637985">
      <w:r>
        <w:rPr>
          <w:rStyle w:val="a5"/>
          <w:rFonts w:ascii="Courier New" w:hAnsi="Courier New" w:cs="Courier New"/>
          <w:i w:val="0"/>
          <w:iCs w:val="0"/>
          <w:color w:val="000000"/>
          <w:sz w:val="22"/>
          <w:szCs w:val="22"/>
        </w:rPr>
        <w:t>Кажется, кт</w:t>
      </w:r>
      <w:r>
        <w:rPr>
          <w:rStyle w:val="a5"/>
          <w:rFonts w:ascii="Courier New" w:hAnsi="Courier New" w:cs="Courier New"/>
          <w:i w:val="0"/>
          <w:iCs w:val="0"/>
          <w:color w:val="000000"/>
          <w:sz w:val="22"/>
          <w:szCs w:val="22"/>
        </w:rPr>
        <w:t>о-то стучит в дверь.</w:t>
      </w:r>
    </w:p>
    <w:p w:rsidR="00000000" w:rsidRDefault="00637985"/>
    <w:p w:rsidR="00000000" w:rsidRDefault="00637985">
      <w:pPr>
        <w:numPr>
          <w:ilvl w:val="0"/>
          <w:numId w:val="5"/>
        </w:numPr>
        <w:rPr>
          <w:rStyle w:val="a5"/>
          <w:rFonts w:ascii="Courier New" w:hAnsi="Courier New" w:cs="Courier New"/>
          <w:color w:val="000000"/>
          <w:sz w:val="22"/>
          <w:szCs w:val="22"/>
        </w:rPr>
      </w:pPr>
      <w:r>
        <w:rPr>
          <w:rStyle w:val="a5"/>
          <w:rFonts w:ascii="Courier New" w:hAnsi="Courier New" w:cs="Courier New"/>
          <w:i w:val="0"/>
          <w:iCs w:val="0"/>
          <w:color w:val="000000"/>
          <w:sz w:val="22"/>
          <w:szCs w:val="22"/>
        </w:rPr>
        <w:t>По-моему, кто-то в дверь стучит.</w:t>
      </w:r>
    </w:p>
    <w:p w:rsidR="00000000" w:rsidRDefault="00637985">
      <w:pPr>
        <w:numPr>
          <w:ilvl w:val="0"/>
          <w:numId w:val="5"/>
        </w:numPr>
        <w:rPr>
          <w:rStyle w:val="a5"/>
          <w:rFonts w:ascii="Courier New" w:hAnsi="Courier New" w:cs="Courier New"/>
          <w:i w:val="0"/>
          <w:iCs w:val="0"/>
          <w:color w:val="000000"/>
          <w:sz w:val="22"/>
          <w:szCs w:val="22"/>
        </w:rPr>
      </w:pPr>
      <w:r>
        <w:rPr>
          <w:rStyle w:val="a5"/>
          <w:rFonts w:ascii="Courier New" w:hAnsi="Courier New" w:cs="Courier New"/>
          <w:color w:val="000000"/>
          <w:sz w:val="22"/>
          <w:szCs w:val="22"/>
        </w:rPr>
        <w:t>Да нет. Тебе кажется. Откуда здесь взяться двери? И даже если б и была — все двери на свете открываются изнутри себя самого.</w:t>
      </w:r>
    </w:p>
    <w:p w:rsidR="00000000" w:rsidRDefault="00637985">
      <w:pPr>
        <w:numPr>
          <w:ilvl w:val="0"/>
          <w:numId w:val="5"/>
        </w:numPr>
        <w:rPr>
          <w:rStyle w:val="a5"/>
          <w:rFonts w:ascii="Courier New" w:hAnsi="Courier New" w:cs="Courier New"/>
          <w:color w:val="000000"/>
          <w:sz w:val="22"/>
          <w:szCs w:val="22"/>
        </w:rPr>
      </w:pPr>
      <w:r>
        <w:rPr>
          <w:rStyle w:val="a5"/>
          <w:rFonts w:ascii="Courier New" w:hAnsi="Courier New" w:cs="Courier New"/>
          <w:i w:val="0"/>
          <w:iCs w:val="0"/>
          <w:color w:val="000000"/>
          <w:sz w:val="22"/>
          <w:szCs w:val="22"/>
        </w:rPr>
        <w:t>Ты говоришь загадками.</w:t>
      </w:r>
    </w:p>
    <w:p w:rsidR="00000000" w:rsidRDefault="00637985">
      <w:pPr>
        <w:numPr>
          <w:ilvl w:val="0"/>
          <w:numId w:val="5"/>
        </w:numPr>
        <w:rPr>
          <w:rStyle w:val="a5"/>
          <w:rFonts w:ascii="Courier New" w:hAnsi="Courier New" w:cs="Courier New"/>
          <w:i w:val="0"/>
          <w:iCs w:val="0"/>
          <w:color w:val="000000"/>
          <w:sz w:val="22"/>
          <w:szCs w:val="22"/>
        </w:rPr>
      </w:pPr>
      <w:r>
        <w:rPr>
          <w:rStyle w:val="a5"/>
          <w:rFonts w:ascii="Courier New" w:hAnsi="Courier New" w:cs="Courier New"/>
          <w:color w:val="000000"/>
          <w:sz w:val="22"/>
          <w:szCs w:val="22"/>
        </w:rPr>
        <w:t>Напротив, выражаюсь предельно ясно.</w:t>
      </w:r>
    </w:p>
    <w:p w:rsidR="00000000" w:rsidRDefault="00637985">
      <w:pPr>
        <w:numPr>
          <w:ilvl w:val="0"/>
          <w:numId w:val="5"/>
        </w:numPr>
        <w:rPr>
          <w:rStyle w:val="a5"/>
          <w:rFonts w:ascii="Courier New" w:hAnsi="Courier New" w:cs="Courier New"/>
          <w:i w:val="0"/>
          <w:iCs w:val="0"/>
          <w:color w:val="000000"/>
          <w:sz w:val="22"/>
          <w:szCs w:val="22"/>
        </w:rPr>
      </w:pPr>
      <w:r>
        <w:rPr>
          <w:rStyle w:val="a5"/>
          <w:rFonts w:ascii="Courier New" w:hAnsi="Courier New" w:cs="Courier New"/>
          <w:i w:val="0"/>
          <w:iCs w:val="0"/>
          <w:color w:val="000000"/>
          <w:sz w:val="22"/>
          <w:szCs w:val="22"/>
        </w:rPr>
        <w:t>Тогда скажи — я в</w:t>
      </w:r>
      <w:r>
        <w:rPr>
          <w:rStyle w:val="a5"/>
          <w:rFonts w:ascii="Courier New" w:hAnsi="Courier New" w:cs="Courier New"/>
          <w:i w:val="0"/>
          <w:iCs w:val="0"/>
          <w:color w:val="000000"/>
          <w:sz w:val="22"/>
          <w:szCs w:val="22"/>
        </w:rPr>
        <w:t>едь правильно догадался про метафору?</w:t>
      </w:r>
    </w:p>
    <w:p w:rsidR="00000000" w:rsidRDefault="00637985">
      <w:pPr>
        <w:numPr>
          <w:ilvl w:val="0"/>
          <w:numId w:val="5"/>
        </w:numPr>
        <w:rPr>
          <w:rStyle w:val="a5"/>
          <w:rFonts w:ascii="Courier New" w:hAnsi="Courier New" w:cs="Courier New"/>
          <w:i w:val="0"/>
          <w:iCs w:val="0"/>
          <w:color w:val="000000"/>
          <w:sz w:val="22"/>
          <w:szCs w:val="22"/>
        </w:rPr>
      </w:pPr>
      <w:r>
        <w:rPr>
          <w:rStyle w:val="a5"/>
          <w:rFonts w:ascii="Courier New" w:hAnsi="Courier New" w:cs="Courier New"/>
          <w:i w:val="0"/>
          <w:iCs w:val="0"/>
          <w:color w:val="000000"/>
          <w:sz w:val="22"/>
          <w:szCs w:val="22"/>
        </w:rPr>
        <w:t>(Неохотно)</w:t>
      </w:r>
      <w:r>
        <w:rPr>
          <w:rStyle w:val="a5"/>
          <w:rFonts w:ascii="Courier New" w:hAnsi="Courier New" w:cs="Courier New"/>
          <w:color w:val="000000"/>
          <w:sz w:val="22"/>
          <w:szCs w:val="22"/>
        </w:rPr>
        <w:t>. Ну, правильно. Тебе от этого легче?</w:t>
      </w:r>
    </w:p>
    <w:p w:rsidR="00000000" w:rsidRDefault="00637985">
      <w:pPr>
        <w:numPr>
          <w:ilvl w:val="0"/>
          <w:numId w:val="5"/>
        </w:numPr>
        <w:rPr>
          <w:rStyle w:val="a5"/>
          <w:rFonts w:ascii="Courier New" w:hAnsi="Courier New" w:cs="Courier New"/>
          <w:color w:val="000000"/>
          <w:sz w:val="22"/>
          <w:szCs w:val="22"/>
        </w:rPr>
      </w:pPr>
      <w:r>
        <w:rPr>
          <w:rStyle w:val="a5"/>
          <w:rFonts w:ascii="Courier New" w:hAnsi="Courier New" w:cs="Courier New"/>
          <w:i w:val="0"/>
          <w:iCs w:val="0"/>
          <w:color w:val="000000"/>
          <w:sz w:val="22"/>
          <w:szCs w:val="22"/>
        </w:rPr>
        <w:t xml:space="preserve">Наоборот. </w:t>
      </w:r>
    </w:p>
    <w:p w:rsidR="00000000" w:rsidRDefault="00637985">
      <w:pPr>
        <w:numPr>
          <w:ilvl w:val="0"/>
          <w:numId w:val="5"/>
        </w:numPr>
        <w:rPr>
          <w:rStyle w:val="a5"/>
          <w:rFonts w:ascii="Courier New" w:hAnsi="Courier New" w:cs="Courier New"/>
          <w:i w:val="0"/>
          <w:iCs w:val="0"/>
          <w:color w:val="000000"/>
          <w:sz w:val="22"/>
          <w:szCs w:val="22"/>
        </w:rPr>
      </w:pPr>
      <w:r>
        <w:rPr>
          <w:rStyle w:val="a5"/>
          <w:rFonts w:ascii="Courier New" w:hAnsi="Courier New" w:cs="Courier New"/>
          <w:color w:val="000000"/>
          <w:sz w:val="22"/>
          <w:szCs w:val="22"/>
        </w:rPr>
        <w:t>Вот видишь.</w:t>
      </w:r>
    </w:p>
    <w:p w:rsidR="00000000" w:rsidRDefault="00637985">
      <w:pPr>
        <w:numPr>
          <w:ilvl w:val="0"/>
          <w:numId w:val="5"/>
        </w:numPr>
        <w:rPr>
          <w:rStyle w:val="a5"/>
          <w:rFonts w:ascii="Courier New" w:hAnsi="Courier New" w:cs="Courier New"/>
          <w:color w:val="000000"/>
          <w:sz w:val="22"/>
          <w:szCs w:val="22"/>
        </w:rPr>
      </w:pPr>
      <w:r>
        <w:rPr>
          <w:rStyle w:val="a5"/>
          <w:rFonts w:ascii="Courier New" w:hAnsi="Courier New" w:cs="Courier New"/>
          <w:i w:val="0"/>
          <w:iCs w:val="0"/>
          <w:color w:val="000000"/>
          <w:sz w:val="22"/>
          <w:szCs w:val="22"/>
        </w:rPr>
        <w:t xml:space="preserve">Но ведь ты </w:t>
      </w:r>
      <w:r>
        <w:rPr>
          <w:rStyle w:val="a5"/>
          <w:rFonts w:ascii="Courier New" w:hAnsi="Courier New" w:cs="Courier New"/>
          <w:color w:val="000000"/>
          <w:sz w:val="22"/>
          <w:szCs w:val="22"/>
        </w:rPr>
        <w:t>видел</w:t>
      </w:r>
      <w:r>
        <w:rPr>
          <w:rStyle w:val="a5"/>
          <w:rFonts w:ascii="Courier New" w:hAnsi="Courier New" w:cs="Courier New"/>
          <w:i w:val="0"/>
          <w:iCs w:val="0"/>
          <w:color w:val="000000"/>
          <w:sz w:val="22"/>
          <w:szCs w:val="22"/>
        </w:rPr>
        <w:t xml:space="preserve"> это? </w:t>
      </w:r>
      <w:r>
        <w:rPr>
          <w:rStyle w:val="a5"/>
          <w:rFonts w:ascii="Courier New" w:hAnsi="Courier New" w:cs="Courier New"/>
          <w:color w:val="000000"/>
          <w:sz w:val="22"/>
          <w:szCs w:val="22"/>
        </w:rPr>
        <w:t>Он</w:t>
      </w:r>
      <w:r>
        <w:rPr>
          <w:rStyle w:val="a5"/>
          <w:rFonts w:ascii="Courier New" w:hAnsi="Courier New" w:cs="Courier New"/>
          <w:i w:val="0"/>
          <w:iCs w:val="0"/>
          <w:color w:val="000000"/>
          <w:sz w:val="22"/>
          <w:szCs w:val="22"/>
        </w:rPr>
        <w:t xml:space="preserve"> тебе показал? Голос ведь был на самом деле?</w:t>
      </w:r>
    </w:p>
    <w:p w:rsidR="00000000" w:rsidRDefault="00637985">
      <w:pPr>
        <w:numPr>
          <w:ilvl w:val="0"/>
          <w:numId w:val="5"/>
        </w:numPr>
        <w:rPr>
          <w:rStyle w:val="a5"/>
          <w:rFonts w:ascii="Courier New" w:hAnsi="Courier New" w:cs="Courier New"/>
          <w:i w:val="0"/>
          <w:iCs w:val="0"/>
          <w:color w:val="000000"/>
          <w:sz w:val="22"/>
          <w:szCs w:val="22"/>
        </w:rPr>
      </w:pPr>
      <w:r>
        <w:rPr>
          <w:rStyle w:val="a5"/>
          <w:rFonts w:ascii="Courier New" w:hAnsi="Courier New" w:cs="Courier New"/>
          <w:color w:val="000000"/>
          <w:sz w:val="22"/>
          <w:szCs w:val="22"/>
        </w:rPr>
        <w:t>Видел.</w:t>
      </w:r>
    </w:p>
    <w:p w:rsidR="00000000" w:rsidRDefault="00637985">
      <w:pPr>
        <w:numPr>
          <w:ilvl w:val="0"/>
          <w:numId w:val="5"/>
        </w:numPr>
        <w:rPr>
          <w:rStyle w:val="a5"/>
          <w:rFonts w:ascii="Courier New" w:hAnsi="Courier New" w:cs="Courier New"/>
          <w:color w:val="000000"/>
          <w:sz w:val="22"/>
          <w:szCs w:val="22"/>
        </w:rPr>
      </w:pPr>
      <w:r>
        <w:rPr>
          <w:rStyle w:val="a5"/>
          <w:rFonts w:ascii="Courier New" w:hAnsi="Courier New" w:cs="Courier New"/>
          <w:i w:val="0"/>
          <w:iCs w:val="0"/>
          <w:color w:val="000000"/>
          <w:sz w:val="22"/>
          <w:szCs w:val="22"/>
        </w:rPr>
        <w:t>Не скажешь?</w:t>
      </w:r>
    </w:p>
    <w:p w:rsidR="00000000" w:rsidRDefault="00637985">
      <w:pPr>
        <w:numPr>
          <w:ilvl w:val="0"/>
          <w:numId w:val="5"/>
        </w:numPr>
        <w:rPr>
          <w:rStyle w:val="a5"/>
          <w:rFonts w:ascii="Courier New" w:hAnsi="Courier New" w:cs="Courier New"/>
          <w:i w:val="0"/>
          <w:iCs w:val="0"/>
          <w:color w:val="000000"/>
          <w:sz w:val="22"/>
          <w:szCs w:val="22"/>
        </w:rPr>
      </w:pPr>
      <w:r>
        <w:rPr>
          <w:rStyle w:val="a5"/>
          <w:rFonts w:ascii="Courier New" w:hAnsi="Courier New" w:cs="Courier New"/>
          <w:color w:val="000000"/>
          <w:sz w:val="22"/>
          <w:szCs w:val="22"/>
        </w:rPr>
        <w:t>Неа.</w:t>
      </w:r>
    </w:p>
    <w:p w:rsidR="00000000" w:rsidRDefault="00637985">
      <w:pPr>
        <w:numPr>
          <w:ilvl w:val="0"/>
          <w:numId w:val="5"/>
        </w:numPr>
        <w:rPr>
          <w:rStyle w:val="a5"/>
          <w:rFonts w:ascii="Courier New" w:hAnsi="Courier New" w:cs="Courier New"/>
          <w:color w:val="000000"/>
          <w:sz w:val="22"/>
          <w:szCs w:val="22"/>
        </w:rPr>
      </w:pPr>
      <w:r>
        <w:rPr>
          <w:rStyle w:val="a5"/>
          <w:rFonts w:ascii="Courier New" w:hAnsi="Courier New" w:cs="Courier New"/>
          <w:i w:val="0"/>
          <w:iCs w:val="0"/>
          <w:color w:val="000000"/>
          <w:sz w:val="22"/>
          <w:szCs w:val="22"/>
        </w:rPr>
        <w:t>Скажи, прошу тебя.</w:t>
      </w:r>
    </w:p>
    <w:p w:rsidR="00000000" w:rsidRDefault="00637985">
      <w:pPr>
        <w:numPr>
          <w:ilvl w:val="0"/>
          <w:numId w:val="5"/>
        </w:numPr>
        <w:rPr>
          <w:rStyle w:val="a5"/>
          <w:rFonts w:ascii="Courier New" w:hAnsi="Courier New" w:cs="Courier New"/>
          <w:i w:val="0"/>
          <w:iCs w:val="0"/>
          <w:color w:val="000000"/>
          <w:sz w:val="22"/>
          <w:szCs w:val="22"/>
        </w:rPr>
      </w:pPr>
      <w:r>
        <w:rPr>
          <w:rStyle w:val="a5"/>
          <w:rFonts w:ascii="Courier New" w:hAnsi="Courier New" w:cs="Courier New"/>
          <w:color w:val="000000"/>
          <w:sz w:val="22"/>
          <w:szCs w:val="22"/>
        </w:rPr>
        <w:t>Отстань.</w:t>
      </w:r>
    </w:p>
    <w:p w:rsidR="00000000" w:rsidRDefault="00637985">
      <w:pPr>
        <w:numPr>
          <w:ilvl w:val="0"/>
          <w:numId w:val="5"/>
        </w:numPr>
        <w:rPr>
          <w:rStyle w:val="a5"/>
          <w:rFonts w:ascii="Courier New" w:hAnsi="Courier New" w:cs="Courier New"/>
          <w:color w:val="000000"/>
          <w:sz w:val="22"/>
          <w:szCs w:val="22"/>
        </w:rPr>
      </w:pPr>
      <w:r>
        <w:rPr>
          <w:rStyle w:val="a5"/>
          <w:rFonts w:ascii="Courier New" w:hAnsi="Courier New" w:cs="Courier New"/>
          <w:i w:val="0"/>
          <w:iCs w:val="0"/>
          <w:color w:val="000000"/>
          <w:sz w:val="22"/>
          <w:szCs w:val="22"/>
        </w:rPr>
        <w:t>Ради Христа, скажи. Мне ну</w:t>
      </w:r>
      <w:r>
        <w:rPr>
          <w:rStyle w:val="a5"/>
          <w:rFonts w:ascii="Courier New" w:hAnsi="Courier New" w:cs="Courier New"/>
          <w:i w:val="0"/>
          <w:iCs w:val="0"/>
          <w:color w:val="000000"/>
          <w:sz w:val="22"/>
          <w:szCs w:val="22"/>
        </w:rPr>
        <w:t>жно знать. Я должен...</w:t>
      </w:r>
    </w:p>
    <w:p w:rsidR="00000000" w:rsidRDefault="00637985">
      <w:pPr>
        <w:numPr>
          <w:ilvl w:val="0"/>
          <w:numId w:val="5"/>
        </w:numPr>
        <w:rPr>
          <w:rStyle w:val="a5"/>
          <w:rFonts w:ascii="Courier New" w:hAnsi="Courier New" w:cs="Courier New"/>
          <w:i w:val="0"/>
          <w:iCs w:val="0"/>
          <w:color w:val="000000"/>
          <w:sz w:val="22"/>
          <w:szCs w:val="22"/>
        </w:rPr>
      </w:pPr>
      <w:r>
        <w:rPr>
          <w:rStyle w:val="a5"/>
          <w:rFonts w:ascii="Courier New" w:hAnsi="Courier New" w:cs="Courier New"/>
          <w:color w:val="000000"/>
          <w:sz w:val="22"/>
          <w:szCs w:val="22"/>
        </w:rPr>
        <w:t>Ради Христа? Ради Христа тебе нужно просто быть добрым человеком и любить ближнего, как самого себя. Ничего тебе это знание не прибавит, поверь мне.</w:t>
      </w:r>
    </w:p>
    <w:p w:rsidR="00000000" w:rsidRDefault="00637985">
      <w:pPr>
        <w:numPr>
          <w:ilvl w:val="0"/>
          <w:numId w:val="5"/>
        </w:numPr>
        <w:rPr>
          <w:rStyle w:val="a5"/>
          <w:rFonts w:ascii="Courier New" w:hAnsi="Courier New" w:cs="Courier New"/>
          <w:color w:val="000000"/>
          <w:sz w:val="22"/>
          <w:szCs w:val="22"/>
        </w:rPr>
      </w:pPr>
      <w:r>
        <w:rPr>
          <w:rStyle w:val="a5"/>
          <w:rFonts w:ascii="Courier New" w:hAnsi="Courier New" w:cs="Courier New"/>
          <w:i w:val="0"/>
          <w:iCs w:val="0"/>
          <w:color w:val="000000"/>
          <w:sz w:val="22"/>
          <w:szCs w:val="22"/>
        </w:rPr>
        <w:t>Возможно. Но...</w:t>
      </w:r>
    </w:p>
    <w:p w:rsidR="00000000" w:rsidRDefault="00637985">
      <w:pPr>
        <w:numPr>
          <w:ilvl w:val="0"/>
          <w:numId w:val="5"/>
        </w:numPr>
        <w:rPr>
          <w:rStyle w:val="a5"/>
          <w:rFonts w:ascii="Courier New" w:hAnsi="Courier New" w:cs="Courier New"/>
          <w:i w:val="0"/>
          <w:iCs w:val="0"/>
          <w:color w:val="000000"/>
          <w:sz w:val="22"/>
          <w:szCs w:val="22"/>
        </w:rPr>
      </w:pPr>
      <w:r>
        <w:rPr>
          <w:rStyle w:val="a5"/>
          <w:rFonts w:ascii="Courier New" w:hAnsi="Courier New" w:cs="Courier New"/>
          <w:color w:val="000000"/>
          <w:sz w:val="22"/>
          <w:szCs w:val="22"/>
        </w:rPr>
        <w:t>И никаких «но». Люби людей и твори добро. Помогай, радуйся и имей те</w:t>
      </w:r>
      <w:r>
        <w:rPr>
          <w:rStyle w:val="a5"/>
          <w:rFonts w:ascii="Courier New" w:hAnsi="Courier New" w:cs="Courier New"/>
          <w:color w:val="000000"/>
          <w:sz w:val="22"/>
          <w:szCs w:val="22"/>
        </w:rPr>
        <w:t xml:space="preserve">рпение терпеть. Ну, что изменится от того, что я скажу тебе, что дальше будет не саранча и не кровавый дождь, а интернет и </w:t>
      </w:r>
      <w:r>
        <w:rPr>
          <w:rStyle w:val="a5"/>
          <w:rFonts w:ascii="Courier New" w:hAnsi="Courier New" w:cs="Courier New"/>
          <w:color w:val="000000"/>
          <w:sz w:val="22"/>
          <w:szCs w:val="22"/>
          <w:lang w:val="en-US"/>
        </w:rPr>
        <w:t>Facebook</w:t>
      </w:r>
      <w:r>
        <w:rPr>
          <w:rStyle w:val="a5"/>
          <w:rFonts w:ascii="Courier New" w:hAnsi="Courier New" w:cs="Courier New"/>
          <w:color w:val="000000"/>
          <w:sz w:val="22"/>
          <w:szCs w:val="22"/>
        </w:rPr>
        <w:t xml:space="preserve">? Что не зверь, не огонь, не блудница и не всадники погубят людей. Людей вообще ничего не погубит. Они будут и дальше так же </w:t>
      </w:r>
      <w:r>
        <w:rPr>
          <w:rStyle w:val="a5"/>
          <w:rFonts w:ascii="Courier New" w:hAnsi="Courier New" w:cs="Courier New"/>
          <w:color w:val="000000"/>
          <w:sz w:val="22"/>
          <w:szCs w:val="22"/>
        </w:rPr>
        <w:t>наполнять пространство собственными мыслями и делами. И точно так же большинству из них будет недосуг или просто наплевать на всё, кроме себя самих? Что ни самолёты, ни лазеры, ни космические корабли, ни даже гений Стива Джобса не сделают их счастливее и у</w:t>
      </w:r>
      <w:r>
        <w:rPr>
          <w:rStyle w:val="a5"/>
          <w:rFonts w:ascii="Courier New" w:hAnsi="Courier New" w:cs="Courier New"/>
          <w:color w:val="000000"/>
          <w:sz w:val="22"/>
          <w:szCs w:val="22"/>
        </w:rPr>
        <w:t xml:space="preserve">мнее? Да, они </w:t>
      </w:r>
      <w:r>
        <w:rPr>
          <w:rStyle w:val="a5"/>
          <w:rFonts w:ascii="Courier New" w:hAnsi="Courier New" w:cs="Courier New"/>
          <w:color w:val="000000"/>
          <w:sz w:val="22"/>
          <w:szCs w:val="22"/>
        </w:rPr>
        <w:lastRenderedPageBreak/>
        <w:t>станут пользоваться банковскими карточками, они смогут скачивать с торрентов любые фильмы и музыку, они будут смотреть тридэ в имакс</w:t>
      </w:r>
      <w:r>
        <w:rPr>
          <w:rStyle w:val="a5"/>
          <w:rFonts w:ascii="Courier New" w:hAnsi="Courier New" w:cs="Courier New"/>
          <w:color w:val="000000"/>
          <w:sz w:val="22"/>
          <w:szCs w:val="22"/>
        </w:rPr>
        <w:t>е, они будут передвигаться на калинах и конкордах, стрелять тополями, глотать экстази, они высадятся на Луне и</w:t>
      </w:r>
      <w:r>
        <w:rPr>
          <w:rStyle w:val="a5"/>
          <w:rFonts w:ascii="Courier New" w:hAnsi="Courier New" w:cs="Courier New"/>
          <w:color w:val="000000"/>
          <w:sz w:val="22"/>
          <w:szCs w:val="22"/>
        </w:rPr>
        <w:t xml:space="preserve"> пошлют спутники к Облаку Оорта, им будут петь Элвис, Шульженко, Бернес, Мадонна и Грин Дэй, они будут танцевать контемпорари денс и делать перфомансы в гоголь-центре, ими будут править всенародно избранные президенты и премьер-министры, многие из них даже</w:t>
      </w:r>
      <w:r>
        <w:rPr>
          <w:rStyle w:val="a5"/>
          <w:rFonts w:ascii="Courier New" w:hAnsi="Courier New" w:cs="Courier New"/>
          <w:color w:val="000000"/>
          <w:sz w:val="22"/>
          <w:szCs w:val="22"/>
        </w:rPr>
        <w:t xml:space="preserve"> будут стоять в очереди к поясу Богородицы — в храм, построенный на бассейне, построенном на месте храма — одни из них будут заключать однополые браки, другие - запрещать однополые браки, они будут клонировать овец, закачивать ботокс, прыгать с парашютом, </w:t>
      </w:r>
      <w:r>
        <w:rPr>
          <w:rStyle w:val="a5"/>
          <w:rFonts w:ascii="Courier New" w:hAnsi="Courier New" w:cs="Courier New"/>
          <w:color w:val="000000"/>
          <w:sz w:val="22"/>
          <w:szCs w:val="22"/>
        </w:rPr>
        <w:t>защищать химкинский лес, громить овощебазу в бирюлево, использовать инстаграмм, заниматься йогой и пикапом, жить в нью-йорке, москве, питере, хайфе, тольятти, амстердаме, летать на бали и в тайланд, делать селфи...</w:t>
      </w:r>
    </w:p>
    <w:p w:rsidR="00000000" w:rsidRDefault="00637985">
      <w:pPr>
        <w:numPr>
          <w:ilvl w:val="0"/>
          <w:numId w:val="5"/>
        </w:numPr>
        <w:rPr>
          <w:rStyle w:val="a5"/>
          <w:rFonts w:ascii="Courier New" w:hAnsi="Courier New" w:cs="Courier New"/>
          <w:color w:val="000000"/>
          <w:sz w:val="22"/>
          <w:szCs w:val="22"/>
        </w:rPr>
      </w:pPr>
      <w:r>
        <w:rPr>
          <w:rStyle w:val="a5"/>
          <w:rFonts w:ascii="Courier New" w:hAnsi="Courier New" w:cs="Courier New"/>
          <w:i w:val="0"/>
          <w:iCs w:val="0"/>
          <w:color w:val="000000"/>
          <w:sz w:val="22"/>
          <w:szCs w:val="22"/>
        </w:rPr>
        <w:t>Вот теперь ты точно заговорил загадками.</w:t>
      </w:r>
    </w:p>
    <w:p w:rsidR="00000000" w:rsidRDefault="00637985">
      <w:pPr>
        <w:numPr>
          <w:ilvl w:val="0"/>
          <w:numId w:val="5"/>
        </w:numPr>
        <w:rPr>
          <w:rStyle w:val="a5"/>
          <w:rFonts w:ascii="Courier New" w:hAnsi="Courier New" w:cs="Courier New"/>
          <w:i w:val="0"/>
          <w:iCs w:val="0"/>
          <w:color w:val="000000"/>
          <w:sz w:val="22"/>
          <w:szCs w:val="22"/>
        </w:rPr>
      </w:pPr>
      <w:r>
        <w:rPr>
          <w:rStyle w:val="a5"/>
          <w:rFonts w:ascii="Courier New" w:hAnsi="Courier New" w:cs="Courier New"/>
          <w:color w:val="000000"/>
          <w:sz w:val="22"/>
          <w:szCs w:val="22"/>
        </w:rPr>
        <w:t xml:space="preserve">Напротив, я выражаюсь предельно ясно. Дослушай. А ещё они будут воевать. Точно так же, как воюют сейчас. В точно таких же войнах. За точно такие же деньги. Даже нет — покупательная способность денег здорово снизится, но они всё равно будут за них воевать. </w:t>
      </w:r>
      <w:r>
        <w:rPr>
          <w:rStyle w:val="a5"/>
          <w:rFonts w:ascii="Courier New" w:hAnsi="Courier New" w:cs="Courier New"/>
          <w:color w:val="000000"/>
          <w:sz w:val="22"/>
          <w:szCs w:val="22"/>
        </w:rPr>
        <w:t>Там же, где воевал ты, и дальше, много дальше. Там, куда не забирался даже Александр Великий. Там, куда не дошли даже орды Чингиз-Хана.</w:t>
      </w:r>
    </w:p>
    <w:p w:rsidR="00000000" w:rsidRDefault="00637985">
      <w:pPr>
        <w:numPr>
          <w:ilvl w:val="0"/>
          <w:numId w:val="5"/>
        </w:numPr>
        <w:rPr>
          <w:rStyle w:val="a5"/>
          <w:rFonts w:ascii="Courier New" w:hAnsi="Courier New" w:cs="Courier New"/>
          <w:color w:val="000000"/>
          <w:sz w:val="22"/>
          <w:szCs w:val="22"/>
        </w:rPr>
      </w:pPr>
      <w:r>
        <w:rPr>
          <w:rStyle w:val="a5"/>
          <w:rFonts w:ascii="Courier New" w:hAnsi="Courier New" w:cs="Courier New"/>
          <w:i w:val="0"/>
          <w:iCs w:val="0"/>
          <w:color w:val="000000"/>
          <w:sz w:val="22"/>
          <w:szCs w:val="22"/>
        </w:rPr>
        <w:t>Это кто?</w:t>
      </w:r>
    </w:p>
    <w:p w:rsidR="00000000" w:rsidRDefault="00637985">
      <w:pPr>
        <w:numPr>
          <w:ilvl w:val="0"/>
          <w:numId w:val="5"/>
        </w:numPr>
        <w:rPr>
          <w:rStyle w:val="a5"/>
          <w:rFonts w:ascii="Courier New" w:hAnsi="Courier New" w:cs="Courier New"/>
          <w:i w:val="0"/>
          <w:iCs w:val="0"/>
          <w:color w:val="000000"/>
          <w:sz w:val="22"/>
          <w:szCs w:val="22"/>
        </w:rPr>
      </w:pPr>
      <w:r>
        <w:rPr>
          <w:rStyle w:val="a5"/>
          <w:rFonts w:ascii="Courier New" w:hAnsi="Courier New" w:cs="Courier New"/>
          <w:color w:val="000000"/>
          <w:sz w:val="22"/>
          <w:szCs w:val="22"/>
        </w:rPr>
        <w:t>Потом расскажу. Ну вот, ты всё это узнал. Тебе стало легче?</w:t>
      </w:r>
    </w:p>
    <w:p w:rsidR="00000000" w:rsidRDefault="00637985">
      <w:pPr>
        <w:numPr>
          <w:ilvl w:val="0"/>
          <w:numId w:val="5"/>
        </w:numPr>
        <w:rPr>
          <w:rStyle w:val="a5"/>
          <w:rFonts w:ascii="Courier New" w:hAnsi="Courier New" w:cs="Courier New"/>
          <w:color w:val="000000"/>
          <w:sz w:val="22"/>
          <w:szCs w:val="22"/>
        </w:rPr>
      </w:pPr>
      <w:r>
        <w:rPr>
          <w:rStyle w:val="a5"/>
          <w:rFonts w:ascii="Courier New" w:hAnsi="Courier New" w:cs="Courier New"/>
          <w:i w:val="0"/>
          <w:iCs w:val="0"/>
          <w:color w:val="000000"/>
          <w:sz w:val="22"/>
          <w:szCs w:val="22"/>
        </w:rPr>
        <w:t>Нет. Мне что-то совсем плохо.</w:t>
      </w:r>
    </w:p>
    <w:p w:rsidR="00000000" w:rsidRDefault="00637985">
      <w:pPr>
        <w:numPr>
          <w:ilvl w:val="0"/>
          <w:numId w:val="5"/>
        </w:numPr>
        <w:rPr>
          <w:rStyle w:val="a5"/>
          <w:rFonts w:ascii="Courier New" w:hAnsi="Courier New" w:cs="Courier New"/>
          <w:i w:val="0"/>
          <w:iCs w:val="0"/>
          <w:color w:val="000000"/>
          <w:sz w:val="22"/>
          <w:szCs w:val="22"/>
        </w:rPr>
      </w:pPr>
      <w:r>
        <w:rPr>
          <w:rStyle w:val="a5"/>
          <w:rFonts w:ascii="Courier New" w:hAnsi="Courier New" w:cs="Courier New"/>
          <w:color w:val="000000"/>
          <w:sz w:val="22"/>
          <w:szCs w:val="22"/>
        </w:rPr>
        <w:t>Я предупреждал. Пойдё</w:t>
      </w:r>
      <w:r>
        <w:rPr>
          <w:rStyle w:val="a5"/>
          <w:rFonts w:ascii="Courier New" w:hAnsi="Courier New" w:cs="Courier New"/>
          <w:color w:val="000000"/>
          <w:sz w:val="22"/>
          <w:szCs w:val="22"/>
        </w:rPr>
        <w:t xml:space="preserve">м, искупаемся. </w:t>
      </w:r>
    </w:p>
    <w:p w:rsidR="00000000" w:rsidRDefault="00637985">
      <w:pPr>
        <w:numPr>
          <w:ilvl w:val="0"/>
          <w:numId w:val="5"/>
        </w:numPr>
        <w:rPr>
          <w:rStyle w:val="a5"/>
          <w:rFonts w:ascii="Courier New" w:hAnsi="Courier New" w:cs="Courier New"/>
          <w:color w:val="000000"/>
          <w:sz w:val="22"/>
          <w:szCs w:val="22"/>
        </w:rPr>
      </w:pPr>
      <w:r>
        <w:rPr>
          <w:rStyle w:val="a5"/>
          <w:rFonts w:ascii="Courier New" w:hAnsi="Courier New" w:cs="Courier New"/>
          <w:i w:val="0"/>
          <w:iCs w:val="0"/>
          <w:color w:val="000000"/>
          <w:sz w:val="22"/>
          <w:szCs w:val="22"/>
        </w:rPr>
        <w:t>Подожди.</w:t>
      </w:r>
    </w:p>
    <w:p w:rsidR="00000000" w:rsidRDefault="00637985">
      <w:pPr>
        <w:numPr>
          <w:ilvl w:val="0"/>
          <w:numId w:val="5"/>
        </w:numPr>
        <w:rPr>
          <w:rStyle w:val="a5"/>
          <w:rFonts w:ascii="Courier New" w:hAnsi="Courier New" w:cs="Courier New"/>
          <w:i w:val="0"/>
          <w:iCs w:val="0"/>
          <w:color w:val="000000"/>
          <w:sz w:val="22"/>
          <w:szCs w:val="22"/>
        </w:rPr>
      </w:pPr>
      <w:r>
        <w:rPr>
          <w:rStyle w:val="a5"/>
          <w:rFonts w:ascii="Courier New" w:hAnsi="Courier New" w:cs="Courier New"/>
          <w:color w:val="000000"/>
          <w:sz w:val="22"/>
          <w:szCs w:val="22"/>
        </w:rPr>
        <w:t>Что?</w:t>
      </w:r>
    </w:p>
    <w:p w:rsidR="00000000" w:rsidRDefault="00637985">
      <w:pPr>
        <w:numPr>
          <w:ilvl w:val="0"/>
          <w:numId w:val="5"/>
        </w:numPr>
        <w:rPr>
          <w:rStyle w:val="a5"/>
          <w:rFonts w:ascii="Courier New" w:hAnsi="Courier New" w:cs="Courier New"/>
          <w:color w:val="000000"/>
          <w:sz w:val="22"/>
          <w:szCs w:val="22"/>
        </w:rPr>
      </w:pPr>
      <w:r>
        <w:rPr>
          <w:rStyle w:val="a5"/>
          <w:rFonts w:ascii="Courier New" w:hAnsi="Courier New" w:cs="Courier New"/>
          <w:i w:val="0"/>
          <w:iCs w:val="0"/>
          <w:color w:val="000000"/>
          <w:sz w:val="22"/>
          <w:szCs w:val="22"/>
        </w:rPr>
        <w:t>А в самом конце? В самом конце, что будет? После этих... айфонов и интернетов?</w:t>
      </w:r>
    </w:p>
    <w:p w:rsidR="00000000" w:rsidRDefault="00637985">
      <w:pPr>
        <w:numPr>
          <w:ilvl w:val="0"/>
          <w:numId w:val="5"/>
        </w:numPr>
        <w:rPr>
          <w:rStyle w:val="a5"/>
          <w:rFonts w:ascii="Courier New" w:hAnsi="Courier New" w:cs="Courier New"/>
          <w:i w:val="0"/>
          <w:iCs w:val="0"/>
          <w:color w:val="000000"/>
          <w:sz w:val="22"/>
          <w:szCs w:val="22"/>
        </w:rPr>
      </w:pPr>
      <w:r>
        <w:rPr>
          <w:rStyle w:val="a5"/>
          <w:rFonts w:ascii="Courier New" w:hAnsi="Courier New" w:cs="Courier New"/>
          <w:color w:val="000000"/>
          <w:sz w:val="22"/>
          <w:szCs w:val="22"/>
        </w:rPr>
        <w:t>Распад протона. Пойдём купаться.</w:t>
      </w:r>
    </w:p>
    <w:p w:rsidR="00000000" w:rsidRDefault="00637985">
      <w:pPr>
        <w:numPr>
          <w:ilvl w:val="0"/>
          <w:numId w:val="5"/>
        </w:numPr>
        <w:rPr>
          <w:rStyle w:val="a5"/>
          <w:rFonts w:ascii="Courier New" w:hAnsi="Courier New" w:cs="Courier New"/>
          <w:color w:val="000000"/>
          <w:sz w:val="22"/>
          <w:szCs w:val="22"/>
        </w:rPr>
      </w:pPr>
      <w:r>
        <w:rPr>
          <w:rStyle w:val="a5"/>
          <w:rFonts w:ascii="Courier New" w:hAnsi="Courier New" w:cs="Courier New"/>
          <w:i w:val="0"/>
          <w:iCs w:val="0"/>
          <w:color w:val="000000"/>
          <w:sz w:val="22"/>
          <w:szCs w:val="22"/>
        </w:rPr>
        <w:t>Пойдём. А что они будут делать с этим... фейсбуком?</w:t>
      </w:r>
    </w:p>
    <w:p w:rsidR="00000000" w:rsidRDefault="00637985">
      <w:pPr>
        <w:numPr>
          <w:ilvl w:val="0"/>
          <w:numId w:val="5"/>
        </w:numPr>
        <w:rPr>
          <w:rStyle w:val="a5"/>
          <w:rFonts w:ascii="Courier New" w:hAnsi="Courier New" w:cs="Courier New"/>
          <w:i w:val="0"/>
          <w:iCs w:val="0"/>
          <w:color w:val="000000"/>
          <w:sz w:val="22"/>
          <w:szCs w:val="22"/>
        </w:rPr>
      </w:pPr>
      <w:r>
        <w:rPr>
          <w:rStyle w:val="a5"/>
          <w:rFonts w:ascii="Courier New" w:hAnsi="Courier New" w:cs="Courier New"/>
          <w:color w:val="000000"/>
          <w:sz w:val="22"/>
          <w:szCs w:val="22"/>
        </w:rPr>
        <w:t>В основном — постить другу другу смешных котиков. Ну, и ещё че</w:t>
      </w:r>
      <w:r>
        <w:rPr>
          <w:rStyle w:val="a5"/>
          <w:rFonts w:ascii="Courier New" w:hAnsi="Courier New" w:cs="Courier New"/>
          <w:color w:val="000000"/>
          <w:sz w:val="22"/>
          <w:szCs w:val="22"/>
        </w:rPr>
        <w:t>киниться.</w:t>
      </w:r>
    </w:p>
    <w:p w:rsidR="00000000" w:rsidRDefault="00637985">
      <w:pPr>
        <w:numPr>
          <w:ilvl w:val="0"/>
          <w:numId w:val="5"/>
        </w:numPr>
        <w:rPr>
          <w:rStyle w:val="a5"/>
          <w:rFonts w:ascii="Courier New" w:hAnsi="Courier New" w:cs="Courier New"/>
          <w:color w:val="000000"/>
          <w:sz w:val="22"/>
          <w:szCs w:val="22"/>
        </w:rPr>
      </w:pPr>
      <w:r>
        <w:rPr>
          <w:rStyle w:val="a5"/>
          <w:rFonts w:ascii="Courier New" w:hAnsi="Courier New" w:cs="Courier New"/>
          <w:i w:val="0"/>
          <w:iCs w:val="0"/>
          <w:color w:val="000000"/>
          <w:sz w:val="22"/>
          <w:szCs w:val="22"/>
        </w:rPr>
        <w:t>О, Господи.</w:t>
      </w:r>
    </w:p>
    <w:p w:rsidR="00000000" w:rsidRDefault="00637985">
      <w:pPr>
        <w:numPr>
          <w:ilvl w:val="0"/>
          <w:numId w:val="5"/>
        </w:numPr>
      </w:pPr>
      <w:r>
        <w:rPr>
          <w:rStyle w:val="a5"/>
          <w:rFonts w:ascii="Courier New" w:hAnsi="Courier New" w:cs="Courier New"/>
          <w:color w:val="000000"/>
          <w:sz w:val="22"/>
          <w:szCs w:val="22"/>
        </w:rPr>
        <w:t>И поминать Господа всуе.  Прямо как ты сейчас. Пойдём, говорю. Уже вечер, жара спала. Самое то сейчас искупаться.</w:t>
      </w:r>
    </w:p>
    <w:p w:rsidR="00000000" w:rsidRDefault="00637985"/>
    <w:p w:rsidR="00000000" w:rsidRDefault="00637985">
      <w:r>
        <w:rPr>
          <w:rStyle w:val="a5"/>
          <w:rFonts w:ascii="Courier New" w:hAnsi="Courier New" w:cs="Courier New"/>
          <w:i w:val="0"/>
          <w:iCs w:val="0"/>
          <w:color w:val="000000"/>
          <w:sz w:val="22"/>
          <w:szCs w:val="22"/>
        </w:rPr>
        <w:t>Большое вечернее небо, дивный закат с красиво чередующимися алыми, жёлтыми, фиолетовыми и даже, вроде бы, зелёными поло</w:t>
      </w:r>
      <w:r>
        <w:rPr>
          <w:rStyle w:val="a5"/>
          <w:rFonts w:ascii="Courier New" w:hAnsi="Courier New" w:cs="Courier New"/>
          <w:i w:val="0"/>
          <w:iCs w:val="0"/>
          <w:color w:val="000000"/>
          <w:sz w:val="22"/>
          <w:szCs w:val="22"/>
        </w:rPr>
        <w:t xml:space="preserve">сами облаков вдург вызывает у него отчаянное желание сделать селфи. </w:t>
      </w:r>
    </w:p>
    <w:p w:rsidR="00000000" w:rsidRDefault="00637985"/>
    <w:p w:rsidR="00000000" w:rsidRDefault="00637985">
      <w:pPr>
        <w:rPr>
          <w:rStyle w:val="a5"/>
          <w:rFonts w:ascii="Courier New" w:hAnsi="Courier New" w:cs="Courier New"/>
          <w:i w:val="0"/>
          <w:iCs w:val="0"/>
          <w:color w:val="000000"/>
          <w:sz w:val="22"/>
          <w:szCs w:val="22"/>
        </w:rPr>
      </w:pPr>
      <w:r>
        <w:rPr>
          <w:rStyle w:val="a5"/>
          <w:rFonts w:ascii="Courier New" w:hAnsi="Courier New" w:cs="Courier New"/>
          <w:i w:val="0"/>
          <w:iCs w:val="0"/>
          <w:color w:val="000000"/>
          <w:sz w:val="22"/>
          <w:szCs w:val="22"/>
        </w:rPr>
        <w:t>ДРУГОЙ ГОЛОС. Господин и бог наш! Смотрите, он дёргает рукой!</w:t>
      </w:r>
    </w:p>
    <w:p w:rsidR="00000000" w:rsidRDefault="00637985">
      <w:pPr>
        <w:rPr>
          <w:rStyle w:val="a5"/>
          <w:rFonts w:ascii="Courier New" w:hAnsi="Courier New" w:cs="Courier New"/>
          <w:i w:val="0"/>
          <w:iCs w:val="0"/>
          <w:color w:val="000000"/>
          <w:sz w:val="22"/>
          <w:szCs w:val="22"/>
        </w:rPr>
      </w:pPr>
      <w:r>
        <w:rPr>
          <w:rStyle w:val="a5"/>
          <w:rFonts w:ascii="Courier New" w:hAnsi="Courier New" w:cs="Courier New"/>
          <w:i w:val="0"/>
          <w:iCs w:val="0"/>
          <w:color w:val="000000"/>
          <w:sz w:val="22"/>
          <w:szCs w:val="22"/>
        </w:rPr>
        <w:t>ЗНАКОМЫЙ ГОЛОС. С ума сойти! Я стоя аплодирую тебе, Бычья Срача! Твои труды не пропали даром! Человек, которому ты раздробил</w:t>
      </w:r>
      <w:r>
        <w:rPr>
          <w:rStyle w:val="a5"/>
          <w:rFonts w:ascii="Courier New" w:hAnsi="Courier New" w:cs="Courier New"/>
          <w:i w:val="0"/>
          <w:iCs w:val="0"/>
          <w:color w:val="000000"/>
          <w:sz w:val="22"/>
          <w:szCs w:val="22"/>
        </w:rPr>
        <w:t xml:space="preserve"> все кости, включая лицевые, забил в голову одиннадцать гвоздей, набил рот стеклом и сломал челюсть — на исходе дня сжалился над тобой и дёрнул рукой! Всё, я ухожу. Я чуть не помер на этой жаре, а у меня сегодня, между прочим, ночная жертва в храме Аполлон</w:t>
      </w:r>
      <w:r>
        <w:rPr>
          <w:rStyle w:val="a5"/>
          <w:rFonts w:ascii="Courier New" w:hAnsi="Courier New" w:cs="Courier New"/>
          <w:i w:val="0"/>
          <w:iCs w:val="0"/>
          <w:color w:val="000000"/>
          <w:sz w:val="22"/>
          <w:szCs w:val="22"/>
        </w:rPr>
        <w:t xml:space="preserve">а! И это вам не хухры-мухры! Это настолько изматывающее занятие, что я даже готов поменяться местами с этим вот засоней у вас на колесе. </w:t>
      </w:r>
    </w:p>
    <w:p w:rsidR="00000000" w:rsidRDefault="00637985">
      <w:pPr>
        <w:rPr>
          <w:rStyle w:val="a5"/>
          <w:rFonts w:ascii="Courier New" w:hAnsi="Courier New" w:cs="Courier New"/>
          <w:i w:val="0"/>
          <w:iCs w:val="0"/>
          <w:color w:val="000000"/>
          <w:sz w:val="22"/>
          <w:szCs w:val="22"/>
        </w:rPr>
      </w:pPr>
      <w:r>
        <w:rPr>
          <w:rStyle w:val="a5"/>
          <w:rFonts w:ascii="Courier New" w:hAnsi="Courier New" w:cs="Courier New"/>
          <w:i w:val="0"/>
          <w:iCs w:val="0"/>
          <w:color w:val="000000"/>
          <w:sz w:val="22"/>
          <w:szCs w:val="22"/>
        </w:rPr>
        <w:t xml:space="preserve">ГОЛОС. Это, между прочим, самое занятное во всём этом. Он как будто спит. Ни бровью не повёл. Даже не шепчет. Даже не </w:t>
      </w:r>
      <w:r>
        <w:rPr>
          <w:rStyle w:val="a5"/>
          <w:rFonts w:ascii="Courier New" w:hAnsi="Courier New" w:cs="Courier New"/>
          <w:i w:val="0"/>
          <w:iCs w:val="0"/>
          <w:color w:val="000000"/>
          <w:sz w:val="22"/>
          <w:szCs w:val="22"/>
        </w:rPr>
        <w:t>молится. Я обязательно разберусь, в чём тут дело, господин и бог наш, и завтра утром представлю вам подробный отчёт.</w:t>
      </w:r>
    </w:p>
    <w:p w:rsidR="00000000" w:rsidRDefault="00637985">
      <w:pPr>
        <w:rPr>
          <w:rStyle w:val="a5"/>
          <w:rFonts w:ascii="Courier New" w:hAnsi="Courier New" w:cs="Courier New"/>
          <w:i w:val="0"/>
          <w:iCs w:val="0"/>
          <w:color w:val="000000"/>
          <w:sz w:val="22"/>
          <w:szCs w:val="22"/>
        </w:rPr>
      </w:pPr>
      <w:r>
        <w:rPr>
          <w:rStyle w:val="a5"/>
          <w:rFonts w:ascii="Courier New" w:hAnsi="Courier New" w:cs="Courier New"/>
          <w:i w:val="0"/>
          <w:iCs w:val="0"/>
          <w:color w:val="000000"/>
          <w:sz w:val="22"/>
          <w:szCs w:val="22"/>
        </w:rPr>
        <w:t xml:space="preserve">ЗНАКОМЫЙ ГОЛОС. Уж постарайся. Жрецы мне всю плешь проели с этим его </w:t>
      </w:r>
      <w:r>
        <w:rPr>
          <w:rStyle w:val="a5"/>
          <w:rFonts w:ascii="Courier New" w:hAnsi="Courier New" w:cs="Courier New"/>
          <w:i w:val="0"/>
          <w:iCs w:val="0"/>
          <w:color w:val="000000"/>
          <w:sz w:val="22"/>
          <w:szCs w:val="22"/>
        </w:rPr>
        <w:lastRenderedPageBreak/>
        <w:t>свечением. Трое уже сгорели, пытаясь самостоятельно подобрать ингредие</w:t>
      </w:r>
      <w:r>
        <w:rPr>
          <w:rStyle w:val="a5"/>
          <w:rFonts w:ascii="Courier New" w:hAnsi="Courier New" w:cs="Courier New"/>
          <w:i w:val="0"/>
          <w:iCs w:val="0"/>
          <w:color w:val="000000"/>
          <w:sz w:val="22"/>
          <w:szCs w:val="22"/>
        </w:rPr>
        <w:t xml:space="preserve">нты состава. Охлос потихонечку начинает сам знаешь что. Всё, всем </w:t>
      </w:r>
      <w:r>
        <w:rPr>
          <w:rStyle w:val="a5"/>
          <w:rFonts w:ascii="Courier New" w:hAnsi="Courier New" w:cs="Courier New"/>
          <w:i w:val="0"/>
          <w:iCs w:val="0"/>
          <w:color w:val="000000"/>
          <w:sz w:val="22"/>
          <w:szCs w:val="22"/>
          <w:lang w:val="en-US"/>
        </w:rPr>
        <w:t>vale!</w:t>
      </w:r>
    </w:p>
    <w:p w:rsidR="00000000" w:rsidRDefault="00637985">
      <w:pPr>
        <w:rPr>
          <w:rStyle w:val="a5"/>
          <w:rFonts w:ascii="Courier New" w:hAnsi="Courier New" w:cs="Courier New"/>
          <w:i w:val="0"/>
          <w:iCs w:val="0"/>
          <w:color w:val="000000"/>
          <w:sz w:val="22"/>
          <w:szCs w:val="22"/>
        </w:rPr>
      </w:pPr>
      <w:r>
        <w:rPr>
          <w:rStyle w:val="a5"/>
          <w:rFonts w:ascii="Courier New" w:hAnsi="Courier New" w:cs="Courier New"/>
          <w:i w:val="0"/>
          <w:iCs w:val="0"/>
          <w:color w:val="000000"/>
          <w:sz w:val="22"/>
          <w:szCs w:val="22"/>
        </w:rPr>
        <w:t xml:space="preserve">ДРУГОЙ ГОЛОС. Это ж надо, какая сволочь! </w:t>
      </w:r>
    </w:p>
    <w:p w:rsidR="00000000" w:rsidRDefault="00637985">
      <w:pPr>
        <w:rPr>
          <w:rStyle w:val="a5"/>
          <w:rFonts w:ascii="Courier New" w:hAnsi="Courier New" w:cs="Courier New"/>
          <w:i w:val="0"/>
          <w:iCs w:val="0"/>
          <w:color w:val="000000"/>
          <w:sz w:val="22"/>
          <w:szCs w:val="22"/>
        </w:rPr>
      </w:pPr>
      <w:r>
        <w:rPr>
          <w:rStyle w:val="a5"/>
          <w:rFonts w:ascii="Courier New" w:hAnsi="Courier New" w:cs="Courier New"/>
          <w:i w:val="0"/>
          <w:iCs w:val="0"/>
          <w:color w:val="000000"/>
          <w:sz w:val="22"/>
          <w:szCs w:val="22"/>
        </w:rPr>
        <w:t xml:space="preserve">ГОЛОС. Ладно. После драки кулаками не машут. Оставь его! Оставь, сказал! </w:t>
      </w:r>
    </w:p>
    <w:p w:rsidR="00000000" w:rsidRDefault="00637985">
      <w:pPr>
        <w:rPr>
          <w:rStyle w:val="a5"/>
          <w:rFonts w:ascii="Courier New" w:hAnsi="Courier New" w:cs="Courier New"/>
          <w:i w:val="0"/>
          <w:iCs w:val="0"/>
          <w:color w:val="000000"/>
          <w:sz w:val="22"/>
          <w:szCs w:val="22"/>
        </w:rPr>
      </w:pPr>
      <w:r>
        <w:rPr>
          <w:rStyle w:val="a5"/>
          <w:rFonts w:ascii="Courier New" w:hAnsi="Courier New" w:cs="Courier New"/>
          <w:i w:val="0"/>
          <w:iCs w:val="0"/>
          <w:color w:val="000000"/>
          <w:sz w:val="22"/>
          <w:szCs w:val="22"/>
        </w:rPr>
        <w:t>ДРУГОЙ ГОЛОС. Экселенц, он, кажется, помер.</w:t>
      </w:r>
    </w:p>
    <w:p w:rsidR="00000000" w:rsidRDefault="00637985">
      <w:pPr>
        <w:rPr>
          <w:rStyle w:val="a5"/>
          <w:rFonts w:ascii="Courier New" w:hAnsi="Courier New" w:cs="Courier New"/>
          <w:i w:val="0"/>
          <w:iCs w:val="0"/>
          <w:color w:val="000000"/>
          <w:sz w:val="22"/>
          <w:szCs w:val="22"/>
        </w:rPr>
      </w:pPr>
      <w:r>
        <w:rPr>
          <w:rStyle w:val="a5"/>
          <w:rFonts w:ascii="Courier New" w:hAnsi="Courier New" w:cs="Courier New"/>
          <w:i w:val="0"/>
          <w:iCs w:val="0"/>
          <w:color w:val="000000"/>
          <w:sz w:val="22"/>
          <w:szCs w:val="22"/>
        </w:rPr>
        <w:t>ГОЛОС. Что?! Дай посмотр</w:t>
      </w:r>
      <w:r>
        <w:rPr>
          <w:rStyle w:val="a5"/>
          <w:rFonts w:ascii="Courier New" w:hAnsi="Courier New" w:cs="Courier New"/>
          <w:i w:val="0"/>
          <w:iCs w:val="0"/>
          <w:color w:val="000000"/>
          <w:sz w:val="22"/>
          <w:szCs w:val="22"/>
        </w:rPr>
        <w:t>еть! Чёрт тебя побери совсем, Срача!</w:t>
      </w:r>
    </w:p>
    <w:p w:rsidR="00000000" w:rsidRDefault="00637985">
      <w:pPr>
        <w:rPr>
          <w:rStyle w:val="a5"/>
          <w:rFonts w:ascii="Courier New" w:hAnsi="Courier New" w:cs="Courier New"/>
          <w:i w:val="0"/>
          <w:iCs w:val="0"/>
          <w:color w:val="000000"/>
          <w:sz w:val="22"/>
          <w:szCs w:val="22"/>
        </w:rPr>
      </w:pPr>
      <w:r>
        <w:rPr>
          <w:rStyle w:val="a5"/>
          <w:rFonts w:ascii="Courier New" w:hAnsi="Courier New" w:cs="Courier New"/>
          <w:i w:val="0"/>
          <w:iCs w:val="0"/>
          <w:color w:val="000000"/>
          <w:sz w:val="22"/>
          <w:szCs w:val="22"/>
        </w:rPr>
        <w:t>ДРУГОЙ ГОЛОС. Не сейчас, так через час всё равно бы помер, экселенц. Я такие дела знаю, не первый год замужем. Уж поверьте, я знаю, что говорю.</w:t>
      </w:r>
    </w:p>
    <w:p w:rsidR="00000000" w:rsidRDefault="00637985">
      <w:pPr>
        <w:rPr>
          <w:rStyle w:val="a5"/>
          <w:rFonts w:ascii="Courier New" w:hAnsi="Courier New" w:cs="Courier New"/>
          <w:i w:val="0"/>
          <w:iCs w:val="0"/>
          <w:color w:val="000000"/>
          <w:sz w:val="22"/>
          <w:szCs w:val="22"/>
        </w:rPr>
      </w:pPr>
      <w:r>
        <w:rPr>
          <w:rStyle w:val="a5"/>
          <w:rFonts w:ascii="Courier New" w:hAnsi="Courier New" w:cs="Courier New"/>
          <w:i w:val="0"/>
          <w:iCs w:val="0"/>
          <w:color w:val="000000"/>
          <w:sz w:val="22"/>
          <w:szCs w:val="22"/>
        </w:rPr>
        <w:t>ГОЛОС. Ты с утра то же самое говорил. А что вышло? Как же так... стоп. Он в</w:t>
      </w:r>
      <w:r>
        <w:rPr>
          <w:rStyle w:val="a5"/>
          <w:rFonts w:ascii="Courier New" w:hAnsi="Courier New" w:cs="Courier New"/>
          <w:i w:val="0"/>
          <w:iCs w:val="0"/>
          <w:color w:val="000000"/>
          <w:sz w:val="22"/>
          <w:szCs w:val="22"/>
        </w:rPr>
        <w:t>едь светился, так? Если не рецепт и не состав, значит, какая-то тайная практика. И такая же тайная практика помогла ему избежать боли на колесе, а потом — остановить дыхание. Всё логично.</w:t>
      </w:r>
    </w:p>
    <w:p w:rsidR="00000000" w:rsidRDefault="00637985">
      <w:pPr>
        <w:rPr>
          <w:rStyle w:val="a5"/>
          <w:rFonts w:ascii="Courier New" w:hAnsi="Courier New" w:cs="Courier New"/>
          <w:i w:val="0"/>
          <w:iCs w:val="0"/>
          <w:color w:val="000000"/>
          <w:sz w:val="22"/>
          <w:szCs w:val="22"/>
        </w:rPr>
      </w:pPr>
      <w:r>
        <w:rPr>
          <w:rStyle w:val="a5"/>
          <w:rFonts w:ascii="Courier New" w:hAnsi="Courier New" w:cs="Courier New"/>
          <w:i w:val="0"/>
          <w:iCs w:val="0"/>
          <w:color w:val="000000"/>
          <w:sz w:val="22"/>
          <w:szCs w:val="22"/>
        </w:rPr>
        <w:t>ДРУГОЙ ГОЛОС. Если бы я владел практикой остановки дыхания, я бы ост</w:t>
      </w:r>
      <w:r>
        <w:rPr>
          <w:rStyle w:val="a5"/>
          <w:rFonts w:ascii="Courier New" w:hAnsi="Courier New" w:cs="Courier New"/>
          <w:i w:val="0"/>
          <w:iCs w:val="0"/>
          <w:color w:val="000000"/>
          <w:sz w:val="22"/>
          <w:szCs w:val="22"/>
        </w:rPr>
        <w:t>ановил дыхание до колеса, а не после, экселенц. Это уж как пить дать.</w:t>
      </w:r>
    </w:p>
    <w:p w:rsidR="00000000" w:rsidRDefault="00637985">
      <w:pPr>
        <w:rPr>
          <w:rStyle w:val="a5"/>
          <w:rFonts w:ascii="Courier New" w:hAnsi="Courier New" w:cs="Courier New"/>
          <w:i w:val="0"/>
          <w:iCs w:val="0"/>
          <w:color w:val="000000"/>
          <w:sz w:val="22"/>
          <w:szCs w:val="22"/>
        </w:rPr>
      </w:pPr>
      <w:r>
        <w:rPr>
          <w:rStyle w:val="a5"/>
          <w:rFonts w:ascii="Courier New" w:hAnsi="Courier New" w:cs="Courier New"/>
          <w:i w:val="0"/>
          <w:iCs w:val="0"/>
          <w:color w:val="000000"/>
          <w:sz w:val="22"/>
          <w:szCs w:val="22"/>
        </w:rPr>
        <w:t>ГОЛОС. Молчи, Срача! Будешь умничать, я донесу, что ты терзал материал уже после того, как господин и бог наш повелел оставить его в покое, понял?</w:t>
      </w:r>
    </w:p>
    <w:p w:rsidR="00000000" w:rsidRDefault="00637985">
      <w:pPr>
        <w:rPr>
          <w:rStyle w:val="a5"/>
          <w:rFonts w:ascii="Courier New" w:hAnsi="Courier New" w:cs="Courier New"/>
          <w:i w:val="0"/>
          <w:iCs w:val="0"/>
          <w:color w:val="000000"/>
          <w:sz w:val="22"/>
          <w:szCs w:val="22"/>
        </w:rPr>
      </w:pPr>
      <w:r>
        <w:rPr>
          <w:rStyle w:val="a5"/>
          <w:rFonts w:ascii="Courier New" w:hAnsi="Courier New" w:cs="Courier New"/>
          <w:i w:val="0"/>
          <w:iCs w:val="0"/>
          <w:color w:val="000000"/>
          <w:sz w:val="22"/>
          <w:szCs w:val="22"/>
        </w:rPr>
        <w:t>ДРУГОЙ ГОЛОС. Воля ваша, экселенц.</w:t>
      </w:r>
    </w:p>
    <w:p w:rsidR="00000000" w:rsidRDefault="00637985">
      <w:pPr>
        <w:rPr>
          <w:rStyle w:val="a5"/>
          <w:rFonts w:ascii="Courier New" w:hAnsi="Courier New" w:cs="Courier New"/>
          <w:i w:val="0"/>
          <w:iCs w:val="0"/>
          <w:color w:val="000000"/>
          <w:sz w:val="22"/>
          <w:szCs w:val="22"/>
        </w:rPr>
      </w:pPr>
      <w:r>
        <w:rPr>
          <w:rStyle w:val="a5"/>
          <w:rFonts w:ascii="Courier New" w:hAnsi="Courier New" w:cs="Courier New"/>
          <w:i w:val="0"/>
          <w:iCs w:val="0"/>
          <w:color w:val="000000"/>
          <w:sz w:val="22"/>
          <w:szCs w:val="22"/>
        </w:rPr>
        <w:t>ГОЛО</w:t>
      </w:r>
      <w:r>
        <w:rPr>
          <w:rStyle w:val="a5"/>
          <w:rFonts w:ascii="Courier New" w:hAnsi="Courier New" w:cs="Courier New"/>
          <w:i w:val="0"/>
          <w:iCs w:val="0"/>
          <w:color w:val="000000"/>
          <w:sz w:val="22"/>
          <w:szCs w:val="22"/>
        </w:rPr>
        <w:t>С. Да. Моя воля. И моя воля — выброси это... в клоаку. Только не в Максиму, там часто всплывают. Кинь куда-нибудь за город. По-тихому. И изуродуй как следует.</w:t>
      </w:r>
    </w:p>
    <w:p w:rsidR="00000000" w:rsidRDefault="00637985">
      <w:pPr>
        <w:rPr>
          <w:rStyle w:val="a5"/>
          <w:rFonts w:ascii="Courier New" w:hAnsi="Courier New" w:cs="Courier New"/>
          <w:i w:val="0"/>
          <w:iCs w:val="0"/>
          <w:color w:val="000000"/>
          <w:sz w:val="22"/>
          <w:szCs w:val="22"/>
        </w:rPr>
      </w:pPr>
      <w:r>
        <w:rPr>
          <w:rStyle w:val="a5"/>
          <w:rFonts w:ascii="Courier New" w:hAnsi="Courier New" w:cs="Courier New"/>
          <w:i w:val="0"/>
          <w:iCs w:val="0"/>
          <w:color w:val="000000"/>
          <w:sz w:val="22"/>
          <w:szCs w:val="22"/>
        </w:rPr>
        <w:t>ДРУГОЙ ГОЛОС. Это запросто... только, с другой стороны, экселенц, он ведь и так на себя не похож.</w:t>
      </w:r>
      <w:r>
        <w:rPr>
          <w:rStyle w:val="a5"/>
          <w:rFonts w:ascii="Courier New" w:hAnsi="Courier New" w:cs="Courier New"/>
          <w:i w:val="0"/>
          <w:iCs w:val="0"/>
          <w:color w:val="000000"/>
          <w:sz w:val="22"/>
          <w:szCs w:val="22"/>
        </w:rPr>
        <w:t>..</w:t>
      </w:r>
    </w:p>
    <w:p w:rsidR="00000000" w:rsidRDefault="00637985">
      <w:r>
        <w:rPr>
          <w:rStyle w:val="a5"/>
          <w:rFonts w:ascii="Courier New" w:hAnsi="Courier New" w:cs="Courier New"/>
          <w:i w:val="0"/>
          <w:iCs w:val="0"/>
          <w:color w:val="000000"/>
          <w:sz w:val="22"/>
          <w:szCs w:val="22"/>
        </w:rPr>
        <w:t>ГОЛОС. А ты сделай, чтоб на человека похоже не было, понял? Боги! Ты это видишь?!</w:t>
      </w:r>
    </w:p>
    <w:p w:rsidR="00000000" w:rsidRDefault="00637985"/>
    <w:p w:rsidR="00000000" w:rsidRDefault="00637985">
      <w:r>
        <w:rPr>
          <w:rStyle w:val="a5"/>
          <w:rFonts w:ascii="Courier New" w:hAnsi="Courier New" w:cs="Courier New"/>
          <w:color w:val="000000"/>
          <w:sz w:val="22"/>
          <w:szCs w:val="22"/>
        </w:rPr>
        <w:t>Яркий свет. Такой яркий, что всё сущее просто исчезает в нём. Поток воздуха, как от огромных крыльев. Потом — огненный меч, словно маятник, пересекает пространство по сол</w:t>
      </w:r>
      <w:r>
        <w:rPr>
          <w:rStyle w:val="a5"/>
          <w:rFonts w:ascii="Courier New" w:hAnsi="Courier New" w:cs="Courier New"/>
          <w:color w:val="000000"/>
          <w:sz w:val="22"/>
          <w:szCs w:val="22"/>
        </w:rPr>
        <w:t xml:space="preserve">нцу, проводя черту, отделяющую добро от зла. </w:t>
      </w:r>
    </w:p>
    <w:p w:rsidR="00000000" w:rsidRDefault="00637985"/>
    <w:p w:rsidR="00000000" w:rsidRDefault="00637985">
      <w:r>
        <w:rPr>
          <w:rStyle w:val="a5"/>
          <w:rFonts w:ascii="Courier New" w:hAnsi="Courier New" w:cs="Courier New"/>
          <w:i w:val="0"/>
          <w:iCs w:val="0"/>
          <w:color w:val="000000"/>
          <w:sz w:val="22"/>
          <w:szCs w:val="22"/>
        </w:rPr>
        <w:t xml:space="preserve">ГОЛОС С НЕБА. </w:t>
      </w:r>
      <w:r>
        <w:rPr>
          <w:rStyle w:val="a5"/>
          <w:rFonts w:ascii="Courier New" w:hAnsi="Courier New" w:cs="Courier New"/>
          <w:i w:val="0"/>
          <w:iCs w:val="0"/>
          <w:color w:val="252525"/>
          <w:sz w:val="22"/>
          <w:szCs w:val="22"/>
        </w:rPr>
        <w:t>Γεώργιος, ты иди, брат. Я не к тебе, хоть и хотелось бы, честно сказать. Но на тебя имеет планы кое-кто повыше, сам, наверное, понял. Иди, иди. Встань, как у нас говорят, и иди. Ноги целы, руки ц</w:t>
      </w:r>
      <w:r>
        <w:rPr>
          <w:rStyle w:val="a5"/>
          <w:rFonts w:ascii="Courier New" w:hAnsi="Courier New" w:cs="Courier New"/>
          <w:i w:val="0"/>
          <w:iCs w:val="0"/>
          <w:color w:val="252525"/>
          <w:sz w:val="22"/>
          <w:szCs w:val="22"/>
        </w:rPr>
        <w:t xml:space="preserve">елы — правда же? Дай выну эту пакость у тебя из головы. Изо рта сам выплюнь. Вот и славно. </w:t>
      </w:r>
      <w:r>
        <w:rPr>
          <w:rStyle w:val="a5"/>
          <w:rFonts w:ascii="Courier New" w:hAnsi="Courier New" w:cs="Courier New"/>
          <w:i w:val="0"/>
          <w:iCs w:val="0"/>
          <w:color w:val="252525"/>
          <w:sz w:val="22"/>
          <w:szCs w:val="22"/>
        </w:rPr>
        <w:t>Ἰ</w:t>
      </w:r>
      <w:r>
        <w:rPr>
          <w:rStyle w:val="a5"/>
          <w:rFonts w:ascii="Courier New" w:hAnsi="Courier New" w:cs="Courier New"/>
          <w:i w:val="0"/>
          <w:iCs w:val="0"/>
          <w:color w:val="252525"/>
          <w:sz w:val="22"/>
          <w:szCs w:val="22"/>
        </w:rPr>
        <w:t>ωάννης велел тебе кланятся. Кланяюсь, стало быть. До скорого, брат. Надеюсь, что до скорого. Так. Теперь здесь. Мужики!</w:t>
      </w:r>
      <w:r>
        <w:rPr>
          <w:rStyle w:val="a5"/>
          <w:rFonts w:ascii="Courier New" w:hAnsi="Courier New" w:cs="Courier New"/>
          <w:iCs w:val="0"/>
          <w:color w:val="252525"/>
          <w:sz w:val="22"/>
          <w:szCs w:val="22"/>
        </w:rPr>
        <w:t xml:space="preserve"> </w:t>
      </w:r>
      <w:r>
        <w:rPr>
          <w:rStyle w:val="a5"/>
          <w:rFonts w:ascii="Courier New" w:hAnsi="Courier New" w:cs="Courier New"/>
          <w:i w:val="0"/>
          <w:iCs w:val="0"/>
          <w:color w:val="000000"/>
          <w:sz w:val="22"/>
          <w:szCs w:val="22"/>
        </w:rPr>
        <w:t xml:space="preserve">Знаете, а мы ведь, там, наверху, смотрим на </w:t>
      </w:r>
      <w:r>
        <w:rPr>
          <w:rStyle w:val="a5"/>
          <w:rFonts w:ascii="Courier New" w:hAnsi="Courier New" w:cs="Courier New"/>
          <w:i w:val="0"/>
          <w:iCs w:val="0"/>
          <w:color w:val="000000"/>
          <w:sz w:val="22"/>
          <w:szCs w:val="22"/>
        </w:rPr>
        <w:t>вас тут, смотрим... и захотелось вам вопрос задать. По существу происходящего, так сказать...</w:t>
      </w:r>
    </w:p>
    <w:p w:rsidR="00000000" w:rsidRDefault="00637985"/>
    <w:p w:rsidR="00000000" w:rsidRDefault="00637985">
      <w:r>
        <w:rPr>
          <w:rStyle w:val="a5"/>
          <w:rFonts w:ascii="Courier New" w:hAnsi="Courier New" w:cs="Courier New"/>
          <w:color w:val="000000"/>
          <w:sz w:val="22"/>
          <w:szCs w:val="22"/>
        </w:rPr>
        <w:t>Благодарю тебя, милый Бог. Прости их, милый Бог. Не оставь меня, Милый Бог. Аминь.</w:t>
      </w:r>
    </w:p>
    <w:p w:rsidR="00000000" w:rsidRDefault="00637985"/>
    <w:p w:rsidR="00000000" w:rsidRDefault="00637985">
      <w:r>
        <w:rPr>
          <w:rStyle w:val="a5"/>
          <w:rFonts w:ascii="Courier New" w:hAnsi="Courier New" w:cs="Courier New"/>
          <w:b/>
          <w:bCs/>
          <w:i w:val="0"/>
          <w:iCs w:val="0"/>
          <w:color w:val="000000"/>
          <w:sz w:val="22"/>
          <w:szCs w:val="22"/>
          <w:u w:val="single"/>
        </w:rPr>
        <w:t>3</w:t>
      </w:r>
      <w:r>
        <w:rPr>
          <w:rStyle w:val="a5"/>
          <w:rFonts w:ascii="Courier New" w:hAnsi="Courier New" w:cs="Courier New"/>
          <w:i w:val="0"/>
          <w:iCs w:val="0"/>
          <w:color w:val="000000"/>
          <w:sz w:val="22"/>
          <w:szCs w:val="22"/>
        </w:rPr>
        <w:t xml:space="preserve">. </w:t>
      </w:r>
      <w:r>
        <w:rPr>
          <w:rStyle w:val="a5"/>
          <w:rFonts w:ascii="Courier New" w:hAnsi="Courier New" w:cs="Courier New"/>
          <w:b/>
          <w:bCs/>
          <w:i w:val="0"/>
          <w:iCs w:val="0"/>
          <w:color w:val="000000"/>
          <w:sz w:val="22"/>
          <w:szCs w:val="22"/>
          <w:u w:val="single"/>
        </w:rPr>
        <w:t>Вечер</w:t>
      </w:r>
      <w:r>
        <w:rPr>
          <w:rStyle w:val="a5"/>
          <w:rFonts w:ascii="Courier New" w:hAnsi="Courier New" w:cs="Courier New"/>
          <w:i w:val="0"/>
          <w:iCs w:val="0"/>
          <w:color w:val="000000"/>
          <w:sz w:val="22"/>
          <w:szCs w:val="22"/>
        </w:rPr>
        <w:t xml:space="preserve"> </w:t>
      </w:r>
      <w:r>
        <w:rPr>
          <w:rStyle w:val="a5"/>
          <w:rFonts w:ascii="Courier New" w:hAnsi="Courier New" w:cs="Courier New"/>
          <w:b/>
          <w:bCs/>
          <w:i w:val="0"/>
          <w:iCs w:val="0"/>
          <w:color w:val="000000"/>
          <w:sz w:val="22"/>
          <w:szCs w:val="22"/>
          <w:u w:val="single"/>
        </w:rPr>
        <w:t>трудного</w:t>
      </w:r>
      <w:r>
        <w:rPr>
          <w:rStyle w:val="a5"/>
          <w:rFonts w:ascii="Courier New" w:hAnsi="Courier New" w:cs="Courier New"/>
          <w:i w:val="0"/>
          <w:iCs w:val="0"/>
          <w:color w:val="000000"/>
          <w:sz w:val="22"/>
          <w:szCs w:val="22"/>
        </w:rPr>
        <w:t xml:space="preserve"> </w:t>
      </w:r>
      <w:r>
        <w:rPr>
          <w:rStyle w:val="a5"/>
          <w:rFonts w:ascii="Courier New" w:hAnsi="Courier New" w:cs="Courier New"/>
          <w:b/>
          <w:bCs/>
          <w:i w:val="0"/>
          <w:iCs w:val="0"/>
          <w:color w:val="000000"/>
          <w:sz w:val="22"/>
          <w:szCs w:val="22"/>
          <w:u w:val="single"/>
        </w:rPr>
        <w:t>дня</w:t>
      </w:r>
      <w:r>
        <w:rPr>
          <w:rStyle w:val="a5"/>
          <w:rFonts w:ascii="Courier New" w:hAnsi="Courier New" w:cs="Courier New"/>
          <w:i w:val="0"/>
          <w:iCs w:val="0"/>
          <w:color w:val="000000"/>
          <w:sz w:val="22"/>
          <w:szCs w:val="22"/>
        </w:rPr>
        <w:t>.</w:t>
      </w:r>
    </w:p>
    <w:p w:rsidR="00000000" w:rsidRDefault="00637985"/>
    <w:p w:rsidR="00000000" w:rsidRDefault="00637985">
      <w:pPr>
        <w:rPr>
          <w:rFonts w:ascii="Courier New" w:hAnsi="Courier New" w:cs="Courier New"/>
          <w:sz w:val="22"/>
          <w:szCs w:val="22"/>
        </w:rPr>
      </w:pPr>
      <w:r>
        <w:rPr>
          <w:rFonts w:ascii="Courier New" w:hAnsi="Courier New" w:cs="Courier New"/>
          <w:i/>
          <w:iCs/>
          <w:sz w:val="22"/>
          <w:szCs w:val="22"/>
        </w:rPr>
        <w:t xml:space="preserve">Коринфский атриум в италийском домусе. Триклиниум. С </w:t>
      </w:r>
      <w:r>
        <w:rPr>
          <w:rFonts w:ascii="Courier New" w:hAnsi="Courier New" w:cs="Courier New"/>
          <w:i/>
          <w:iCs/>
          <w:sz w:val="22"/>
          <w:szCs w:val="22"/>
        </w:rPr>
        <w:t>улицы доносится еле слышный мерный шум волнующегося плебса.</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sz w:val="22"/>
          <w:szCs w:val="22"/>
        </w:rPr>
        <w:t>ГОЛОС. Ни к чёрту. Всё ни к чёрту не годится. Будите свою фантазию, Срача! Пришпоривайте её!</w:t>
      </w:r>
    </w:p>
    <w:p w:rsidR="00000000" w:rsidRDefault="00637985">
      <w:pPr>
        <w:rPr>
          <w:rFonts w:ascii="Courier New" w:hAnsi="Courier New" w:cs="Courier New"/>
          <w:sz w:val="22"/>
          <w:szCs w:val="22"/>
        </w:rPr>
      </w:pPr>
      <w:r>
        <w:rPr>
          <w:rFonts w:ascii="Courier New" w:hAnsi="Courier New" w:cs="Courier New"/>
          <w:sz w:val="22"/>
          <w:szCs w:val="22"/>
        </w:rPr>
        <w:t>ДРУГОЙ ГОЛОС. Моя фантазия окончилась вчера, экселенц. Примерно сразу после ангела.</w:t>
      </w:r>
    </w:p>
    <w:p w:rsidR="00000000" w:rsidRDefault="00637985">
      <w:pPr>
        <w:rPr>
          <w:rFonts w:ascii="Courier New" w:hAnsi="Courier New" w:cs="Courier New"/>
          <w:sz w:val="22"/>
          <w:szCs w:val="22"/>
        </w:rPr>
      </w:pPr>
      <w:r>
        <w:rPr>
          <w:rFonts w:ascii="Courier New" w:hAnsi="Courier New" w:cs="Courier New"/>
          <w:sz w:val="22"/>
          <w:szCs w:val="22"/>
        </w:rPr>
        <w:t>ГОЛОС. Я думал всю</w:t>
      </w:r>
      <w:r>
        <w:rPr>
          <w:rFonts w:ascii="Courier New" w:hAnsi="Courier New" w:cs="Courier New"/>
          <w:sz w:val="22"/>
          <w:szCs w:val="22"/>
        </w:rPr>
        <w:t xml:space="preserve"> ночь. Ангел, сдаётся мне — это гипноз. Управляемый сон. Слышал о таком?</w:t>
      </w:r>
    </w:p>
    <w:p w:rsidR="00000000" w:rsidRDefault="00637985">
      <w:pPr>
        <w:rPr>
          <w:rFonts w:ascii="Courier New" w:hAnsi="Courier New" w:cs="Courier New"/>
          <w:sz w:val="22"/>
          <w:szCs w:val="22"/>
        </w:rPr>
      </w:pPr>
      <w:r>
        <w:rPr>
          <w:rFonts w:ascii="Courier New" w:hAnsi="Courier New" w:cs="Courier New"/>
          <w:sz w:val="22"/>
          <w:szCs w:val="22"/>
        </w:rPr>
        <w:t>ДРУГОЙ ГОЛОС. Слышал. А вот чего я не слышал, это того, чтоб кто-то кого-то загипнотизировал, будучи на колесе с переломанными костями и гвоздями в башке.</w:t>
      </w:r>
    </w:p>
    <w:p w:rsidR="00000000" w:rsidRDefault="00637985">
      <w:pPr>
        <w:rPr>
          <w:rFonts w:ascii="Courier New" w:hAnsi="Courier New" w:cs="Courier New"/>
          <w:sz w:val="22"/>
          <w:szCs w:val="22"/>
        </w:rPr>
      </w:pPr>
      <w:r>
        <w:rPr>
          <w:rFonts w:ascii="Courier New" w:hAnsi="Courier New" w:cs="Courier New"/>
          <w:sz w:val="22"/>
          <w:szCs w:val="22"/>
        </w:rPr>
        <w:lastRenderedPageBreak/>
        <w:t>ЕЩЁ ДРУГОЙ ГОЛОС. Гвозди был</w:t>
      </w:r>
      <w:r>
        <w:rPr>
          <w:rFonts w:ascii="Courier New" w:hAnsi="Courier New" w:cs="Courier New"/>
          <w:sz w:val="22"/>
          <w:szCs w:val="22"/>
        </w:rPr>
        <w:t xml:space="preserve">и железные, освящённые у Фасциуса. Они напрочь отшибают охоту колдовать у кого хошь. </w:t>
      </w:r>
    </w:p>
    <w:p w:rsidR="00000000" w:rsidRDefault="00637985">
      <w:pPr>
        <w:rPr>
          <w:rFonts w:ascii="Courier New" w:hAnsi="Courier New" w:cs="Courier New"/>
          <w:sz w:val="22"/>
          <w:szCs w:val="22"/>
        </w:rPr>
      </w:pPr>
      <w:r>
        <w:rPr>
          <w:rFonts w:ascii="Courier New" w:hAnsi="Courier New" w:cs="Courier New"/>
          <w:sz w:val="22"/>
          <w:szCs w:val="22"/>
        </w:rPr>
        <w:t>ГОЛОС. Хорошо. Ваши версии.</w:t>
      </w:r>
    </w:p>
    <w:p w:rsidR="00000000" w:rsidRDefault="00637985">
      <w:pPr>
        <w:rPr>
          <w:rFonts w:ascii="Courier New" w:hAnsi="Courier New" w:cs="Courier New"/>
          <w:sz w:val="22"/>
          <w:szCs w:val="22"/>
        </w:rPr>
      </w:pPr>
      <w:r>
        <w:rPr>
          <w:rFonts w:ascii="Courier New" w:hAnsi="Courier New" w:cs="Courier New"/>
          <w:sz w:val="22"/>
          <w:szCs w:val="22"/>
        </w:rPr>
        <w:t>ДРУГОЙ ГОЛОС. Мы люди тёмные, на госслужбе. Нам своих версий происходящего иметь не положено.</w:t>
      </w:r>
    </w:p>
    <w:p w:rsidR="00000000" w:rsidRDefault="00637985">
      <w:pPr>
        <w:rPr>
          <w:rFonts w:ascii="Courier New" w:hAnsi="Courier New" w:cs="Courier New"/>
          <w:sz w:val="22"/>
          <w:szCs w:val="22"/>
        </w:rPr>
      </w:pPr>
      <w:r>
        <w:rPr>
          <w:rFonts w:ascii="Courier New" w:hAnsi="Courier New" w:cs="Courier New"/>
          <w:sz w:val="22"/>
          <w:szCs w:val="22"/>
        </w:rPr>
        <w:t>ГОЛОС. (</w:t>
      </w:r>
      <w:r>
        <w:rPr>
          <w:rFonts w:ascii="Courier New" w:hAnsi="Courier New" w:cs="Courier New"/>
          <w:i/>
          <w:iCs/>
          <w:sz w:val="22"/>
          <w:szCs w:val="22"/>
        </w:rPr>
        <w:t>Кричит, напрягая жилы</w:t>
      </w:r>
      <w:r>
        <w:rPr>
          <w:rFonts w:ascii="Courier New" w:hAnsi="Courier New" w:cs="Courier New"/>
          <w:sz w:val="22"/>
          <w:szCs w:val="22"/>
        </w:rPr>
        <w:t>). А если ты госслу</w:t>
      </w:r>
      <w:r>
        <w:rPr>
          <w:rFonts w:ascii="Courier New" w:hAnsi="Courier New" w:cs="Courier New"/>
          <w:sz w:val="22"/>
          <w:szCs w:val="22"/>
        </w:rPr>
        <w:t>жащий, то сиди и не вякай, понял?!! Господин и бог наш в ярости, понял?!! (</w:t>
      </w:r>
      <w:r>
        <w:rPr>
          <w:rFonts w:ascii="Courier New" w:hAnsi="Courier New" w:cs="Courier New"/>
          <w:i/>
          <w:iCs/>
          <w:sz w:val="22"/>
          <w:szCs w:val="22"/>
        </w:rPr>
        <w:t>Берёт себя в руки</w:t>
      </w:r>
      <w:r>
        <w:rPr>
          <w:rFonts w:ascii="Courier New" w:hAnsi="Courier New" w:cs="Courier New"/>
          <w:sz w:val="22"/>
          <w:szCs w:val="22"/>
        </w:rPr>
        <w:t>). Враг государства, который вчера должен был сдохнуть на колесе, сошёл с него и — куда, как ты думаешь, он пошёл?</w:t>
      </w:r>
    </w:p>
    <w:p w:rsidR="00000000" w:rsidRDefault="00637985">
      <w:pPr>
        <w:rPr>
          <w:rFonts w:ascii="Courier New" w:hAnsi="Courier New" w:cs="Courier New"/>
          <w:sz w:val="22"/>
          <w:szCs w:val="22"/>
        </w:rPr>
      </w:pPr>
      <w:r>
        <w:rPr>
          <w:rFonts w:ascii="Courier New" w:hAnsi="Courier New" w:cs="Courier New"/>
          <w:sz w:val="22"/>
          <w:szCs w:val="22"/>
        </w:rPr>
        <w:t>ДРУГОЙ ГОЛОС. Домой?</w:t>
      </w:r>
    </w:p>
    <w:p w:rsidR="00000000" w:rsidRDefault="00637985">
      <w:pPr>
        <w:rPr>
          <w:rFonts w:ascii="Courier New" w:hAnsi="Courier New" w:cs="Courier New"/>
          <w:sz w:val="22"/>
          <w:szCs w:val="22"/>
        </w:rPr>
      </w:pPr>
      <w:r>
        <w:rPr>
          <w:rFonts w:ascii="Courier New" w:hAnsi="Courier New" w:cs="Courier New"/>
          <w:sz w:val="22"/>
          <w:szCs w:val="22"/>
        </w:rPr>
        <w:t>ГОЛОС. У него нет дома, идио</w:t>
      </w:r>
      <w:r>
        <w:rPr>
          <w:rFonts w:ascii="Courier New" w:hAnsi="Courier New" w:cs="Courier New"/>
          <w:sz w:val="22"/>
          <w:szCs w:val="22"/>
        </w:rPr>
        <w:t xml:space="preserve">т. </w:t>
      </w:r>
    </w:p>
    <w:p w:rsidR="00000000" w:rsidRDefault="00637985">
      <w:pPr>
        <w:rPr>
          <w:rFonts w:ascii="Courier New" w:hAnsi="Courier New" w:cs="Courier New"/>
          <w:sz w:val="22"/>
          <w:szCs w:val="22"/>
        </w:rPr>
      </w:pPr>
      <w:r>
        <w:rPr>
          <w:rFonts w:ascii="Courier New" w:hAnsi="Courier New" w:cs="Courier New"/>
          <w:sz w:val="22"/>
          <w:szCs w:val="22"/>
        </w:rPr>
        <w:t>ДРУГОЙ ГОЛОС. Тогда, наверное, к бабе.</w:t>
      </w:r>
    </w:p>
    <w:p w:rsidR="00000000" w:rsidRDefault="00637985">
      <w:pPr>
        <w:rPr>
          <w:rFonts w:ascii="Courier New" w:hAnsi="Courier New" w:cs="Courier New"/>
          <w:sz w:val="22"/>
          <w:szCs w:val="22"/>
        </w:rPr>
      </w:pPr>
      <w:r>
        <w:rPr>
          <w:rFonts w:ascii="Courier New" w:hAnsi="Courier New" w:cs="Courier New"/>
          <w:sz w:val="22"/>
          <w:szCs w:val="22"/>
        </w:rPr>
        <w:t>ГОЛОС. Щас! Это нормальный человек пошёл бы к бабе. А он пошёл прямиком в храм Аполлона, где господин и бог наш совершал ночное жертвоприношение. И устроил там по полной программе. Молился, пел, кричал, крестился.</w:t>
      </w:r>
      <w:r>
        <w:rPr>
          <w:rFonts w:ascii="Courier New" w:hAnsi="Courier New" w:cs="Courier New"/>
          <w:sz w:val="22"/>
          <w:szCs w:val="22"/>
        </w:rPr>
        <w:t>.. сиял, естественно! Это в храме! В хра-ме!!! Никакой культуры! Никакого уважения к чужим традициям! Обозвал Аполлона — покровителя искусств, между прочим — ложным богом, идолом и так далее. Весь набор, короче. Господин и бог наш, ясное дело, при виде его</w:t>
      </w:r>
      <w:r>
        <w:rPr>
          <w:rFonts w:ascii="Courier New" w:hAnsi="Courier New" w:cs="Courier New"/>
          <w:sz w:val="22"/>
          <w:szCs w:val="22"/>
        </w:rPr>
        <w:t xml:space="preserve"> впал в благородное оцепенение.</w:t>
      </w:r>
    </w:p>
    <w:p w:rsidR="00000000" w:rsidRDefault="00637985">
      <w:pPr>
        <w:rPr>
          <w:rFonts w:ascii="Courier New" w:hAnsi="Courier New" w:cs="Courier New"/>
          <w:sz w:val="22"/>
          <w:szCs w:val="22"/>
        </w:rPr>
      </w:pPr>
      <w:r>
        <w:rPr>
          <w:rFonts w:ascii="Courier New" w:hAnsi="Courier New" w:cs="Courier New"/>
          <w:sz w:val="22"/>
          <w:szCs w:val="22"/>
        </w:rPr>
        <w:t xml:space="preserve">ДРУГОЙ ГОЛОС. Я слышал, он обделался. </w:t>
      </w:r>
    </w:p>
    <w:p w:rsidR="00000000" w:rsidRDefault="00637985">
      <w:pPr>
        <w:rPr>
          <w:rFonts w:ascii="Courier New" w:hAnsi="Courier New" w:cs="Courier New"/>
          <w:sz w:val="22"/>
          <w:szCs w:val="22"/>
        </w:rPr>
      </w:pPr>
      <w:r>
        <w:rPr>
          <w:rFonts w:ascii="Courier New" w:hAnsi="Courier New" w:cs="Courier New"/>
          <w:sz w:val="22"/>
          <w:szCs w:val="22"/>
        </w:rPr>
        <w:t xml:space="preserve">ЕЩЁ ДРУГОЙ ГОЛОС. Я тоже слышал. </w:t>
      </w:r>
    </w:p>
    <w:p w:rsidR="00000000" w:rsidRDefault="00637985">
      <w:pPr>
        <w:rPr>
          <w:rFonts w:ascii="Courier New" w:hAnsi="Courier New" w:cs="Courier New"/>
          <w:sz w:val="22"/>
          <w:szCs w:val="22"/>
        </w:rPr>
      </w:pPr>
      <w:r>
        <w:rPr>
          <w:rFonts w:ascii="Courier New" w:hAnsi="Courier New" w:cs="Courier New"/>
          <w:sz w:val="22"/>
          <w:szCs w:val="22"/>
        </w:rPr>
        <w:t>ГОЛОС. В благородное оцепенение. Господин и бог наш не может обделаться, поняли?</w:t>
      </w:r>
    </w:p>
    <w:p w:rsidR="00000000" w:rsidRDefault="00637985">
      <w:pPr>
        <w:rPr>
          <w:rFonts w:ascii="Courier New" w:hAnsi="Courier New" w:cs="Courier New"/>
          <w:sz w:val="22"/>
          <w:szCs w:val="22"/>
        </w:rPr>
      </w:pPr>
      <w:r>
        <w:rPr>
          <w:rFonts w:ascii="Courier New" w:hAnsi="Courier New" w:cs="Courier New"/>
          <w:sz w:val="22"/>
          <w:szCs w:val="22"/>
        </w:rPr>
        <w:t>ДРУГОЙ ГОЛОС. Почему? Я вот всякое видал, а и то вчера обделался. И не</w:t>
      </w:r>
      <w:r>
        <w:rPr>
          <w:rFonts w:ascii="Courier New" w:hAnsi="Courier New" w:cs="Courier New"/>
          <w:sz w:val="22"/>
          <w:szCs w:val="22"/>
        </w:rPr>
        <w:t xml:space="preserve"> стыжусь этого. Никакого нет греха в том, чтобы обделаться со страху, когда с неба на землю нисходит ангел.</w:t>
      </w:r>
    </w:p>
    <w:p w:rsidR="00000000" w:rsidRDefault="00637985">
      <w:pPr>
        <w:rPr>
          <w:rFonts w:ascii="Courier New" w:hAnsi="Courier New" w:cs="Courier New"/>
          <w:sz w:val="22"/>
          <w:szCs w:val="22"/>
        </w:rPr>
      </w:pPr>
      <w:r>
        <w:rPr>
          <w:rFonts w:ascii="Courier New" w:hAnsi="Courier New" w:cs="Courier New"/>
          <w:sz w:val="22"/>
          <w:szCs w:val="22"/>
        </w:rPr>
        <w:t xml:space="preserve">ЕЩЁ ДРУГОЙ ГОЛОС. А может, и не обделался. Я где-то слышал, что императоры и императрицы вообще не срут. </w:t>
      </w:r>
    </w:p>
    <w:p w:rsidR="00000000" w:rsidRDefault="00637985">
      <w:pPr>
        <w:rPr>
          <w:rFonts w:ascii="Courier New" w:hAnsi="Courier New" w:cs="Courier New"/>
          <w:sz w:val="22"/>
          <w:szCs w:val="22"/>
        </w:rPr>
      </w:pPr>
      <w:r>
        <w:rPr>
          <w:rFonts w:ascii="Courier New" w:hAnsi="Courier New" w:cs="Courier New"/>
          <w:sz w:val="22"/>
          <w:szCs w:val="22"/>
        </w:rPr>
        <w:t>ГОЛОС. Наконец-то я слышу голос настоящего</w:t>
      </w:r>
      <w:r>
        <w:rPr>
          <w:rFonts w:ascii="Courier New" w:hAnsi="Courier New" w:cs="Courier New"/>
          <w:sz w:val="22"/>
          <w:szCs w:val="22"/>
        </w:rPr>
        <w:t xml:space="preserve"> патриота. Ну, и что мы будем делать?</w:t>
      </w:r>
    </w:p>
    <w:p w:rsidR="00000000" w:rsidRDefault="00637985">
      <w:pPr>
        <w:rPr>
          <w:rFonts w:ascii="Courier New" w:hAnsi="Courier New" w:cs="Courier New"/>
          <w:sz w:val="22"/>
          <w:szCs w:val="22"/>
        </w:rPr>
      </w:pPr>
      <w:r>
        <w:rPr>
          <w:rFonts w:ascii="Courier New" w:hAnsi="Courier New" w:cs="Courier New"/>
          <w:sz w:val="22"/>
          <w:szCs w:val="22"/>
        </w:rPr>
        <w:t>ДРУГОЙ ГОЛОС. А что, собственно, надо делать, экселенц? Ну, побуянил какой-то придурок в храме. Ну, покричал. И что?</w:t>
      </w:r>
    </w:p>
    <w:p w:rsidR="00000000" w:rsidRDefault="00637985">
      <w:pPr>
        <w:rPr>
          <w:rFonts w:ascii="Courier New" w:hAnsi="Courier New" w:cs="Courier New"/>
          <w:sz w:val="22"/>
          <w:szCs w:val="22"/>
        </w:rPr>
      </w:pPr>
      <w:r>
        <w:rPr>
          <w:rFonts w:ascii="Courier New" w:hAnsi="Courier New" w:cs="Courier New"/>
          <w:sz w:val="22"/>
          <w:szCs w:val="22"/>
        </w:rPr>
        <w:t>ГОЛОС. А то, что это создаёт тенденцию. Сегодня один покричал в храме, завтра туда придёт плясать и п</w:t>
      </w:r>
      <w:r>
        <w:rPr>
          <w:rFonts w:ascii="Courier New" w:hAnsi="Courier New" w:cs="Courier New"/>
          <w:sz w:val="22"/>
          <w:szCs w:val="22"/>
        </w:rPr>
        <w:t>еть целая толпа, а что послезавтра? Кстати, к нему примкнули Анатолий и Протолеон, крупные военачальники императора. Слава Юпитеру, обоих успели зарезать по-тихому. А вот с Приской по-тихому не выйдет. Понимаете, о чём я?</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i/>
          <w:iCs/>
          <w:sz w:val="22"/>
          <w:szCs w:val="22"/>
        </w:rPr>
        <w:t>Пауза.</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sz w:val="22"/>
          <w:szCs w:val="22"/>
        </w:rPr>
        <w:t>ГОЛОС. Для тех, кто на бо</w:t>
      </w:r>
      <w:r>
        <w:rPr>
          <w:rFonts w:ascii="Courier New" w:hAnsi="Courier New" w:cs="Courier New"/>
          <w:sz w:val="22"/>
          <w:szCs w:val="22"/>
        </w:rPr>
        <w:t>евом слоне, повторяю — Приска. Жена господина и бога нашего. Сегодня утром она тайно приняла крещение и теперь она — Александра. Я говорю — тайно, но все мы знаем, какая маленькая деревенька наш Рим. В общем, если вам до сих пор не кажется, что ситуация вы</w:t>
      </w:r>
      <w:r>
        <w:rPr>
          <w:rFonts w:ascii="Courier New" w:hAnsi="Courier New" w:cs="Courier New"/>
          <w:sz w:val="22"/>
          <w:szCs w:val="22"/>
        </w:rPr>
        <w:t>ходит из-под контроля, то это иллюзия. Господин и бог наш, слава Юпитеру, пока что всё ещё в благородном оцепенении. Но как только выйдет, сразу впадёт в священную ярость. Я его знаю.</w:t>
      </w:r>
    </w:p>
    <w:p w:rsidR="00000000" w:rsidRDefault="00637985">
      <w:pPr>
        <w:rPr>
          <w:rFonts w:ascii="Courier New" w:hAnsi="Courier New" w:cs="Courier New"/>
          <w:sz w:val="22"/>
          <w:szCs w:val="22"/>
        </w:rPr>
      </w:pPr>
      <w:r>
        <w:rPr>
          <w:rFonts w:ascii="Courier New" w:hAnsi="Courier New" w:cs="Courier New"/>
          <w:sz w:val="22"/>
          <w:szCs w:val="22"/>
        </w:rPr>
        <w:t>ДРУГОЙ ГОЛОС. А этот где? Ну, виновник торжества?</w:t>
      </w:r>
    </w:p>
    <w:p w:rsidR="00000000" w:rsidRDefault="00637985">
      <w:pPr>
        <w:rPr>
          <w:rFonts w:ascii="Courier New" w:hAnsi="Courier New" w:cs="Courier New"/>
          <w:sz w:val="22"/>
          <w:szCs w:val="22"/>
        </w:rPr>
      </w:pPr>
      <w:r>
        <w:rPr>
          <w:rFonts w:ascii="Courier New" w:hAnsi="Courier New" w:cs="Courier New"/>
          <w:sz w:val="22"/>
          <w:szCs w:val="22"/>
        </w:rPr>
        <w:t>ГОЛОС. Вот это самое с</w:t>
      </w:r>
      <w:r>
        <w:rPr>
          <w:rFonts w:ascii="Courier New" w:hAnsi="Courier New" w:cs="Courier New"/>
          <w:sz w:val="22"/>
          <w:szCs w:val="22"/>
        </w:rPr>
        <w:t>транное. После своего триумфа, когда плебс уже почти короновал его, он куда-то исчез. А сегодня утром пришёл в темницу обратно.</w:t>
      </w:r>
    </w:p>
    <w:p w:rsidR="00000000" w:rsidRDefault="00637985">
      <w:pPr>
        <w:rPr>
          <w:rFonts w:ascii="Courier New" w:hAnsi="Courier New" w:cs="Courier New"/>
          <w:sz w:val="22"/>
          <w:szCs w:val="22"/>
        </w:rPr>
      </w:pPr>
      <w:r>
        <w:rPr>
          <w:rFonts w:ascii="Courier New" w:hAnsi="Courier New" w:cs="Courier New"/>
          <w:sz w:val="22"/>
          <w:szCs w:val="22"/>
        </w:rPr>
        <w:t xml:space="preserve">ЕЩЁ ДРУГОЙ ГОЛОС. Потребовал отвести себя в ту же камеру. Сделал гимнастику, помолился и лёг спать. </w:t>
      </w:r>
    </w:p>
    <w:p w:rsidR="00000000" w:rsidRDefault="00637985">
      <w:pPr>
        <w:rPr>
          <w:rFonts w:ascii="Courier New" w:hAnsi="Courier New" w:cs="Courier New"/>
          <w:sz w:val="22"/>
          <w:szCs w:val="22"/>
        </w:rPr>
      </w:pPr>
      <w:r>
        <w:rPr>
          <w:rFonts w:ascii="Courier New" w:hAnsi="Courier New" w:cs="Courier New"/>
          <w:sz w:val="22"/>
          <w:szCs w:val="22"/>
        </w:rPr>
        <w:t>ГОЛОС. Тихо! Слышите?</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i/>
          <w:iCs/>
          <w:sz w:val="22"/>
          <w:szCs w:val="22"/>
        </w:rPr>
        <w:t>За с</w:t>
      </w:r>
      <w:r>
        <w:rPr>
          <w:rFonts w:ascii="Courier New" w:hAnsi="Courier New" w:cs="Courier New"/>
          <w:i/>
          <w:iCs/>
          <w:sz w:val="22"/>
          <w:szCs w:val="22"/>
        </w:rPr>
        <w:t>тенами шум плебса постепенно приобретает ритм.</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sz w:val="22"/>
          <w:szCs w:val="22"/>
        </w:rPr>
        <w:t xml:space="preserve">ГОЛОС. Дело дрянь. </w:t>
      </w:r>
    </w:p>
    <w:p w:rsidR="00000000" w:rsidRDefault="00637985">
      <w:pPr>
        <w:rPr>
          <w:rFonts w:ascii="Courier New" w:hAnsi="Courier New" w:cs="Courier New"/>
          <w:sz w:val="22"/>
          <w:szCs w:val="22"/>
        </w:rPr>
      </w:pPr>
      <w:r>
        <w:rPr>
          <w:rFonts w:ascii="Courier New" w:hAnsi="Courier New" w:cs="Courier New"/>
          <w:sz w:val="22"/>
          <w:szCs w:val="22"/>
        </w:rPr>
        <w:lastRenderedPageBreak/>
        <w:t xml:space="preserve">ДРУГОЙ ГОЛОС. Есть идейка. </w:t>
      </w:r>
    </w:p>
    <w:p w:rsidR="00000000" w:rsidRDefault="00637985">
      <w:pPr>
        <w:rPr>
          <w:rFonts w:ascii="Courier New" w:hAnsi="Courier New" w:cs="Courier New"/>
          <w:sz w:val="22"/>
          <w:szCs w:val="22"/>
        </w:rPr>
      </w:pPr>
      <w:r>
        <w:rPr>
          <w:rFonts w:ascii="Courier New" w:hAnsi="Courier New" w:cs="Courier New"/>
          <w:sz w:val="22"/>
          <w:szCs w:val="22"/>
        </w:rPr>
        <w:t xml:space="preserve">ГОЛОС. Давай. </w:t>
      </w:r>
    </w:p>
    <w:p w:rsidR="00000000" w:rsidRDefault="00637985">
      <w:pPr>
        <w:rPr>
          <w:rFonts w:ascii="Courier New" w:hAnsi="Courier New" w:cs="Courier New"/>
          <w:sz w:val="22"/>
          <w:szCs w:val="22"/>
        </w:rPr>
      </w:pPr>
      <w:r>
        <w:rPr>
          <w:rFonts w:ascii="Courier New" w:hAnsi="Courier New" w:cs="Courier New"/>
          <w:sz w:val="22"/>
          <w:szCs w:val="22"/>
        </w:rPr>
        <w:t>ДРУГОЙ ГОЛОС. Сожжём его к Кибеле-матери. Вместе с тюрьмой. Возьмём греческий огонь — и сожжём. А всем скажем, что сиял, сиял — и досиялся.</w:t>
      </w:r>
    </w:p>
    <w:p w:rsidR="00000000" w:rsidRDefault="00637985">
      <w:pPr>
        <w:rPr>
          <w:rFonts w:ascii="Courier New" w:hAnsi="Courier New" w:cs="Courier New"/>
          <w:sz w:val="22"/>
          <w:szCs w:val="22"/>
        </w:rPr>
      </w:pPr>
      <w:r>
        <w:rPr>
          <w:rFonts w:ascii="Courier New" w:hAnsi="Courier New" w:cs="Courier New"/>
          <w:sz w:val="22"/>
          <w:szCs w:val="22"/>
        </w:rPr>
        <w:t>ГОЛОС</w:t>
      </w:r>
      <w:r>
        <w:rPr>
          <w:rFonts w:ascii="Courier New" w:hAnsi="Courier New" w:cs="Courier New"/>
          <w:sz w:val="22"/>
          <w:szCs w:val="22"/>
        </w:rPr>
        <w:t xml:space="preserve">. Как крайняя мера — сойдёт. Но нужно что-то более креативное. Показательное. </w:t>
      </w:r>
    </w:p>
    <w:p w:rsidR="00000000" w:rsidRDefault="00637985">
      <w:pPr>
        <w:rPr>
          <w:rFonts w:ascii="Courier New" w:hAnsi="Courier New" w:cs="Courier New"/>
          <w:sz w:val="22"/>
          <w:szCs w:val="22"/>
        </w:rPr>
      </w:pPr>
      <w:r>
        <w:rPr>
          <w:rFonts w:ascii="Courier New" w:hAnsi="Courier New" w:cs="Courier New"/>
          <w:sz w:val="22"/>
          <w:szCs w:val="22"/>
        </w:rPr>
        <w:t>ДРУГОЙ ГОЛОС. Падаль, а ты что молчишь?</w:t>
      </w:r>
    </w:p>
    <w:p w:rsidR="00000000" w:rsidRDefault="00637985">
      <w:pPr>
        <w:rPr>
          <w:rFonts w:ascii="Courier New" w:hAnsi="Courier New" w:cs="Courier New"/>
          <w:sz w:val="22"/>
          <w:szCs w:val="22"/>
        </w:rPr>
      </w:pPr>
      <w:r>
        <w:rPr>
          <w:rFonts w:ascii="Courier New" w:hAnsi="Courier New" w:cs="Courier New"/>
          <w:sz w:val="22"/>
          <w:szCs w:val="22"/>
        </w:rPr>
        <w:t>ЕЩЁ ДРУГОЙ ГОЛОС. Я думаю.</w:t>
      </w:r>
    </w:p>
    <w:p w:rsidR="00000000" w:rsidRDefault="00637985">
      <w:pPr>
        <w:rPr>
          <w:rFonts w:ascii="Courier New" w:hAnsi="Courier New" w:cs="Courier New"/>
          <w:sz w:val="22"/>
          <w:szCs w:val="22"/>
        </w:rPr>
      </w:pPr>
      <w:r>
        <w:rPr>
          <w:rFonts w:ascii="Courier New" w:hAnsi="Courier New" w:cs="Courier New"/>
          <w:sz w:val="22"/>
          <w:szCs w:val="22"/>
        </w:rPr>
        <w:t>ГОЛОС. Может, озвучишь?</w:t>
      </w:r>
    </w:p>
    <w:p w:rsidR="00000000" w:rsidRDefault="00637985">
      <w:pPr>
        <w:rPr>
          <w:rFonts w:ascii="Courier New" w:hAnsi="Courier New" w:cs="Courier New"/>
          <w:sz w:val="22"/>
          <w:szCs w:val="22"/>
        </w:rPr>
      </w:pPr>
      <w:r>
        <w:rPr>
          <w:rFonts w:ascii="Courier New" w:hAnsi="Courier New" w:cs="Courier New"/>
          <w:sz w:val="22"/>
          <w:szCs w:val="22"/>
        </w:rPr>
        <w:t>ЕЩЁ ДРУГОЙ ГОЛОС. Не сейчас. Пока это даже не мысли. Это что-то на уровне чувств.</w:t>
      </w:r>
    </w:p>
    <w:p w:rsidR="00000000" w:rsidRDefault="00637985">
      <w:pPr>
        <w:rPr>
          <w:rFonts w:ascii="Courier New" w:hAnsi="Courier New" w:cs="Courier New"/>
          <w:sz w:val="22"/>
          <w:szCs w:val="22"/>
        </w:rPr>
      </w:pPr>
      <w:r>
        <w:rPr>
          <w:rFonts w:ascii="Courier New" w:hAnsi="Courier New" w:cs="Courier New"/>
          <w:sz w:val="22"/>
          <w:szCs w:val="22"/>
        </w:rPr>
        <w:t>ГОЛО</w:t>
      </w:r>
      <w:r>
        <w:rPr>
          <w:rFonts w:ascii="Courier New" w:hAnsi="Courier New" w:cs="Courier New"/>
          <w:sz w:val="22"/>
          <w:szCs w:val="22"/>
        </w:rPr>
        <w:t>С. Не нравятся мне эти «даже не мысли на уровне чувств». Много их последнее время развелось. Смотри, Падаль. Много думать станешь — заржавеешь.</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i/>
          <w:iCs/>
          <w:sz w:val="22"/>
          <w:szCs w:val="22"/>
        </w:rPr>
        <w:t xml:space="preserve">Стук в ворота. </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sz w:val="22"/>
          <w:szCs w:val="22"/>
        </w:rPr>
        <w:t>ГОЛОС. Сидите тихо. Я сейчас приду. На всякий случай будьте готовы.</w:t>
      </w:r>
    </w:p>
    <w:p w:rsidR="00000000" w:rsidRDefault="00637985">
      <w:pPr>
        <w:rPr>
          <w:rFonts w:ascii="Courier New" w:hAnsi="Courier New" w:cs="Courier New"/>
          <w:sz w:val="22"/>
          <w:szCs w:val="22"/>
        </w:rPr>
      </w:pPr>
      <w:r>
        <w:rPr>
          <w:rFonts w:ascii="Courier New" w:hAnsi="Courier New" w:cs="Courier New"/>
          <w:sz w:val="22"/>
          <w:szCs w:val="22"/>
        </w:rPr>
        <w:t>ДРУГОЙ ГОЛОС. К чему?</w:t>
      </w:r>
    </w:p>
    <w:p w:rsidR="00000000" w:rsidRDefault="00637985">
      <w:pPr>
        <w:rPr>
          <w:rFonts w:ascii="Courier New" w:hAnsi="Courier New" w:cs="Courier New"/>
          <w:sz w:val="22"/>
          <w:szCs w:val="22"/>
        </w:rPr>
      </w:pPr>
      <w:r>
        <w:rPr>
          <w:rFonts w:ascii="Courier New" w:hAnsi="Courier New" w:cs="Courier New"/>
          <w:sz w:val="22"/>
          <w:szCs w:val="22"/>
        </w:rPr>
        <w:t>ГОЛО</w:t>
      </w:r>
      <w:r>
        <w:rPr>
          <w:rFonts w:ascii="Courier New" w:hAnsi="Courier New" w:cs="Courier New"/>
          <w:sz w:val="22"/>
          <w:szCs w:val="22"/>
        </w:rPr>
        <w:t>С. Ко всему.</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i/>
          <w:iCs/>
          <w:sz w:val="22"/>
          <w:szCs w:val="22"/>
        </w:rPr>
        <w:t>Шаги удаляются. Пауза.</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sz w:val="22"/>
          <w:szCs w:val="22"/>
        </w:rPr>
        <w:t>ДРУГОЙ ГОЛОС. Ушёл. Что скажешь, Падаль?</w:t>
      </w:r>
    </w:p>
    <w:p w:rsidR="00000000" w:rsidRDefault="00637985">
      <w:pPr>
        <w:rPr>
          <w:rFonts w:ascii="Courier New" w:hAnsi="Courier New" w:cs="Courier New"/>
          <w:sz w:val="22"/>
          <w:szCs w:val="22"/>
        </w:rPr>
      </w:pPr>
      <w:r>
        <w:rPr>
          <w:rFonts w:ascii="Courier New" w:hAnsi="Courier New" w:cs="Courier New"/>
          <w:sz w:val="22"/>
          <w:szCs w:val="22"/>
        </w:rPr>
        <w:t>ЕЩЁ ДРУГОЙ ГОЛОС. Ничего. Я думаю. Нейдёт у меня из головы этот ангел, если честно.</w:t>
      </w:r>
    </w:p>
    <w:p w:rsidR="00000000" w:rsidRDefault="00637985">
      <w:pPr>
        <w:rPr>
          <w:rFonts w:ascii="Courier New" w:hAnsi="Courier New" w:cs="Courier New"/>
          <w:sz w:val="22"/>
          <w:szCs w:val="22"/>
        </w:rPr>
      </w:pPr>
      <w:r>
        <w:rPr>
          <w:rFonts w:ascii="Courier New" w:hAnsi="Courier New" w:cs="Courier New"/>
          <w:sz w:val="22"/>
          <w:szCs w:val="22"/>
        </w:rPr>
        <w:t>ДРУГОЙ ГОЛОС. Говорят же тебе — гипноз. Колдунство.</w:t>
      </w:r>
    </w:p>
    <w:p w:rsidR="00000000" w:rsidRDefault="00637985">
      <w:pPr>
        <w:rPr>
          <w:rFonts w:ascii="Courier New" w:hAnsi="Courier New" w:cs="Courier New"/>
          <w:sz w:val="22"/>
          <w:szCs w:val="22"/>
        </w:rPr>
      </w:pPr>
      <w:r>
        <w:rPr>
          <w:rFonts w:ascii="Courier New" w:hAnsi="Courier New" w:cs="Courier New"/>
          <w:sz w:val="22"/>
          <w:szCs w:val="22"/>
        </w:rPr>
        <w:t>ЕЩЁ ДРУГОЙ ГОЛОС. А если не колдунство? Т</w:t>
      </w:r>
      <w:r>
        <w:rPr>
          <w:rFonts w:ascii="Courier New" w:hAnsi="Courier New" w:cs="Courier New"/>
          <w:sz w:val="22"/>
          <w:szCs w:val="22"/>
        </w:rPr>
        <w:t>ы хоть раз видел такое колдунство?</w:t>
      </w:r>
    </w:p>
    <w:p w:rsidR="00000000" w:rsidRDefault="00637985">
      <w:pPr>
        <w:rPr>
          <w:rFonts w:ascii="Courier New" w:hAnsi="Courier New" w:cs="Courier New"/>
          <w:sz w:val="22"/>
          <w:szCs w:val="22"/>
        </w:rPr>
      </w:pPr>
      <w:r>
        <w:rPr>
          <w:rFonts w:ascii="Courier New" w:hAnsi="Courier New" w:cs="Courier New"/>
          <w:sz w:val="22"/>
          <w:szCs w:val="22"/>
        </w:rPr>
        <w:t>ДРУГОЙ ГОЛОС. Ну, ни разу. И что? Ты вот пиктов ни разу не видел. А они есть.</w:t>
      </w:r>
    </w:p>
    <w:p w:rsidR="00000000" w:rsidRDefault="00637985">
      <w:pPr>
        <w:rPr>
          <w:rFonts w:ascii="Courier New" w:hAnsi="Courier New" w:cs="Courier New"/>
          <w:sz w:val="22"/>
          <w:szCs w:val="22"/>
        </w:rPr>
      </w:pPr>
      <w:r>
        <w:rPr>
          <w:rFonts w:ascii="Courier New" w:hAnsi="Courier New" w:cs="Courier New"/>
          <w:sz w:val="22"/>
          <w:szCs w:val="22"/>
        </w:rPr>
        <w:t xml:space="preserve">ЕЩЁ ДРУГОЙ ГОЛОС. Но вот если хоть на секунду представить, что не колдунство... тогда... </w:t>
      </w:r>
    </w:p>
    <w:p w:rsidR="00000000" w:rsidRDefault="00637985">
      <w:pPr>
        <w:rPr>
          <w:rFonts w:ascii="Courier New" w:hAnsi="Courier New" w:cs="Courier New"/>
          <w:sz w:val="22"/>
          <w:szCs w:val="22"/>
        </w:rPr>
      </w:pPr>
      <w:r>
        <w:rPr>
          <w:rFonts w:ascii="Courier New" w:hAnsi="Courier New" w:cs="Courier New"/>
          <w:sz w:val="22"/>
          <w:szCs w:val="22"/>
        </w:rPr>
        <w:t>ДРУГОЙ ГОЛОС. Выкинь из головы. Если представить, что</w:t>
      </w:r>
      <w:r>
        <w:rPr>
          <w:rFonts w:ascii="Courier New" w:hAnsi="Courier New" w:cs="Courier New"/>
          <w:sz w:val="22"/>
          <w:szCs w:val="22"/>
        </w:rPr>
        <w:t xml:space="preserve"> это не колдунство, тогда конец всему.</w:t>
      </w:r>
    </w:p>
    <w:p w:rsidR="00000000" w:rsidRDefault="00637985">
      <w:pPr>
        <w:rPr>
          <w:rFonts w:ascii="Courier New" w:hAnsi="Courier New" w:cs="Courier New"/>
          <w:sz w:val="22"/>
          <w:szCs w:val="22"/>
        </w:rPr>
      </w:pPr>
      <w:r>
        <w:rPr>
          <w:rFonts w:ascii="Courier New" w:hAnsi="Courier New" w:cs="Courier New"/>
          <w:sz w:val="22"/>
          <w:szCs w:val="22"/>
        </w:rPr>
        <w:t>ЕЩЁ ДРУГОЙ ГОЛОС. Всему?</w:t>
      </w:r>
    </w:p>
    <w:p w:rsidR="00000000" w:rsidRDefault="00637985">
      <w:pPr>
        <w:rPr>
          <w:rFonts w:ascii="Courier New" w:hAnsi="Courier New" w:cs="Courier New"/>
          <w:sz w:val="22"/>
          <w:szCs w:val="22"/>
        </w:rPr>
      </w:pPr>
      <w:r>
        <w:rPr>
          <w:rFonts w:ascii="Courier New" w:hAnsi="Courier New" w:cs="Courier New"/>
          <w:sz w:val="22"/>
          <w:szCs w:val="22"/>
        </w:rPr>
        <w:t>ДРУГОЙ ГОЛОС. Всему, а ты думал? Богам, жрецам, госгарантиям, социальным обязательствам. Они же этого и добиваются. А на самом деле знаешь, что?</w:t>
      </w:r>
    </w:p>
    <w:p w:rsidR="00000000" w:rsidRDefault="00637985">
      <w:pPr>
        <w:rPr>
          <w:rFonts w:ascii="Courier New" w:hAnsi="Courier New" w:cs="Courier New"/>
          <w:sz w:val="22"/>
          <w:szCs w:val="22"/>
        </w:rPr>
      </w:pPr>
      <w:r>
        <w:rPr>
          <w:rFonts w:ascii="Courier New" w:hAnsi="Courier New" w:cs="Courier New"/>
          <w:sz w:val="22"/>
          <w:szCs w:val="22"/>
        </w:rPr>
        <w:t>ЕЩЁ ДРУГОЙ ГОЛОС. Что?</w:t>
      </w:r>
    </w:p>
    <w:p w:rsidR="00000000" w:rsidRDefault="00637985">
      <w:pPr>
        <w:rPr>
          <w:rFonts w:ascii="Courier New" w:hAnsi="Courier New" w:cs="Courier New"/>
          <w:sz w:val="22"/>
          <w:szCs w:val="22"/>
        </w:rPr>
      </w:pPr>
      <w:r>
        <w:rPr>
          <w:rFonts w:ascii="Courier New" w:hAnsi="Courier New" w:cs="Courier New"/>
          <w:sz w:val="22"/>
          <w:szCs w:val="22"/>
        </w:rPr>
        <w:t>ДРУГОЙ ГОЛОС. То же само</w:t>
      </w:r>
      <w:r>
        <w:rPr>
          <w:rFonts w:ascii="Courier New" w:hAnsi="Courier New" w:cs="Courier New"/>
          <w:sz w:val="22"/>
          <w:szCs w:val="22"/>
        </w:rPr>
        <w:t>е! Вместо одних церквей построят другие. Вместо наших законов издадут даже не другие, а такие же. Только назовут по-другому. «Не убий» - это прелестно, да только на это им начхать так же, как и нам. Думаешь, они воевать не будут? Несогласных жечь не будут?</w:t>
      </w:r>
      <w:r>
        <w:rPr>
          <w:rFonts w:ascii="Courier New" w:hAnsi="Courier New" w:cs="Courier New"/>
          <w:sz w:val="22"/>
          <w:szCs w:val="22"/>
        </w:rPr>
        <w:t xml:space="preserve"> Содомитов у них не будет? Лютики-цветочки у цезаря в садочке? Угу! Да они спят и видят, как замутить то же самое, что у нас, только своё. Точно так же будут по улицам в золотых колесницах ездить. И нас тобой заведут. Только других. Своих. Даже если это пр</w:t>
      </w:r>
      <w:r>
        <w:rPr>
          <w:rFonts w:ascii="Courier New" w:hAnsi="Courier New" w:cs="Courier New"/>
          <w:sz w:val="22"/>
          <w:szCs w:val="22"/>
        </w:rPr>
        <w:t>авда, и не гипноз, то тем более надо это задавить в зародыше.</w:t>
      </w:r>
    </w:p>
    <w:p w:rsidR="00000000" w:rsidRDefault="00637985">
      <w:pPr>
        <w:rPr>
          <w:rFonts w:ascii="Courier New" w:hAnsi="Courier New" w:cs="Courier New"/>
          <w:sz w:val="22"/>
          <w:szCs w:val="22"/>
        </w:rPr>
      </w:pPr>
      <w:r>
        <w:rPr>
          <w:rFonts w:ascii="Courier New" w:hAnsi="Courier New" w:cs="Courier New"/>
          <w:sz w:val="22"/>
          <w:szCs w:val="22"/>
        </w:rPr>
        <w:t>ЕЩЁ ДРУГОЙ ГОЛОС. Это ты про того, который с неба слетел? Хорош зародыш. Иди, задави.</w:t>
      </w:r>
    </w:p>
    <w:p w:rsidR="00000000" w:rsidRDefault="00637985">
      <w:pPr>
        <w:rPr>
          <w:rFonts w:ascii="Courier New" w:hAnsi="Courier New" w:cs="Courier New"/>
          <w:sz w:val="22"/>
          <w:szCs w:val="22"/>
        </w:rPr>
      </w:pPr>
      <w:r>
        <w:rPr>
          <w:rFonts w:ascii="Courier New" w:hAnsi="Courier New" w:cs="Courier New"/>
          <w:sz w:val="22"/>
          <w:szCs w:val="22"/>
        </w:rPr>
        <w:t>ДРУГОЙ ГОЛОС. На каждого ангела найдётся своя порция греческого огня. Понял? Или золота. Я тут почитал ихние</w:t>
      </w:r>
      <w:r>
        <w:rPr>
          <w:rFonts w:ascii="Courier New" w:hAnsi="Courier New" w:cs="Courier New"/>
          <w:sz w:val="22"/>
          <w:szCs w:val="22"/>
        </w:rPr>
        <w:t xml:space="preserve"> писюльки — у них там тоже не всё гладко, на небе. Хватает оппозиции. За Люцифера слышал? То-то. Везде, говорю тебе, одно и то же. Везде. Так что я — за стабильность. Вот так.</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i/>
          <w:iCs/>
          <w:sz w:val="22"/>
          <w:szCs w:val="22"/>
        </w:rPr>
        <w:t>Шаги возвращаются.</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sz w:val="22"/>
          <w:szCs w:val="22"/>
        </w:rPr>
        <w:t xml:space="preserve">ГОЛОС. Поднимайтесь. </w:t>
      </w:r>
    </w:p>
    <w:p w:rsidR="00000000" w:rsidRDefault="00637985">
      <w:pPr>
        <w:rPr>
          <w:rFonts w:ascii="Courier New" w:hAnsi="Courier New" w:cs="Courier New"/>
          <w:sz w:val="22"/>
          <w:szCs w:val="22"/>
        </w:rPr>
      </w:pPr>
      <w:r>
        <w:rPr>
          <w:rFonts w:ascii="Courier New" w:hAnsi="Courier New" w:cs="Courier New"/>
          <w:sz w:val="22"/>
          <w:szCs w:val="22"/>
        </w:rPr>
        <w:lastRenderedPageBreak/>
        <w:t>ДРУГОЙ ГОЛОС. С вещами, экселенц?</w:t>
      </w:r>
    </w:p>
    <w:p w:rsidR="00000000" w:rsidRDefault="00637985">
      <w:pPr>
        <w:rPr>
          <w:rFonts w:ascii="Courier New" w:hAnsi="Courier New" w:cs="Courier New"/>
          <w:sz w:val="22"/>
          <w:szCs w:val="22"/>
        </w:rPr>
      </w:pPr>
      <w:r>
        <w:rPr>
          <w:rFonts w:ascii="Courier New" w:hAnsi="Courier New" w:cs="Courier New"/>
          <w:sz w:val="22"/>
          <w:szCs w:val="22"/>
        </w:rPr>
        <w:t>ГОЛ</w:t>
      </w:r>
      <w:r>
        <w:rPr>
          <w:rFonts w:ascii="Courier New" w:hAnsi="Courier New" w:cs="Courier New"/>
          <w:sz w:val="22"/>
          <w:szCs w:val="22"/>
        </w:rPr>
        <w:t>ОС. Пока нет.</w:t>
      </w:r>
    </w:p>
    <w:p w:rsidR="00000000" w:rsidRDefault="00637985">
      <w:pPr>
        <w:rPr>
          <w:rFonts w:ascii="Courier New" w:hAnsi="Courier New" w:cs="Courier New"/>
          <w:sz w:val="22"/>
          <w:szCs w:val="22"/>
        </w:rPr>
      </w:pPr>
      <w:r>
        <w:rPr>
          <w:rFonts w:ascii="Courier New" w:hAnsi="Courier New" w:cs="Courier New"/>
          <w:sz w:val="22"/>
          <w:szCs w:val="22"/>
        </w:rPr>
        <w:t>ЕЩЁ ДРУГОЙ ГОЛОС. А что тогда?</w:t>
      </w:r>
    </w:p>
    <w:p w:rsidR="00000000" w:rsidRDefault="00637985">
      <w:pPr>
        <w:rPr>
          <w:rFonts w:ascii="Courier New" w:hAnsi="Courier New" w:cs="Courier New"/>
          <w:sz w:val="22"/>
          <w:szCs w:val="22"/>
        </w:rPr>
      </w:pPr>
      <w:r>
        <w:rPr>
          <w:rFonts w:ascii="Courier New" w:hAnsi="Courier New" w:cs="Courier New"/>
          <w:sz w:val="22"/>
          <w:szCs w:val="22"/>
        </w:rPr>
        <w:t xml:space="preserve">ГОЛОС. </w:t>
      </w:r>
      <w:r>
        <w:rPr>
          <w:rFonts w:ascii="Courier New" w:hAnsi="Courier New" w:cs="Courier New"/>
          <w:sz w:val="22"/>
          <w:szCs w:val="22"/>
          <w:lang w:val="en-US"/>
        </w:rPr>
        <w:t>Deus ex machina.</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b/>
          <w:bCs/>
          <w:sz w:val="22"/>
          <w:szCs w:val="22"/>
          <w:u w:val="single"/>
          <w:lang w:val="en-US"/>
        </w:rPr>
        <w:t>4</w:t>
      </w:r>
      <w:r>
        <w:rPr>
          <w:rFonts w:ascii="Courier New" w:hAnsi="Courier New" w:cs="Courier New"/>
          <w:b/>
          <w:bCs/>
          <w:sz w:val="22"/>
          <w:szCs w:val="22"/>
          <w:lang w:val="en-US"/>
        </w:rPr>
        <w:t xml:space="preserve">. </w:t>
      </w:r>
      <w:r>
        <w:rPr>
          <w:rFonts w:ascii="Courier New" w:hAnsi="Courier New" w:cs="Courier New"/>
          <w:b/>
          <w:bCs/>
          <w:sz w:val="22"/>
          <w:szCs w:val="22"/>
          <w:u w:val="single"/>
          <w:lang w:val="en-US"/>
        </w:rPr>
        <w:t>Deux</w:t>
      </w:r>
      <w:r>
        <w:rPr>
          <w:rFonts w:ascii="Courier New" w:hAnsi="Courier New" w:cs="Courier New"/>
          <w:b/>
          <w:bCs/>
          <w:sz w:val="22"/>
          <w:szCs w:val="22"/>
          <w:lang w:val="en-US"/>
        </w:rPr>
        <w:t xml:space="preserve"> </w:t>
      </w:r>
      <w:r>
        <w:rPr>
          <w:rFonts w:ascii="Courier New" w:hAnsi="Courier New" w:cs="Courier New"/>
          <w:b/>
          <w:bCs/>
          <w:sz w:val="22"/>
          <w:szCs w:val="22"/>
          <w:u w:val="single"/>
          <w:lang w:val="en-US"/>
        </w:rPr>
        <w:t>ex</w:t>
      </w:r>
      <w:r>
        <w:rPr>
          <w:rFonts w:ascii="Courier New" w:hAnsi="Courier New" w:cs="Courier New"/>
          <w:b/>
          <w:bCs/>
          <w:sz w:val="22"/>
          <w:szCs w:val="22"/>
          <w:lang w:val="en-US"/>
        </w:rPr>
        <w:t xml:space="preserve"> </w:t>
      </w:r>
      <w:r>
        <w:rPr>
          <w:rFonts w:ascii="Courier New" w:hAnsi="Courier New" w:cs="Courier New"/>
          <w:b/>
          <w:bCs/>
          <w:sz w:val="22"/>
          <w:szCs w:val="22"/>
          <w:u w:val="single"/>
          <w:lang w:val="en-US"/>
        </w:rPr>
        <w:t>machina</w:t>
      </w:r>
      <w:r>
        <w:rPr>
          <w:rFonts w:ascii="Courier New" w:hAnsi="Courier New" w:cs="Courier New"/>
          <w:b/>
          <w:bCs/>
          <w:sz w:val="22"/>
          <w:szCs w:val="22"/>
          <w:lang w:val="en-US"/>
        </w:rPr>
        <w:t>.</w:t>
      </w:r>
      <w:r>
        <w:rPr>
          <w:rFonts w:ascii="Courier New" w:hAnsi="Courier New" w:cs="Courier New"/>
          <w:b/>
          <w:bCs/>
          <w:sz w:val="22"/>
          <w:szCs w:val="22"/>
        </w:rPr>
        <w:t xml:space="preserve"> </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i/>
          <w:iCs/>
          <w:sz w:val="22"/>
          <w:szCs w:val="22"/>
        </w:rPr>
        <w:t xml:space="preserve">Открытый карьер по добыче мрамора. Крошечное злющее солнце жадно грызёт камень.  </w:t>
      </w:r>
    </w:p>
    <w:p w:rsidR="00000000" w:rsidRDefault="00637985">
      <w:pPr>
        <w:rPr>
          <w:rFonts w:ascii="Courier New" w:hAnsi="Courier New" w:cs="Courier New"/>
          <w:sz w:val="22"/>
          <w:szCs w:val="22"/>
        </w:rPr>
      </w:pPr>
    </w:p>
    <w:p w:rsidR="00000000" w:rsidRDefault="00637985">
      <w:pPr>
        <w:rPr>
          <w:rFonts w:ascii="Courier New" w:hAnsi="Courier New" w:cs="Courier New"/>
          <w:color w:val="000000"/>
          <w:sz w:val="22"/>
          <w:szCs w:val="22"/>
        </w:rPr>
      </w:pPr>
      <w:r>
        <w:rPr>
          <w:rFonts w:ascii="Courier New" w:hAnsi="Courier New" w:cs="Courier New"/>
          <w:sz w:val="22"/>
          <w:szCs w:val="22"/>
        </w:rPr>
        <w:t xml:space="preserve">ЖЕНСКИЙ ГОЛОС. </w:t>
      </w:r>
      <w:r>
        <w:rPr>
          <w:rFonts w:ascii="Courier New" w:hAnsi="Courier New" w:cs="Courier New"/>
          <w:color w:val="000000"/>
          <w:sz w:val="22"/>
          <w:szCs w:val="22"/>
        </w:rPr>
        <w:t>Открой.</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ДРУГОЙ ГОЛОС. Не могу, благородная дева.</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ЖЕНСКИЙ ГОЛОС. От</w:t>
      </w:r>
      <w:r>
        <w:rPr>
          <w:rFonts w:ascii="Courier New" w:hAnsi="Courier New" w:cs="Courier New"/>
          <w:color w:val="000000"/>
          <w:sz w:val="22"/>
          <w:szCs w:val="22"/>
        </w:rPr>
        <w:t>крой.</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ДРУГОЙ ГОЛОС. Нельзя, благородная дева. Во-первых, я один не справлюсь, а солдатам запрещено покидать посты. Во-вторых, опечатано собственноручной рукою господина и бога нашего, а кто дерзнёт пойти против бога?</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ЖЕНСКИЙ ГОЛОС. Видимо, есть и в-третьих</w:t>
      </w:r>
      <w:r>
        <w:rPr>
          <w:rFonts w:ascii="Courier New" w:hAnsi="Courier New" w:cs="Courier New"/>
          <w:color w:val="000000"/>
          <w:sz w:val="22"/>
          <w:szCs w:val="22"/>
        </w:rPr>
        <w:t>?</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ДРУГОЙ ГОЛОС. Есть, благородная дева. Я до печёнок боюсь.</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ЖЕНСКИЙ ГОЛОС. Ты боишься? Это что-то новое.</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ДРУГОЙ ГОЛОС. Благородная дева, я не трус. Нет, я даже вот настолечко не трус. Но скажу вам честно — меня в дрожь кидает при мысли о том, что там может</w:t>
      </w:r>
      <w:r>
        <w:rPr>
          <w:rFonts w:ascii="Courier New" w:hAnsi="Courier New" w:cs="Courier New"/>
          <w:color w:val="000000"/>
          <w:sz w:val="22"/>
          <w:szCs w:val="22"/>
        </w:rPr>
        <w:t xml:space="preserve"> быть, под крышкой.</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ЖЕНСКИЙ ГОЛОС. Мне надоело. А ну, открывай ящик, животное! А потом пади ниц и философствуй, сколько влезет!</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ДРУГОЙ ГОЛОС. Так и быть, госпожа. Но сначала завяжите мне глаза, госпожа.</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ЖЕНСКИЙ ГОЛОС. Зачем?</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ДРУГОЙ ГОЛОС. Говорю же — мне с</w:t>
      </w:r>
      <w:r>
        <w:rPr>
          <w:rFonts w:ascii="Courier New" w:hAnsi="Courier New" w:cs="Courier New"/>
          <w:color w:val="000000"/>
          <w:sz w:val="22"/>
          <w:szCs w:val="22"/>
        </w:rPr>
        <w:t>мерть, как не хочется видеть, что там.</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ЖЕНСКИЙ ГОЛОС. Хорошо.</w:t>
      </w:r>
    </w:p>
    <w:p w:rsidR="00000000" w:rsidRDefault="00637985">
      <w:pPr>
        <w:rPr>
          <w:rFonts w:ascii="Courier New" w:hAnsi="Courier New" w:cs="Courier New"/>
          <w:color w:val="000000"/>
          <w:sz w:val="22"/>
          <w:szCs w:val="22"/>
        </w:rPr>
      </w:pPr>
    </w:p>
    <w:p w:rsidR="00000000" w:rsidRDefault="00637985">
      <w:pPr>
        <w:rPr>
          <w:rFonts w:ascii="Courier New" w:hAnsi="Courier New" w:cs="Courier New"/>
          <w:color w:val="000000"/>
          <w:sz w:val="22"/>
          <w:szCs w:val="22"/>
        </w:rPr>
      </w:pPr>
      <w:r>
        <w:rPr>
          <w:rFonts w:ascii="Courier New" w:hAnsi="Courier New" w:cs="Courier New"/>
          <w:i/>
          <w:iCs/>
          <w:color w:val="000000"/>
          <w:sz w:val="22"/>
          <w:szCs w:val="22"/>
        </w:rPr>
        <w:t>Тяжкий звук отодвигаемой каменной плиты.</w:t>
      </w:r>
    </w:p>
    <w:p w:rsidR="00000000" w:rsidRDefault="00637985">
      <w:pPr>
        <w:rPr>
          <w:rFonts w:ascii="Courier New" w:hAnsi="Courier New" w:cs="Courier New"/>
          <w:color w:val="000000"/>
          <w:sz w:val="22"/>
          <w:szCs w:val="22"/>
        </w:rPr>
      </w:pP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ЖЕНСКИЙ ГОЛОС. Здоровый какой... и тебе не стыдно?</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ДРУГОЙ ГОЛОС. Прошу прощения, госпожа?</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ЖЕНСКИЙ ГОЛОС. На тебе пахать надо, а ты жилы из людей тянешь</w:t>
      </w:r>
      <w:r>
        <w:rPr>
          <w:rFonts w:ascii="Courier New" w:hAnsi="Courier New" w:cs="Courier New"/>
          <w:color w:val="000000"/>
          <w:sz w:val="22"/>
          <w:szCs w:val="22"/>
        </w:rPr>
        <w:t>. Не стыдно?</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ДРУГОЙ ГОЛОС. (</w:t>
      </w:r>
      <w:r>
        <w:rPr>
          <w:rFonts w:ascii="Courier New" w:hAnsi="Courier New" w:cs="Courier New"/>
          <w:i/>
          <w:iCs/>
          <w:color w:val="000000"/>
          <w:sz w:val="22"/>
          <w:szCs w:val="22"/>
        </w:rPr>
        <w:t>С усилием, двигая плиту</w:t>
      </w:r>
      <w:r>
        <w:rPr>
          <w:rFonts w:ascii="Courier New" w:hAnsi="Courier New" w:cs="Courier New"/>
          <w:color w:val="000000"/>
          <w:sz w:val="22"/>
          <w:szCs w:val="22"/>
        </w:rPr>
        <w:t>). Я... своё отпахал... крестьянином... рабом... потом гладиатором... потом солдатом... потом снова рабом... потом снова солдатом... потом снова гладиатором... так что... меня... трудно обвинить... в тунея</w:t>
      </w:r>
      <w:r>
        <w:rPr>
          <w:rFonts w:ascii="Courier New" w:hAnsi="Courier New" w:cs="Courier New"/>
          <w:color w:val="000000"/>
          <w:sz w:val="22"/>
          <w:szCs w:val="22"/>
        </w:rPr>
        <w:t>дстве... особенно сейчас, госпожа... стараниями вашего мужа я тружусь... не покладая... рук... никакой пахарь со мной... не сравнит... ся...</w:t>
      </w:r>
    </w:p>
    <w:p w:rsidR="00000000" w:rsidRDefault="00637985">
      <w:pPr>
        <w:rPr>
          <w:rFonts w:ascii="Courier New" w:hAnsi="Courier New" w:cs="Courier New"/>
          <w:color w:val="000000"/>
          <w:sz w:val="22"/>
          <w:szCs w:val="22"/>
        </w:rPr>
      </w:pPr>
    </w:p>
    <w:p w:rsidR="00000000" w:rsidRDefault="00637985">
      <w:pPr>
        <w:rPr>
          <w:rFonts w:ascii="Courier New" w:hAnsi="Courier New" w:cs="Courier New"/>
          <w:color w:val="000000"/>
          <w:sz w:val="22"/>
          <w:szCs w:val="22"/>
        </w:rPr>
      </w:pPr>
      <w:r>
        <w:rPr>
          <w:rFonts w:ascii="Courier New" w:hAnsi="Courier New" w:cs="Courier New"/>
          <w:i/>
          <w:iCs/>
          <w:color w:val="000000"/>
          <w:sz w:val="22"/>
          <w:szCs w:val="22"/>
        </w:rPr>
        <w:t>Плита падает на землю.</w:t>
      </w:r>
    </w:p>
    <w:p w:rsidR="00000000" w:rsidRDefault="00637985">
      <w:pPr>
        <w:rPr>
          <w:rFonts w:ascii="Courier New" w:hAnsi="Courier New" w:cs="Courier New"/>
          <w:color w:val="000000"/>
          <w:sz w:val="22"/>
          <w:szCs w:val="22"/>
        </w:rPr>
      </w:pP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ДРУГОЙ ГОЛОС. Всё, госпожа.</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ЖЕНСКИЙ ГОЛОС. А теперь ниц.</w:t>
      </w:r>
    </w:p>
    <w:p w:rsidR="00000000" w:rsidRDefault="00637985">
      <w:pPr>
        <w:rPr>
          <w:rFonts w:ascii="Courier New" w:hAnsi="Courier New" w:cs="Courier New"/>
          <w:color w:val="000000"/>
          <w:sz w:val="22"/>
          <w:szCs w:val="22"/>
        </w:rPr>
      </w:pPr>
      <w:r>
        <w:rPr>
          <w:rFonts w:ascii="Courier New" w:hAnsi="Courier New" w:cs="Courier New"/>
          <w:color w:val="000000"/>
          <w:sz w:val="22"/>
          <w:szCs w:val="22"/>
        </w:rPr>
        <w:t>ДРУГОЙ ГОЛОС. С удовольствием, го</w:t>
      </w:r>
      <w:r>
        <w:rPr>
          <w:rFonts w:ascii="Courier New" w:hAnsi="Courier New" w:cs="Courier New"/>
          <w:color w:val="000000"/>
          <w:sz w:val="22"/>
          <w:szCs w:val="22"/>
        </w:rPr>
        <w:t>спожа.</w:t>
      </w:r>
    </w:p>
    <w:p w:rsidR="00000000" w:rsidRDefault="00637985">
      <w:pPr>
        <w:rPr>
          <w:rFonts w:ascii="Courier New" w:hAnsi="Courier New" w:cs="Courier New"/>
          <w:color w:val="000000"/>
          <w:sz w:val="22"/>
          <w:szCs w:val="22"/>
        </w:rPr>
      </w:pPr>
    </w:p>
    <w:p w:rsidR="00000000" w:rsidRDefault="00637985">
      <w:pPr>
        <w:rPr>
          <w:rFonts w:ascii="Courier New" w:hAnsi="Courier New" w:cs="Courier New"/>
          <w:color w:val="000000"/>
          <w:sz w:val="22"/>
          <w:szCs w:val="22"/>
        </w:rPr>
      </w:pPr>
      <w:r>
        <w:rPr>
          <w:rFonts w:ascii="Courier New" w:hAnsi="Courier New" w:cs="Courier New"/>
          <w:i/>
          <w:iCs/>
          <w:color w:val="000000"/>
          <w:sz w:val="22"/>
          <w:szCs w:val="22"/>
        </w:rPr>
        <w:t>Пауза.</w:t>
      </w:r>
    </w:p>
    <w:p w:rsidR="00000000" w:rsidRDefault="00637985">
      <w:pPr>
        <w:rPr>
          <w:rFonts w:ascii="Courier New" w:hAnsi="Courier New" w:cs="Courier New"/>
          <w:color w:val="000000"/>
          <w:sz w:val="22"/>
          <w:szCs w:val="22"/>
        </w:rPr>
      </w:pPr>
    </w:p>
    <w:p w:rsidR="00000000" w:rsidRDefault="00637985">
      <w:pPr>
        <w:rPr>
          <w:rFonts w:ascii="Courier New" w:hAnsi="Courier New" w:cs="Courier New"/>
          <w:sz w:val="22"/>
          <w:szCs w:val="22"/>
        </w:rPr>
      </w:pPr>
      <w:r>
        <w:rPr>
          <w:rFonts w:ascii="Courier New" w:hAnsi="Courier New" w:cs="Courier New"/>
          <w:color w:val="000000"/>
          <w:sz w:val="22"/>
          <w:szCs w:val="22"/>
        </w:rPr>
        <w:t>ЖЕНСКИЙ ГОЛОС. Я знала. Я знала, что так и будет.</w:t>
      </w:r>
    </w:p>
    <w:p w:rsidR="00000000" w:rsidRDefault="00637985">
      <w:pPr>
        <w:rPr>
          <w:rFonts w:ascii="Courier New" w:hAnsi="Courier New" w:cs="Courier New"/>
          <w:sz w:val="22"/>
          <w:szCs w:val="22"/>
        </w:rPr>
      </w:pPr>
      <w:r>
        <w:rPr>
          <w:rFonts w:ascii="Courier New" w:hAnsi="Courier New" w:cs="Courier New"/>
          <w:sz w:val="22"/>
          <w:szCs w:val="22"/>
        </w:rPr>
        <w:t xml:space="preserve">ЕГО ГОЛОС. А я нет. Но я верил, что что-то будет. И надеялся, что </w:t>
      </w:r>
      <w:r>
        <w:rPr>
          <w:rFonts w:ascii="Courier New" w:hAnsi="Courier New" w:cs="Courier New"/>
          <w:i/>
          <w:iCs/>
          <w:sz w:val="22"/>
          <w:szCs w:val="22"/>
        </w:rPr>
        <w:t>Он</w:t>
      </w:r>
      <w:r>
        <w:rPr>
          <w:rFonts w:ascii="Courier New" w:hAnsi="Courier New" w:cs="Courier New"/>
          <w:sz w:val="22"/>
          <w:szCs w:val="22"/>
        </w:rPr>
        <w:t xml:space="preserve"> не оставит меня.</w:t>
      </w:r>
    </w:p>
    <w:p w:rsidR="00000000" w:rsidRDefault="00637985">
      <w:pPr>
        <w:rPr>
          <w:rFonts w:ascii="Courier New" w:hAnsi="Courier New" w:cs="Courier New"/>
          <w:sz w:val="22"/>
          <w:szCs w:val="22"/>
        </w:rPr>
      </w:pPr>
      <w:r>
        <w:rPr>
          <w:rFonts w:ascii="Courier New" w:hAnsi="Courier New" w:cs="Courier New"/>
          <w:sz w:val="22"/>
          <w:szCs w:val="22"/>
        </w:rPr>
        <w:t>ЖЕНСКИЙ ГОЛОС. Я молилась.</w:t>
      </w:r>
    </w:p>
    <w:p w:rsidR="00000000" w:rsidRDefault="00637985">
      <w:pPr>
        <w:rPr>
          <w:rFonts w:ascii="Courier New" w:hAnsi="Courier New" w:cs="Courier New"/>
          <w:sz w:val="22"/>
          <w:szCs w:val="22"/>
        </w:rPr>
      </w:pPr>
      <w:r>
        <w:rPr>
          <w:rFonts w:ascii="Courier New" w:hAnsi="Courier New" w:cs="Courier New"/>
          <w:sz w:val="22"/>
          <w:szCs w:val="22"/>
        </w:rPr>
        <w:t>ЕГО ГОЛОС. И я молился. Я молюсь и сейчас.</w:t>
      </w:r>
    </w:p>
    <w:p w:rsidR="00000000" w:rsidRDefault="00637985">
      <w:pPr>
        <w:rPr>
          <w:rFonts w:ascii="Courier New" w:hAnsi="Courier New" w:cs="Courier New"/>
          <w:sz w:val="22"/>
          <w:szCs w:val="22"/>
        </w:rPr>
      </w:pPr>
      <w:r>
        <w:rPr>
          <w:rFonts w:ascii="Courier New" w:hAnsi="Courier New" w:cs="Courier New"/>
          <w:sz w:val="22"/>
          <w:szCs w:val="22"/>
        </w:rPr>
        <w:t>ЖЕНСКИЙ ГОЛОС. Выйди оттуда. Я смо</w:t>
      </w:r>
      <w:r>
        <w:rPr>
          <w:rFonts w:ascii="Courier New" w:hAnsi="Courier New" w:cs="Courier New"/>
          <w:sz w:val="22"/>
          <w:szCs w:val="22"/>
        </w:rPr>
        <w:t>ю с тебя это.</w:t>
      </w:r>
    </w:p>
    <w:p w:rsidR="00000000" w:rsidRDefault="00637985">
      <w:pPr>
        <w:rPr>
          <w:rFonts w:ascii="Courier New" w:hAnsi="Courier New" w:cs="Courier New"/>
          <w:sz w:val="22"/>
          <w:szCs w:val="22"/>
        </w:rPr>
      </w:pPr>
      <w:r>
        <w:rPr>
          <w:rFonts w:ascii="Courier New" w:hAnsi="Courier New" w:cs="Courier New"/>
          <w:sz w:val="22"/>
          <w:szCs w:val="22"/>
        </w:rPr>
        <w:t>ЕГО ГОЛОС. Ты принесла воды? Тогда можно мне сначала попить?</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i/>
          <w:iCs/>
          <w:sz w:val="22"/>
          <w:szCs w:val="22"/>
        </w:rPr>
        <w:lastRenderedPageBreak/>
        <w:t>Пауза. Он пьёт. Она смывает с него негашёную известь. Идёт экзотермическая реакция с выделением 16 ккал на моль вещества. Он на миг скрывается в клубах пара. А потом вновь становит</w:t>
      </w:r>
      <w:r>
        <w:rPr>
          <w:rFonts w:ascii="Courier New" w:hAnsi="Courier New" w:cs="Courier New"/>
          <w:i/>
          <w:iCs/>
          <w:sz w:val="22"/>
          <w:szCs w:val="22"/>
        </w:rPr>
        <w:t>ся виден.</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sz w:val="22"/>
          <w:szCs w:val="22"/>
        </w:rPr>
        <w:t>ЖЕНСКИЙ ГОЛОС. Какой ты красивый... прости. Я говорю не то.</w:t>
      </w:r>
    </w:p>
    <w:p w:rsidR="00000000" w:rsidRDefault="00637985">
      <w:pPr>
        <w:rPr>
          <w:rFonts w:ascii="Courier New" w:hAnsi="Courier New" w:cs="Courier New"/>
          <w:sz w:val="22"/>
          <w:szCs w:val="22"/>
        </w:rPr>
      </w:pPr>
      <w:r>
        <w:rPr>
          <w:rFonts w:ascii="Courier New" w:hAnsi="Courier New" w:cs="Courier New"/>
          <w:sz w:val="22"/>
          <w:szCs w:val="22"/>
        </w:rPr>
        <w:t>ЕГО ГОЛОС. Говори, что хочешь. Мне нравится слышать твой голос. Ты первый живой человек, который просто разговаривает со мной за последнее время. Я, кстати, тебя знаю. Ты Приска, жена и</w:t>
      </w:r>
      <w:r>
        <w:rPr>
          <w:rFonts w:ascii="Courier New" w:hAnsi="Courier New" w:cs="Courier New"/>
          <w:sz w:val="22"/>
          <w:szCs w:val="22"/>
        </w:rPr>
        <w:t>мператора Диоклетиана.</w:t>
      </w:r>
    </w:p>
    <w:p w:rsidR="00000000" w:rsidRDefault="00637985">
      <w:pPr>
        <w:rPr>
          <w:rFonts w:ascii="Courier New" w:hAnsi="Courier New" w:cs="Courier New"/>
          <w:sz w:val="22"/>
          <w:szCs w:val="22"/>
        </w:rPr>
      </w:pPr>
      <w:r>
        <w:rPr>
          <w:rFonts w:ascii="Courier New" w:hAnsi="Courier New" w:cs="Courier New"/>
          <w:sz w:val="22"/>
          <w:szCs w:val="22"/>
        </w:rPr>
        <w:t>ЖЕНСКИЙ ГОЛОС. Ещё жена. Но уже не Приска. Три дня назад я крестилась, и теперь меня зовут Александра.</w:t>
      </w:r>
    </w:p>
    <w:p w:rsidR="00000000" w:rsidRDefault="00637985">
      <w:pPr>
        <w:rPr>
          <w:rFonts w:ascii="Courier New" w:hAnsi="Courier New" w:cs="Courier New"/>
          <w:sz w:val="22"/>
          <w:szCs w:val="22"/>
        </w:rPr>
      </w:pPr>
      <w:r>
        <w:rPr>
          <w:rFonts w:ascii="Courier New" w:hAnsi="Courier New" w:cs="Courier New"/>
          <w:sz w:val="22"/>
          <w:szCs w:val="22"/>
        </w:rPr>
        <w:t>ЕГО ГОЛОС. А зачем ты пришла сюда, Александра?</w:t>
      </w:r>
    </w:p>
    <w:p w:rsidR="00000000" w:rsidRDefault="00637985">
      <w:pPr>
        <w:rPr>
          <w:rFonts w:ascii="Courier New" w:hAnsi="Courier New" w:cs="Courier New"/>
          <w:sz w:val="22"/>
          <w:szCs w:val="22"/>
        </w:rPr>
      </w:pPr>
      <w:r>
        <w:rPr>
          <w:rFonts w:ascii="Courier New" w:hAnsi="Courier New" w:cs="Courier New"/>
          <w:sz w:val="22"/>
          <w:szCs w:val="22"/>
        </w:rPr>
        <w:t>ЖЕНСКИЙ ГОЛОС. Я хотела увидеть тебя.</w:t>
      </w:r>
    </w:p>
    <w:p w:rsidR="00000000" w:rsidRDefault="00637985">
      <w:pPr>
        <w:rPr>
          <w:rFonts w:ascii="Courier New" w:hAnsi="Courier New" w:cs="Courier New"/>
          <w:sz w:val="22"/>
          <w:szCs w:val="22"/>
        </w:rPr>
      </w:pPr>
      <w:r>
        <w:rPr>
          <w:rFonts w:ascii="Courier New" w:hAnsi="Courier New" w:cs="Courier New"/>
          <w:sz w:val="22"/>
          <w:szCs w:val="22"/>
        </w:rPr>
        <w:t>ЕГО ГОЛОС. Зачем?</w:t>
      </w:r>
    </w:p>
    <w:p w:rsidR="00000000" w:rsidRDefault="00637985">
      <w:pPr>
        <w:rPr>
          <w:rFonts w:ascii="Courier New" w:hAnsi="Courier New" w:cs="Courier New"/>
          <w:sz w:val="22"/>
          <w:szCs w:val="22"/>
        </w:rPr>
      </w:pPr>
      <w:r>
        <w:rPr>
          <w:rFonts w:ascii="Courier New" w:hAnsi="Courier New" w:cs="Courier New"/>
          <w:sz w:val="22"/>
          <w:szCs w:val="22"/>
        </w:rPr>
        <w:t xml:space="preserve">ЖЕНСКИЙ ГОЛОС. Убедиться. </w:t>
      </w:r>
    </w:p>
    <w:p w:rsidR="00000000" w:rsidRDefault="00637985">
      <w:pPr>
        <w:rPr>
          <w:rFonts w:ascii="Courier New" w:hAnsi="Courier New" w:cs="Courier New"/>
          <w:sz w:val="22"/>
          <w:szCs w:val="22"/>
        </w:rPr>
      </w:pPr>
      <w:r>
        <w:rPr>
          <w:rFonts w:ascii="Courier New" w:hAnsi="Courier New" w:cs="Courier New"/>
          <w:sz w:val="22"/>
          <w:szCs w:val="22"/>
        </w:rPr>
        <w:t>ЕГО ГОЛОС. В чём?</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i/>
          <w:iCs/>
          <w:sz w:val="22"/>
          <w:szCs w:val="22"/>
        </w:rPr>
        <w:t xml:space="preserve">Пауза. </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sz w:val="22"/>
          <w:szCs w:val="22"/>
        </w:rPr>
        <w:t>ЖЕНСКИЙ ГОЛОС. Тогда, в храме Аполлона, когда ты пришёл... ты помнишь?</w:t>
      </w:r>
    </w:p>
    <w:p w:rsidR="00000000" w:rsidRDefault="00637985">
      <w:pPr>
        <w:rPr>
          <w:rFonts w:ascii="Courier New" w:hAnsi="Courier New" w:cs="Courier New"/>
          <w:sz w:val="22"/>
          <w:szCs w:val="22"/>
        </w:rPr>
      </w:pPr>
      <w:r>
        <w:rPr>
          <w:rFonts w:ascii="Courier New" w:hAnsi="Courier New" w:cs="Courier New"/>
          <w:sz w:val="22"/>
          <w:szCs w:val="22"/>
        </w:rPr>
        <w:t>ЕГО ГОЛОС. Смутно.</w:t>
      </w:r>
    </w:p>
    <w:p w:rsidR="00000000" w:rsidRDefault="00637985">
      <w:pPr>
        <w:rPr>
          <w:rFonts w:ascii="Courier New" w:hAnsi="Courier New" w:cs="Courier New"/>
          <w:sz w:val="22"/>
          <w:szCs w:val="22"/>
        </w:rPr>
      </w:pPr>
      <w:r>
        <w:rPr>
          <w:rFonts w:ascii="Courier New" w:hAnsi="Courier New" w:cs="Courier New"/>
          <w:sz w:val="22"/>
          <w:szCs w:val="22"/>
        </w:rPr>
        <w:t xml:space="preserve">ЖЕНСКИЙ ГОЛОС. Ты сиял. </w:t>
      </w:r>
    </w:p>
    <w:p w:rsidR="00000000" w:rsidRDefault="00637985">
      <w:pPr>
        <w:rPr>
          <w:rFonts w:ascii="Courier New" w:hAnsi="Courier New" w:cs="Courier New"/>
          <w:sz w:val="22"/>
          <w:szCs w:val="22"/>
        </w:rPr>
      </w:pPr>
      <w:r>
        <w:rPr>
          <w:rFonts w:ascii="Courier New" w:hAnsi="Courier New" w:cs="Courier New"/>
          <w:sz w:val="22"/>
          <w:szCs w:val="22"/>
        </w:rPr>
        <w:t>ЕГО ГОЛОС. Время от времени это случается с каждым. Тут нет ничего удивительного.</w:t>
      </w:r>
    </w:p>
    <w:p w:rsidR="00000000" w:rsidRDefault="00637985">
      <w:pPr>
        <w:rPr>
          <w:rFonts w:ascii="Courier New" w:hAnsi="Courier New" w:cs="Courier New"/>
          <w:sz w:val="22"/>
          <w:szCs w:val="22"/>
        </w:rPr>
      </w:pPr>
      <w:r>
        <w:rPr>
          <w:rFonts w:ascii="Courier New" w:hAnsi="Courier New" w:cs="Courier New"/>
          <w:sz w:val="22"/>
          <w:szCs w:val="22"/>
        </w:rPr>
        <w:t>ЖЕНСКИЙ ГОЛОС. Ты сиял и говори</w:t>
      </w:r>
      <w:r>
        <w:rPr>
          <w:rFonts w:ascii="Courier New" w:hAnsi="Courier New" w:cs="Courier New"/>
          <w:sz w:val="22"/>
          <w:szCs w:val="22"/>
        </w:rPr>
        <w:t>л. Тебя никто не мог остановить, никто не мог прервать. Всё стояли, как громом поражённые. Девы с ветками. Жрецы в ритуальных одеждах. Актёры в масках и звериных личинах. Горел Вечный огонь, который вмиг перестал быть Вечным, ибо твоё свечение затмило его.</w:t>
      </w:r>
      <w:r>
        <w:rPr>
          <w:rFonts w:ascii="Courier New" w:hAnsi="Courier New" w:cs="Courier New"/>
          <w:sz w:val="22"/>
          <w:szCs w:val="22"/>
        </w:rPr>
        <w:t xml:space="preserve"> Ты говорил ярко, страстно, твои слова были зримы и осязаемы, они падали на землю как тяжёлое, древнее бронзовое оружие. Кажется, от них тоже исходило сияние... </w:t>
      </w:r>
    </w:p>
    <w:p w:rsidR="00000000" w:rsidRDefault="00637985">
      <w:pPr>
        <w:rPr>
          <w:rFonts w:ascii="Courier New" w:hAnsi="Courier New" w:cs="Courier New"/>
          <w:sz w:val="22"/>
          <w:szCs w:val="22"/>
        </w:rPr>
      </w:pPr>
      <w:r>
        <w:rPr>
          <w:rFonts w:ascii="Courier New" w:hAnsi="Courier New" w:cs="Courier New"/>
          <w:sz w:val="22"/>
          <w:szCs w:val="22"/>
        </w:rPr>
        <w:t>ЕГО ГОЛОС. Что я говорил?</w:t>
      </w:r>
    </w:p>
    <w:p w:rsidR="00000000" w:rsidRDefault="00637985">
      <w:pPr>
        <w:rPr>
          <w:rFonts w:ascii="Courier New" w:hAnsi="Courier New" w:cs="Courier New"/>
          <w:sz w:val="22"/>
          <w:szCs w:val="22"/>
        </w:rPr>
      </w:pPr>
      <w:r>
        <w:rPr>
          <w:rFonts w:ascii="Courier New" w:hAnsi="Courier New" w:cs="Courier New"/>
          <w:sz w:val="22"/>
          <w:szCs w:val="22"/>
        </w:rPr>
        <w:t>ЖЕНСКИЙ ГОЛОС. Что-то о красоте, не помню точно. Точнее, совсем не п</w:t>
      </w:r>
      <w:r>
        <w:rPr>
          <w:rFonts w:ascii="Courier New" w:hAnsi="Courier New" w:cs="Courier New"/>
          <w:sz w:val="22"/>
          <w:szCs w:val="22"/>
        </w:rPr>
        <w:t>омню. Да это и неважно, поверь, совершенно неважно. Важно то, что ты и твои слова были... они были как... были как...</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i/>
          <w:iCs/>
          <w:sz w:val="22"/>
          <w:szCs w:val="22"/>
        </w:rPr>
        <w:t>Пауза.</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sz w:val="22"/>
          <w:szCs w:val="22"/>
        </w:rPr>
        <w:t>ЖЕНСКИЙ ГОЛОС. Я смотрела на тебя и думала — как так вышло, что я совсем тебя не знаю? Ты ведь командуешь личной охраной императо</w:t>
      </w:r>
      <w:r>
        <w:rPr>
          <w:rFonts w:ascii="Courier New" w:hAnsi="Courier New" w:cs="Courier New"/>
          <w:sz w:val="22"/>
          <w:szCs w:val="22"/>
        </w:rPr>
        <w:t>ра? Значит, ты часто бывал рядом с ним. Я тебя точно видела раньше — но совсем не помню.</w:t>
      </w:r>
    </w:p>
    <w:p w:rsidR="00000000" w:rsidRDefault="00637985">
      <w:pPr>
        <w:rPr>
          <w:rFonts w:ascii="Courier New" w:hAnsi="Courier New" w:cs="Courier New"/>
          <w:sz w:val="22"/>
          <w:szCs w:val="22"/>
        </w:rPr>
      </w:pPr>
      <w:r>
        <w:rPr>
          <w:rFonts w:ascii="Courier New" w:hAnsi="Courier New" w:cs="Courier New"/>
          <w:sz w:val="22"/>
          <w:szCs w:val="22"/>
        </w:rPr>
        <w:t>ЕГО ГОЛОС. Зато я помню тебя очень хорошо. Во дворце ты вставала раньше всех и жертвовала Юноне.</w:t>
      </w:r>
    </w:p>
    <w:p w:rsidR="00000000" w:rsidRDefault="00637985">
      <w:pPr>
        <w:rPr>
          <w:rFonts w:ascii="Courier New" w:hAnsi="Courier New" w:cs="Courier New"/>
          <w:sz w:val="22"/>
          <w:szCs w:val="22"/>
        </w:rPr>
      </w:pPr>
      <w:r>
        <w:rPr>
          <w:rFonts w:ascii="Courier New" w:hAnsi="Courier New" w:cs="Courier New"/>
          <w:sz w:val="22"/>
          <w:szCs w:val="22"/>
        </w:rPr>
        <w:t>ЖЕНСКИЙ ГОЛОС. Да. Я люблю детей. У тебя есть дети?</w:t>
      </w:r>
    </w:p>
    <w:p w:rsidR="00000000" w:rsidRDefault="00637985">
      <w:pPr>
        <w:rPr>
          <w:rFonts w:ascii="Courier New" w:hAnsi="Courier New" w:cs="Courier New"/>
          <w:sz w:val="22"/>
          <w:szCs w:val="22"/>
        </w:rPr>
      </w:pPr>
      <w:r>
        <w:rPr>
          <w:rFonts w:ascii="Courier New" w:hAnsi="Courier New" w:cs="Courier New"/>
          <w:sz w:val="22"/>
          <w:szCs w:val="22"/>
        </w:rPr>
        <w:t>ЕГО ГОЛОС. Смеёшьс</w:t>
      </w:r>
      <w:r>
        <w:rPr>
          <w:rFonts w:ascii="Courier New" w:hAnsi="Courier New" w:cs="Courier New"/>
          <w:sz w:val="22"/>
          <w:szCs w:val="22"/>
        </w:rPr>
        <w:t>я? У меня и жены-то нет.</w:t>
      </w:r>
    </w:p>
    <w:p w:rsidR="00000000" w:rsidRDefault="00637985">
      <w:pPr>
        <w:rPr>
          <w:rFonts w:ascii="Courier New" w:hAnsi="Courier New" w:cs="Courier New"/>
          <w:sz w:val="22"/>
          <w:szCs w:val="22"/>
        </w:rPr>
      </w:pPr>
      <w:r>
        <w:rPr>
          <w:rFonts w:ascii="Courier New" w:hAnsi="Courier New" w:cs="Courier New"/>
          <w:sz w:val="22"/>
          <w:szCs w:val="22"/>
        </w:rPr>
        <w:t>ЖЕНСКИЙ ГОЛОС. Жаль.</w:t>
      </w:r>
    </w:p>
    <w:p w:rsidR="00000000" w:rsidRDefault="00637985">
      <w:pPr>
        <w:rPr>
          <w:rFonts w:ascii="Courier New" w:hAnsi="Courier New" w:cs="Courier New"/>
          <w:sz w:val="22"/>
          <w:szCs w:val="22"/>
        </w:rPr>
      </w:pPr>
      <w:r>
        <w:rPr>
          <w:rFonts w:ascii="Courier New" w:hAnsi="Courier New" w:cs="Courier New"/>
          <w:sz w:val="22"/>
          <w:szCs w:val="22"/>
        </w:rPr>
        <w:t xml:space="preserve">ЕГО ГОЛОС. Жаль. Не успел. </w:t>
      </w:r>
    </w:p>
    <w:p w:rsidR="00000000" w:rsidRDefault="00637985">
      <w:pPr>
        <w:rPr>
          <w:rFonts w:ascii="Courier New" w:hAnsi="Courier New" w:cs="Courier New"/>
          <w:sz w:val="22"/>
          <w:szCs w:val="22"/>
        </w:rPr>
      </w:pPr>
      <w:r>
        <w:rPr>
          <w:rFonts w:ascii="Courier New" w:hAnsi="Courier New" w:cs="Courier New"/>
          <w:sz w:val="22"/>
          <w:szCs w:val="22"/>
        </w:rPr>
        <w:t>ЖЕНСКИЙ ГОЛОС. У меня есть дочь. Галерия Валерия.</w:t>
      </w:r>
    </w:p>
    <w:p w:rsidR="00000000" w:rsidRDefault="00637985">
      <w:pPr>
        <w:rPr>
          <w:rFonts w:ascii="Courier New" w:hAnsi="Courier New" w:cs="Courier New"/>
          <w:sz w:val="22"/>
          <w:szCs w:val="22"/>
        </w:rPr>
      </w:pPr>
      <w:r>
        <w:rPr>
          <w:rFonts w:ascii="Courier New" w:hAnsi="Courier New" w:cs="Courier New"/>
          <w:sz w:val="22"/>
          <w:szCs w:val="22"/>
        </w:rPr>
        <w:t>ЕГО ГОЛОС. Ты пришла поговорить о детях?</w:t>
      </w:r>
    </w:p>
    <w:p w:rsidR="00000000" w:rsidRDefault="00637985">
      <w:pPr>
        <w:rPr>
          <w:rFonts w:ascii="Courier New" w:hAnsi="Courier New" w:cs="Courier New"/>
          <w:sz w:val="22"/>
          <w:szCs w:val="22"/>
        </w:rPr>
      </w:pPr>
      <w:r>
        <w:rPr>
          <w:rFonts w:ascii="Courier New" w:hAnsi="Courier New" w:cs="Courier New"/>
          <w:sz w:val="22"/>
          <w:szCs w:val="22"/>
        </w:rPr>
        <w:t>ЖЕНСКИЙ ГОЛОС. Нет. Я пришла убедиться.</w:t>
      </w:r>
    </w:p>
    <w:p w:rsidR="00000000" w:rsidRDefault="00637985">
      <w:pPr>
        <w:rPr>
          <w:rFonts w:ascii="Courier New" w:hAnsi="Courier New" w:cs="Courier New"/>
          <w:sz w:val="22"/>
          <w:szCs w:val="22"/>
        </w:rPr>
      </w:pPr>
      <w:r>
        <w:rPr>
          <w:rFonts w:ascii="Courier New" w:hAnsi="Courier New" w:cs="Courier New"/>
          <w:sz w:val="22"/>
          <w:szCs w:val="22"/>
        </w:rPr>
        <w:t>ЕГО ГОЛОС. В чём?</w:t>
      </w:r>
    </w:p>
    <w:p w:rsidR="00000000" w:rsidRDefault="00637985">
      <w:pPr>
        <w:rPr>
          <w:rFonts w:ascii="Courier New" w:hAnsi="Courier New" w:cs="Courier New"/>
          <w:sz w:val="22"/>
          <w:szCs w:val="22"/>
        </w:rPr>
      </w:pPr>
      <w:r>
        <w:rPr>
          <w:rFonts w:ascii="Courier New" w:hAnsi="Courier New" w:cs="Courier New"/>
          <w:sz w:val="22"/>
          <w:szCs w:val="22"/>
        </w:rPr>
        <w:t>ЖЕНСКИЙ ГОЛОС. В том, что ты соот</w:t>
      </w:r>
      <w:r>
        <w:rPr>
          <w:rFonts w:ascii="Courier New" w:hAnsi="Courier New" w:cs="Courier New"/>
          <w:sz w:val="22"/>
          <w:szCs w:val="22"/>
        </w:rPr>
        <w:t>ветствуешь своим словам. Что ты действительно сияешь.</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i/>
          <w:iCs/>
          <w:sz w:val="22"/>
          <w:szCs w:val="22"/>
        </w:rPr>
        <w:t>Пауза.</w:t>
      </w:r>
    </w:p>
    <w:p w:rsidR="00000000" w:rsidRDefault="00637985">
      <w:pPr>
        <w:rPr>
          <w:rFonts w:ascii="Courier New" w:hAnsi="Courier New" w:cs="Courier New"/>
          <w:sz w:val="22"/>
          <w:szCs w:val="22"/>
        </w:rPr>
      </w:pPr>
      <w:r>
        <w:rPr>
          <w:rFonts w:ascii="Courier New" w:hAnsi="Courier New" w:cs="Courier New"/>
          <w:sz w:val="22"/>
          <w:szCs w:val="22"/>
        </w:rPr>
        <w:t xml:space="preserve"> </w:t>
      </w:r>
    </w:p>
    <w:p w:rsidR="00000000" w:rsidRDefault="00637985">
      <w:pPr>
        <w:rPr>
          <w:rFonts w:ascii="Courier New" w:hAnsi="Courier New" w:cs="Courier New"/>
          <w:sz w:val="22"/>
          <w:szCs w:val="22"/>
        </w:rPr>
      </w:pPr>
      <w:r>
        <w:rPr>
          <w:rFonts w:ascii="Courier New" w:hAnsi="Courier New" w:cs="Courier New"/>
          <w:sz w:val="22"/>
          <w:szCs w:val="22"/>
        </w:rPr>
        <w:t>ЖЕНСКИЙ ГОЛОС. Там, тогда, ночью... знаешь, я решила принять христианство не потому, что толпа кричала, что ты с помощью ангела сошёл с колеса. И не потому, что ты сиял. Ты просто понравился м</w:t>
      </w:r>
      <w:r>
        <w:rPr>
          <w:rFonts w:ascii="Courier New" w:hAnsi="Courier New" w:cs="Courier New"/>
          <w:sz w:val="22"/>
          <w:szCs w:val="22"/>
        </w:rPr>
        <w:t xml:space="preserve">не. Больше мужа. Больше </w:t>
      </w:r>
      <w:r>
        <w:rPr>
          <w:rFonts w:ascii="Courier New" w:hAnsi="Courier New" w:cs="Courier New"/>
          <w:sz w:val="22"/>
          <w:szCs w:val="22"/>
        </w:rPr>
        <w:lastRenderedPageBreak/>
        <w:t xml:space="preserve">всего на свете. Ты красивый. Ты интересно говоришь. У тебя есть цель в жизни — интересная и непонятная цель. </w:t>
      </w:r>
    </w:p>
    <w:p w:rsidR="00000000" w:rsidRDefault="00637985">
      <w:pPr>
        <w:rPr>
          <w:rFonts w:ascii="Courier New" w:hAnsi="Courier New" w:cs="Courier New"/>
          <w:sz w:val="22"/>
          <w:szCs w:val="22"/>
        </w:rPr>
      </w:pPr>
      <w:r>
        <w:rPr>
          <w:rFonts w:ascii="Courier New" w:hAnsi="Courier New" w:cs="Courier New"/>
          <w:sz w:val="22"/>
          <w:szCs w:val="22"/>
        </w:rPr>
        <w:t>ЕГО ГОЛОС. Я просто хочу знать. Вот и всё.</w:t>
      </w:r>
    </w:p>
    <w:p w:rsidR="00000000" w:rsidRDefault="00637985">
      <w:pPr>
        <w:rPr>
          <w:rFonts w:ascii="Courier New" w:hAnsi="Courier New" w:cs="Courier New"/>
          <w:sz w:val="22"/>
          <w:szCs w:val="22"/>
        </w:rPr>
      </w:pPr>
      <w:r>
        <w:rPr>
          <w:rFonts w:ascii="Courier New" w:hAnsi="Courier New" w:cs="Courier New"/>
          <w:sz w:val="22"/>
          <w:szCs w:val="22"/>
        </w:rPr>
        <w:t>ЖЕНСКИЙ ГОЛОС. Я тоже хочу знать.</w:t>
      </w:r>
    </w:p>
    <w:p w:rsidR="00000000" w:rsidRDefault="00637985">
      <w:pPr>
        <w:rPr>
          <w:rFonts w:ascii="Courier New" w:hAnsi="Courier New" w:cs="Courier New"/>
          <w:sz w:val="22"/>
          <w:szCs w:val="22"/>
        </w:rPr>
      </w:pPr>
      <w:r>
        <w:rPr>
          <w:rFonts w:ascii="Courier New" w:hAnsi="Courier New" w:cs="Courier New"/>
          <w:sz w:val="22"/>
          <w:szCs w:val="22"/>
        </w:rPr>
        <w:t>ЕГО ГОЛОС. О чём?</w:t>
      </w:r>
    </w:p>
    <w:p w:rsidR="00000000" w:rsidRDefault="00637985">
      <w:pPr>
        <w:rPr>
          <w:rFonts w:ascii="Courier New" w:hAnsi="Courier New" w:cs="Courier New"/>
          <w:sz w:val="22"/>
          <w:szCs w:val="22"/>
        </w:rPr>
      </w:pPr>
      <w:r>
        <w:rPr>
          <w:rFonts w:ascii="Courier New" w:hAnsi="Courier New" w:cs="Courier New"/>
          <w:sz w:val="22"/>
          <w:szCs w:val="22"/>
        </w:rPr>
        <w:t>ЖЕНСКИЙ ГОЛОС. О том, чем п</w:t>
      </w:r>
      <w:r>
        <w:rPr>
          <w:rFonts w:ascii="Courier New" w:hAnsi="Courier New" w:cs="Courier New"/>
          <w:sz w:val="22"/>
          <w:szCs w:val="22"/>
        </w:rPr>
        <w:t>росто любовь отличается от того, что находится у тебя внутри.</w:t>
      </w:r>
    </w:p>
    <w:p w:rsidR="00000000" w:rsidRDefault="00637985">
      <w:pPr>
        <w:rPr>
          <w:rFonts w:ascii="Courier New" w:hAnsi="Courier New" w:cs="Courier New"/>
          <w:sz w:val="22"/>
          <w:szCs w:val="22"/>
        </w:rPr>
      </w:pPr>
      <w:r>
        <w:rPr>
          <w:rFonts w:ascii="Courier New" w:hAnsi="Courier New" w:cs="Courier New"/>
          <w:sz w:val="22"/>
          <w:szCs w:val="22"/>
        </w:rPr>
        <w:t>ЕГО ГОЛОС. Ничем.</w:t>
      </w:r>
    </w:p>
    <w:p w:rsidR="00000000" w:rsidRDefault="00637985">
      <w:pPr>
        <w:rPr>
          <w:rFonts w:ascii="Courier New" w:hAnsi="Courier New" w:cs="Courier New"/>
          <w:sz w:val="22"/>
          <w:szCs w:val="22"/>
        </w:rPr>
      </w:pPr>
      <w:r>
        <w:rPr>
          <w:rFonts w:ascii="Courier New" w:hAnsi="Courier New" w:cs="Courier New"/>
          <w:sz w:val="22"/>
          <w:szCs w:val="22"/>
        </w:rPr>
        <w:t>ЖЕНСКИЙ ГОЛОС. Ничем?</w:t>
      </w:r>
    </w:p>
    <w:p w:rsidR="00000000" w:rsidRDefault="00637985">
      <w:pPr>
        <w:rPr>
          <w:rFonts w:ascii="Courier New" w:hAnsi="Courier New" w:cs="Courier New"/>
          <w:sz w:val="22"/>
          <w:szCs w:val="22"/>
        </w:rPr>
      </w:pPr>
      <w:r>
        <w:rPr>
          <w:rFonts w:ascii="Courier New" w:hAnsi="Courier New" w:cs="Courier New"/>
          <w:sz w:val="22"/>
          <w:szCs w:val="22"/>
        </w:rPr>
        <w:t>ЕГО ГОЛОС. Ничем. Это просто любовь. У меня в жизни её было немного. Я не успел как следует полюбить отца, его много не было дома, а потом он умер. Я люби</w:t>
      </w:r>
      <w:r>
        <w:rPr>
          <w:rFonts w:ascii="Courier New" w:hAnsi="Courier New" w:cs="Courier New"/>
          <w:sz w:val="22"/>
          <w:szCs w:val="22"/>
        </w:rPr>
        <w:t>л мать, но у нас было не так много времени, как мне бы хотелось, и половина всех вещей, которые бы мне хотелось делать вместе с ней, мы сделать не смогли, а потом она умерла тоже. Прежде, чем у меня появилась девушка, я пошёл учиться владеть оружием, а пот</w:t>
      </w:r>
      <w:r>
        <w:rPr>
          <w:rFonts w:ascii="Courier New" w:hAnsi="Courier New" w:cs="Courier New"/>
          <w:sz w:val="22"/>
          <w:szCs w:val="22"/>
        </w:rPr>
        <w:t>ом пошёл на войну. Война долго была моей любовью. Сначала — как сложная игра, потом — как неизбежная деталь этого мира. В моём мире были осады и трофеи, допросы и зачистки, переходы и марш-броски. Меня ласкали ветры и целовало пламя. Я любил ночные бои и т</w:t>
      </w:r>
      <w:r>
        <w:rPr>
          <w:rFonts w:ascii="Courier New" w:hAnsi="Courier New" w:cs="Courier New"/>
          <w:sz w:val="22"/>
          <w:szCs w:val="22"/>
        </w:rPr>
        <w:t>ренировочные поединки. Встречался со смертью и расставался с жизнью. Прощался с боевыми товарищами. Знакомился с потерями. Давал пощаду и дарил свободу. Хранил верность присяге. Вот и вся моя история любви. Не очень много, но это всё, что есть.</w:t>
      </w:r>
    </w:p>
    <w:p w:rsidR="00000000" w:rsidRDefault="00637985">
      <w:pPr>
        <w:rPr>
          <w:rFonts w:ascii="Courier New" w:hAnsi="Courier New" w:cs="Courier New"/>
          <w:sz w:val="22"/>
          <w:szCs w:val="22"/>
        </w:rPr>
      </w:pPr>
      <w:r>
        <w:rPr>
          <w:rFonts w:ascii="Courier New" w:hAnsi="Courier New" w:cs="Courier New"/>
          <w:sz w:val="22"/>
          <w:szCs w:val="22"/>
        </w:rPr>
        <w:t>ЖЕНСКИЙ ГОЛ</w:t>
      </w:r>
      <w:r>
        <w:rPr>
          <w:rFonts w:ascii="Courier New" w:hAnsi="Courier New" w:cs="Courier New"/>
          <w:sz w:val="22"/>
          <w:szCs w:val="22"/>
        </w:rPr>
        <w:t>ОС. Ты убивал женщин?</w:t>
      </w:r>
    </w:p>
    <w:p w:rsidR="00000000" w:rsidRDefault="00637985">
      <w:pPr>
        <w:rPr>
          <w:rFonts w:ascii="Courier New" w:hAnsi="Courier New" w:cs="Courier New"/>
          <w:sz w:val="22"/>
          <w:szCs w:val="22"/>
        </w:rPr>
      </w:pPr>
      <w:r>
        <w:rPr>
          <w:rFonts w:ascii="Courier New" w:hAnsi="Courier New" w:cs="Courier New"/>
          <w:sz w:val="22"/>
          <w:szCs w:val="22"/>
        </w:rPr>
        <w:t xml:space="preserve">ЕГО ГОЛОС. Специально — нет. Но, скорее всего, они умирали в ходе моих действий и решений. </w:t>
      </w:r>
    </w:p>
    <w:p w:rsidR="00000000" w:rsidRDefault="00637985">
      <w:pPr>
        <w:rPr>
          <w:rFonts w:ascii="Courier New" w:hAnsi="Courier New" w:cs="Courier New"/>
          <w:sz w:val="22"/>
          <w:szCs w:val="22"/>
        </w:rPr>
      </w:pPr>
      <w:r>
        <w:rPr>
          <w:rFonts w:ascii="Courier New" w:hAnsi="Courier New" w:cs="Courier New"/>
          <w:sz w:val="22"/>
          <w:szCs w:val="22"/>
        </w:rPr>
        <w:t>ЖЕНСКИЙ ГОЛОС. И детей?</w:t>
      </w:r>
    </w:p>
    <w:p w:rsidR="00000000" w:rsidRDefault="00637985">
      <w:pPr>
        <w:rPr>
          <w:rFonts w:ascii="Courier New" w:hAnsi="Courier New" w:cs="Courier New"/>
          <w:sz w:val="22"/>
          <w:szCs w:val="22"/>
        </w:rPr>
      </w:pPr>
      <w:r>
        <w:rPr>
          <w:rFonts w:ascii="Courier New" w:hAnsi="Courier New" w:cs="Courier New"/>
          <w:sz w:val="22"/>
          <w:szCs w:val="22"/>
        </w:rPr>
        <w:t>ЕГО ГОЛОС. Наверное. На войне всегда первыми умирают именно они.</w:t>
      </w:r>
    </w:p>
    <w:p w:rsidR="00000000" w:rsidRDefault="00637985">
      <w:pPr>
        <w:rPr>
          <w:rFonts w:ascii="Courier New" w:hAnsi="Courier New" w:cs="Courier New"/>
          <w:sz w:val="22"/>
          <w:szCs w:val="22"/>
        </w:rPr>
      </w:pPr>
      <w:r>
        <w:rPr>
          <w:rFonts w:ascii="Courier New" w:hAnsi="Courier New" w:cs="Courier New"/>
          <w:sz w:val="22"/>
          <w:szCs w:val="22"/>
        </w:rPr>
        <w:t>ЖЕНСКИЙ ГОЛОС. А как же тогда...</w:t>
      </w:r>
    </w:p>
    <w:p w:rsidR="00000000" w:rsidRDefault="00637985">
      <w:pPr>
        <w:rPr>
          <w:rFonts w:ascii="Courier New" w:hAnsi="Courier New" w:cs="Courier New"/>
          <w:sz w:val="22"/>
          <w:szCs w:val="22"/>
        </w:rPr>
      </w:pPr>
      <w:r>
        <w:rPr>
          <w:rFonts w:ascii="Courier New" w:hAnsi="Courier New" w:cs="Courier New"/>
          <w:sz w:val="22"/>
          <w:szCs w:val="22"/>
        </w:rPr>
        <w:t>ЕГО ГОЛОС. Вокруг на</w:t>
      </w:r>
      <w:r>
        <w:rPr>
          <w:rFonts w:ascii="Courier New" w:hAnsi="Courier New" w:cs="Courier New"/>
          <w:sz w:val="22"/>
          <w:szCs w:val="22"/>
        </w:rPr>
        <w:t xml:space="preserve">с — пустота, Саша. Вокруг нас ничего нет. Ничего. Нет и никогда не было. Знаешь, как Бог стал взрослым? Когда-то давно он был просто ребёнком, маленьким, глупым и озорным, как все дети на свете. И, как и всем детям на свете, ему ужасно хотелось знать, чем </w:t>
      </w:r>
      <w:r>
        <w:rPr>
          <w:rFonts w:ascii="Courier New" w:hAnsi="Courier New" w:cs="Courier New"/>
          <w:sz w:val="22"/>
          <w:szCs w:val="22"/>
        </w:rPr>
        <w:t xml:space="preserve">же занимаются его родители за запертой дверью, в своей комнате, тайно от него, когда он спит. Он подкрался к двери и заглянул в замочную скважину. То, что он там увидел, настолько поразило его, что он произнёс клятву, которую произносят все дети на свете, </w:t>
      </w:r>
      <w:r>
        <w:rPr>
          <w:rFonts w:ascii="Courier New" w:hAnsi="Courier New" w:cs="Courier New"/>
          <w:sz w:val="22"/>
          <w:szCs w:val="22"/>
        </w:rPr>
        <w:t>когда видят то, что увидел он.</w:t>
      </w:r>
    </w:p>
    <w:p w:rsidR="00000000" w:rsidRDefault="00637985">
      <w:pPr>
        <w:rPr>
          <w:rFonts w:ascii="Courier New" w:hAnsi="Courier New" w:cs="Courier New"/>
          <w:sz w:val="22"/>
          <w:szCs w:val="22"/>
        </w:rPr>
      </w:pPr>
      <w:r>
        <w:rPr>
          <w:rFonts w:ascii="Courier New" w:hAnsi="Courier New" w:cs="Courier New"/>
          <w:sz w:val="22"/>
          <w:szCs w:val="22"/>
        </w:rPr>
        <w:t>ЖЕНСКИЙ ГОЛОС. Что сказал Бог?</w:t>
      </w:r>
    </w:p>
    <w:p w:rsidR="00000000" w:rsidRDefault="00637985">
      <w:pPr>
        <w:rPr>
          <w:rFonts w:ascii="Courier New" w:hAnsi="Courier New" w:cs="Courier New"/>
          <w:sz w:val="22"/>
          <w:szCs w:val="22"/>
        </w:rPr>
      </w:pPr>
      <w:r>
        <w:rPr>
          <w:rFonts w:ascii="Courier New" w:hAnsi="Courier New" w:cs="Courier New"/>
          <w:sz w:val="22"/>
          <w:szCs w:val="22"/>
        </w:rPr>
        <w:t>ЕГО ГОЛОС. Маленький Бог поклялся, что, когда вырастет — не будет похож на своих родителей. Не будет делать то, что делают они. Не будет думать как они, выглядеть, как они. Его ничего не будет с</w:t>
      </w:r>
      <w:r>
        <w:rPr>
          <w:rFonts w:ascii="Courier New" w:hAnsi="Courier New" w:cs="Courier New"/>
          <w:sz w:val="22"/>
          <w:szCs w:val="22"/>
        </w:rPr>
        <w:t xml:space="preserve">вязывать с ними. Его мир будет совсем, совсем другим. Именно в тот момент Бог стал взрослым. У него появилась Заветная Цель. И когда пришло его время, он разрушил Хаос своих родителей. Он создал Пустоту. Она вокруг нас. </w:t>
      </w:r>
    </w:p>
    <w:p w:rsidR="00000000" w:rsidRDefault="00637985">
      <w:pPr>
        <w:rPr>
          <w:rFonts w:ascii="Courier New" w:hAnsi="Courier New" w:cs="Courier New"/>
          <w:sz w:val="22"/>
          <w:szCs w:val="22"/>
        </w:rPr>
      </w:pPr>
      <w:r>
        <w:rPr>
          <w:rFonts w:ascii="Courier New" w:hAnsi="Courier New" w:cs="Courier New"/>
          <w:sz w:val="22"/>
          <w:szCs w:val="22"/>
        </w:rPr>
        <w:t>ЖЕНСКИЙ ГОЛОС. Но вокруг нас — не п</w:t>
      </w:r>
      <w:r>
        <w:rPr>
          <w:rFonts w:ascii="Courier New" w:hAnsi="Courier New" w:cs="Courier New"/>
          <w:sz w:val="22"/>
          <w:szCs w:val="22"/>
        </w:rPr>
        <w:t>устота.</w:t>
      </w:r>
    </w:p>
    <w:p w:rsidR="00000000" w:rsidRDefault="00637985">
      <w:pPr>
        <w:rPr>
          <w:rFonts w:ascii="Courier New" w:hAnsi="Courier New" w:cs="Courier New"/>
          <w:sz w:val="22"/>
          <w:szCs w:val="22"/>
        </w:rPr>
      </w:pPr>
      <w:r>
        <w:rPr>
          <w:rFonts w:ascii="Courier New" w:hAnsi="Courier New" w:cs="Courier New"/>
          <w:sz w:val="22"/>
          <w:szCs w:val="22"/>
        </w:rPr>
        <w:t>ЕГО ГОЛОС. Вокруг нас — наш мир, Саша. Мы — дети Бога, и мы строим свой мир. Его мир — пустота. В нём нет ничего однозначного. Значения придумываем мы. Всё, что происходит здесь, не имеет в мире Бога ровным счётом никакого значения.</w:t>
      </w:r>
    </w:p>
    <w:p w:rsidR="00000000" w:rsidRDefault="00637985">
      <w:pPr>
        <w:rPr>
          <w:rFonts w:ascii="Courier New" w:hAnsi="Courier New" w:cs="Courier New"/>
          <w:sz w:val="22"/>
          <w:szCs w:val="22"/>
        </w:rPr>
      </w:pPr>
      <w:r>
        <w:rPr>
          <w:rFonts w:ascii="Courier New" w:hAnsi="Courier New" w:cs="Courier New"/>
          <w:sz w:val="22"/>
          <w:szCs w:val="22"/>
        </w:rPr>
        <w:t xml:space="preserve">ЖЕНСКИЙ ГОЛОС. </w:t>
      </w:r>
      <w:r>
        <w:rPr>
          <w:rFonts w:ascii="Courier New" w:hAnsi="Courier New" w:cs="Courier New"/>
          <w:sz w:val="22"/>
          <w:szCs w:val="22"/>
        </w:rPr>
        <w:t>Но имеет для нас.</w:t>
      </w:r>
    </w:p>
    <w:p w:rsidR="00000000" w:rsidRDefault="00637985">
      <w:pPr>
        <w:rPr>
          <w:rFonts w:ascii="Courier New" w:hAnsi="Courier New" w:cs="Courier New"/>
          <w:sz w:val="22"/>
          <w:szCs w:val="22"/>
        </w:rPr>
      </w:pPr>
      <w:r>
        <w:rPr>
          <w:rFonts w:ascii="Courier New" w:hAnsi="Courier New" w:cs="Courier New"/>
          <w:sz w:val="22"/>
          <w:szCs w:val="22"/>
        </w:rPr>
        <w:t>ЕГО ГОЛОС. Для нас — имеет.</w:t>
      </w:r>
    </w:p>
    <w:p w:rsidR="00000000" w:rsidRDefault="00637985">
      <w:pPr>
        <w:rPr>
          <w:rFonts w:ascii="Courier New" w:hAnsi="Courier New" w:cs="Courier New"/>
          <w:sz w:val="22"/>
          <w:szCs w:val="22"/>
        </w:rPr>
      </w:pPr>
      <w:r>
        <w:rPr>
          <w:rFonts w:ascii="Courier New" w:hAnsi="Courier New" w:cs="Courier New"/>
          <w:sz w:val="22"/>
          <w:szCs w:val="22"/>
        </w:rPr>
        <w:t>ЖЕНСКИЙ ГОЛОС. Твои братья по вере — они тоже так думают? Они тоже хотят пустоты?</w:t>
      </w:r>
    </w:p>
    <w:p w:rsidR="00000000" w:rsidRDefault="00637985">
      <w:pPr>
        <w:rPr>
          <w:rFonts w:ascii="Courier New" w:hAnsi="Courier New" w:cs="Courier New"/>
          <w:sz w:val="22"/>
          <w:szCs w:val="22"/>
        </w:rPr>
      </w:pPr>
      <w:r>
        <w:rPr>
          <w:rFonts w:ascii="Courier New" w:hAnsi="Courier New" w:cs="Courier New"/>
          <w:sz w:val="22"/>
          <w:szCs w:val="22"/>
        </w:rPr>
        <w:t>ЕГО ГОЛОС. Те, кого я знаю — просто стараются не делать того, о чём будут сожалеть. Они понимают, что создать новую Вселенную им</w:t>
      </w:r>
      <w:r>
        <w:rPr>
          <w:rFonts w:ascii="Courier New" w:hAnsi="Courier New" w:cs="Courier New"/>
          <w:sz w:val="22"/>
          <w:szCs w:val="22"/>
        </w:rPr>
        <w:t xml:space="preserve"> не под силу. Понимают, что им не под силу не то что изменить этот мир, но даже выработать сколько-нибудь работающую модель всеобщего счастья.</w:t>
      </w:r>
    </w:p>
    <w:p w:rsidR="00000000" w:rsidRDefault="00637985">
      <w:pPr>
        <w:rPr>
          <w:rFonts w:ascii="Courier New" w:hAnsi="Courier New" w:cs="Courier New"/>
          <w:sz w:val="22"/>
          <w:szCs w:val="22"/>
        </w:rPr>
      </w:pPr>
      <w:r>
        <w:rPr>
          <w:rFonts w:ascii="Courier New" w:hAnsi="Courier New" w:cs="Courier New"/>
          <w:sz w:val="22"/>
          <w:szCs w:val="22"/>
        </w:rPr>
        <w:t>ЖЕНСКИЙ ГОЛОС. Тогда чего же они хотят?</w:t>
      </w:r>
    </w:p>
    <w:p w:rsidR="00000000" w:rsidRDefault="00637985">
      <w:pPr>
        <w:rPr>
          <w:rFonts w:ascii="Courier New" w:hAnsi="Courier New" w:cs="Courier New"/>
          <w:sz w:val="22"/>
          <w:szCs w:val="22"/>
        </w:rPr>
      </w:pPr>
      <w:r>
        <w:rPr>
          <w:rFonts w:ascii="Courier New" w:hAnsi="Courier New" w:cs="Courier New"/>
          <w:sz w:val="22"/>
          <w:szCs w:val="22"/>
        </w:rPr>
        <w:t xml:space="preserve">ЕГО ГОЛОС. Мира для себя. </w:t>
      </w:r>
    </w:p>
    <w:p w:rsidR="00000000" w:rsidRDefault="00637985">
      <w:pPr>
        <w:rPr>
          <w:rFonts w:ascii="Courier New" w:hAnsi="Courier New" w:cs="Courier New"/>
          <w:sz w:val="22"/>
          <w:szCs w:val="22"/>
        </w:rPr>
      </w:pPr>
      <w:r>
        <w:rPr>
          <w:rFonts w:ascii="Courier New" w:hAnsi="Courier New" w:cs="Courier New"/>
          <w:sz w:val="22"/>
          <w:szCs w:val="22"/>
        </w:rPr>
        <w:lastRenderedPageBreak/>
        <w:t>ЖЕНСКИЙ ГОЛОС. И ты?</w:t>
      </w:r>
    </w:p>
    <w:p w:rsidR="00000000" w:rsidRDefault="00637985">
      <w:pPr>
        <w:rPr>
          <w:rFonts w:ascii="Courier New" w:hAnsi="Courier New" w:cs="Courier New"/>
          <w:sz w:val="22"/>
          <w:szCs w:val="22"/>
        </w:rPr>
      </w:pPr>
      <w:r>
        <w:rPr>
          <w:rFonts w:ascii="Courier New" w:hAnsi="Courier New" w:cs="Courier New"/>
          <w:sz w:val="22"/>
          <w:szCs w:val="22"/>
        </w:rPr>
        <w:t>ЕГО ГОЛОС. И я.</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i/>
          <w:iCs/>
          <w:sz w:val="22"/>
          <w:szCs w:val="22"/>
        </w:rPr>
        <w:t>Пауза.</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sz w:val="22"/>
          <w:szCs w:val="22"/>
        </w:rPr>
        <w:t xml:space="preserve">ЖЕНСКИЙ ГОЛОС. Совершенно не понимаю, как это с таким подвешенным языком и кучей романтизма в голове у тебя никогда не было девушки. </w:t>
      </w:r>
    </w:p>
    <w:p w:rsidR="00000000" w:rsidRDefault="00637985">
      <w:pPr>
        <w:rPr>
          <w:rFonts w:ascii="Courier New" w:hAnsi="Courier New" w:cs="Courier New"/>
          <w:sz w:val="22"/>
          <w:szCs w:val="22"/>
        </w:rPr>
      </w:pPr>
      <w:r>
        <w:rPr>
          <w:rFonts w:ascii="Courier New" w:hAnsi="Courier New" w:cs="Courier New"/>
          <w:sz w:val="22"/>
          <w:szCs w:val="22"/>
        </w:rPr>
        <w:t>ЕГО ГОЛОС. Я уже говорил. Война, а потом много думал. Девушки не любят, когда много думаешь в их присутствии. Они любят, к</w:t>
      </w:r>
      <w:r>
        <w:rPr>
          <w:rFonts w:ascii="Courier New" w:hAnsi="Courier New" w:cs="Courier New"/>
          <w:sz w:val="22"/>
          <w:szCs w:val="22"/>
        </w:rPr>
        <w:t>огда им говорят комплименты.</w:t>
      </w:r>
    </w:p>
    <w:p w:rsidR="00000000" w:rsidRDefault="00637985">
      <w:pPr>
        <w:rPr>
          <w:rFonts w:ascii="Courier New" w:hAnsi="Courier New" w:cs="Courier New"/>
          <w:sz w:val="22"/>
          <w:szCs w:val="22"/>
        </w:rPr>
      </w:pPr>
      <w:r>
        <w:rPr>
          <w:rFonts w:ascii="Courier New" w:hAnsi="Courier New" w:cs="Courier New"/>
          <w:sz w:val="22"/>
          <w:szCs w:val="22"/>
        </w:rPr>
        <w:t xml:space="preserve">ЖЕНСКИЙ ГОЛОС. Можно тебя поцеловать? </w:t>
      </w:r>
    </w:p>
    <w:p w:rsidR="00000000" w:rsidRDefault="00637985">
      <w:pPr>
        <w:rPr>
          <w:rFonts w:ascii="Courier New" w:hAnsi="Courier New" w:cs="Courier New"/>
          <w:sz w:val="22"/>
          <w:szCs w:val="22"/>
        </w:rPr>
      </w:pPr>
      <w:r>
        <w:rPr>
          <w:rFonts w:ascii="Courier New" w:hAnsi="Courier New" w:cs="Courier New"/>
          <w:sz w:val="22"/>
          <w:szCs w:val="22"/>
        </w:rPr>
        <w:t>ЕГО ГОЛОС. Лучше не надо.</w:t>
      </w:r>
    </w:p>
    <w:p w:rsidR="00000000" w:rsidRDefault="00637985">
      <w:pPr>
        <w:rPr>
          <w:rFonts w:ascii="Courier New" w:hAnsi="Courier New" w:cs="Courier New"/>
          <w:sz w:val="22"/>
          <w:szCs w:val="22"/>
        </w:rPr>
      </w:pPr>
      <w:r>
        <w:rPr>
          <w:rFonts w:ascii="Courier New" w:hAnsi="Courier New" w:cs="Courier New"/>
          <w:sz w:val="22"/>
          <w:szCs w:val="22"/>
        </w:rPr>
        <w:t>ЖЕНСКИЙ ГОЛОС. Мне очень хочется.</w:t>
      </w:r>
    </w:p>
    <w:p w:rsidR="00000000" w:rsidRDefault="00637985">
      <w:pPr>
        <w:rPr>
          <w:rFonts w:ascii="Courier New" w:hAnsi="Courier New" w:cs="Courier New"/>
          <w:sz w:val="22"/>
          <w:szCs w:val="22"/>
        </w:rPr>
      </w:pPr>
      <w:r>
        <w:rPr>
          <w:rFonts w:ascii="Courier New" w:hAnsi="Courier New" w:cs="Courier New"/>
          <w:sz w:val="22"/>
          <w:szCs w:val="22"/>
        </w:rPr>
        <w:t>ЕГО ГОЛОС. Ты не представляешь, как этого хочется мне.</w:t>
      </w:r>
    </w:p>
    <w:p w:rsidR="00000000" w:rsidRDefault="00637985">
      <w:pPr>
        <w:rPr>
          <w:rFonts w:ascii="Courier New" w:hAnsi="Courier New" w:cs="Courier New"/>
          <w:sz w:val="22"/>
          <w:szCs w:val="22"/>
        </w:rPr>
      </w:pPr>
      <w:r>
        <w:rPr>
          <w:rFonts w:ascii="Courier New" w:hAnsi="Courier New" w:cs="Courier New"/>
          <w:sz w:val="22"/>
          <w:szCs w:val="22"/>
        </w:rPr>
        <w:t>ЖЕНСКИЙ ГОЛОС. Правда?</w:t>
      </w:r>
    </w:p>
    <w:p w:rsidR="00000000" w:rsidRDefault="00637985">
      <w:pPr>
        <w:rPr>
          <w:rFonts w:ascii="Courier New" w:hAnsi="Courier New" w:cs="Courier New"/>
          <w:sz w:val="22"/>
          <w:szCs w:val="22"/>
        </w:rPr>
      </w:pPr>
      <w:r>
        <w:rPr>
          <w:rFonts w:ascii="Courier New" w:hAnsi="Courier New" w:cs="Courier New"/>
          <w:sz w:val="22"/>
          <w:szCs w:val="22"/>
        </w:rPr>
        <w:t>ЕГО ГОЛОС. Правда. Тогда, у храма, я тоже присмотр</w:t>
      </w:r>
      <w:r>
        <w:rPr>
          <w:rFonts w:ascii="Courier New" w:hAnsi="Courier New" w:cs="Courier New"/>
          <w:sz w:val="22"/>
          <w:szCs w:val="22"/>
        </w:rPr>
        <w:t xml:space="preserve">елся к тебе впервые. Ты — одна из немногих, кто действительно слушал, что я говорю, а не просто вопил в востроге про ангела или от страха. Я чувствовал, что ты разделяешь мои мысли. Я чувствовал тебя внутри меня. В моей голове. В моём сердце. В моей коже. </w:t>
      </w:r>
      <w:r>
        <w:rPr>
          <w:rFonts w:ascii="Courier New" w:hAnsi="Courier New" w:cs="Courier New"/>
          <w:sz w:val="22"/>
          <w:szCs w:val="22"/>
        </w:rPr>
        <w:t>На моих руках. В какой-то момент я даже ощутил тебя, как ощущают давно ожидаемого гостя, ожидаемого и желанного, задолго до того, как он постучится в дверь. Я знал, что ты придёшь и постучишься. И ты — пришла. Ты — здесь.</w:t>
      </w:r>
    </w:p>
    <w:p w:rsidR="00000000" w:rsidRDefault="00637985">
      <w:pPr>
        <w:rPr>
          <w:rFonts w:ascii="Courier New" w:hAnsi="Courier New" w:cs="Courier New"/>
          <w:sz w:val="22"/>
          <w:szCs w:val="22"/>
        </w:rPr>
      </w:pPr>
      <w:r>
        <w:rPr>
          <w:rFonts w:ascii="Courier New" w:hAnsi="Courier New" w:cs="Courier New"/>
          <w:sz w:val="22"/>
          <w:szCs w:val="22"/>
        </w:rPr>
        <w:t>ЖЕНСКИЙ ГОЛОС. Я — здесь.</w:t>
      </w:r>
    </w:p>
    <w:p w:rsidR="00000000" w:rsidRDefault="00637985">
      <w:pPr>
        <w:rPr>
          <w:rFonts w:ascii="Courier New" w:hAnsi="Courier New" w:cs="Courier New"/>
          <w:sz w:val="22"/>
          <w:szCs w:val="22"/>
        </w:rPr>
      </w:pPr>
      <w:r>
        <w:rPr>
          <w:rFonts w:ascii="Courier New" w:hAnsi="Courier New" w:cs="Courier New"/>
          <w:sz w:val="22"/>
          <w:szCs w:val="22"/>
        </w:rPr>
        <w:t>ЕГО ГОЛО</w:t>
      </w:r>
      <w:r>
        <w:rPr>
          <w:rFonts w:ascii="Courier New" w:hAnsi="Courier New" w:cs="Courier New"/>
          <w:sz w:val="22"/>
          <w:szCs w:val="22"/>
        </w:rPr>
        <w:t>С. Ты — здесь.</w:t>
      </w:r>
    </w:p>
    <w:p w:rsidR="00000000" w:rsidRDefault="00637985">
      <w:pPr>
        <w:rPr>
          <w:rFonts w:ascii="Courier New" w:hAnsi="Courier New" w:cs="Courier New"/>
          <w:sz w:val="22"/>
          <w:szCs w:val="22"/>
        </w:rPr>
      </w:pPr>
      <w:r>
        <w:rPr>
          <w:rFonts w:ascii="Courier New" w:hAnsi="Courier New" w:cs="Courier New"/>
          <w:sz w:val="22"/>
          <w:szCs w:val="22"/>
        </w:rPr>
        <w:t>ЖЕНСКИЙ ГОЛОС. Я — здесь.</w:t>
      </w:r>
    </w:p>
    <w:p w:rsidR="00000000" w:rsidRDefault="00637985">
      <w:pPr>
        <w:rPr>
          <w:rFonts w:ascii="Courier New" w:hAnsi="Courier New" w:cs="Courier New"/>
          <w:sz w:val="22"/>
          <w:szCs w:val="22"/>
        </w:rPr>
      </w:pPr>
      <w:r>
        <w:rPr>
          <w:rFonts w:ascii="Courier New" w:hAnsi="Courier New" w:cs="Courier New"/>
          <w:sz w:val="22"/>
          <w:szCs w:val="22"/>
        </w:rPr>
        <w:t>ЕГО ГОЛОС. И я.</w:t>
      </w:r>
    </w:p>
    <w:p w:rsidR="00000000" w:rsidRDefault="00637985">
      <w:pPr>
        <w:rPr>
          <w:rFonts w:ascii="Courier New" w:hAnsi="Courier New" w:cs="Courier New"/>
          <w:sz w:val="22"/>
          <w:szCs w:val="22"/>
        </w:rPr>
      </w:pPr>
      <w:r>
        <w:rPr>
          <w:rFonts w:ascii="Courier New" w:hAnsi="Courier New" w:cs="Courier New"/>
          <w:sz w:val="22"/>
          <w:szCs w:val="22"/>
        </w:rPr>
        <w:t>ЖЕНСКИЙ ГОЛОС. И я...</w:t>
      </w:r>
    </w:p>
    <w:p w:rsidR="00000000" w:rsidRDefault="00637985">
      <w:pPr>
        <w:rPr>
          <w:rFonts w:ascii="Courier New" w:hAnsi="Courier New" w:cs="Courier New"/>
          <w:sz w:val="22"/>
          <w:szCs w:val="22"/>
        </w:rPr>
      </w:pPr>
      <w:r>
        <w:rPr>
          <w:rFonts w:ascii="Courier New" w:hAnsi="Courier New" w:cs="Courier New"/>
          <w:sz w:val="22"/>
          <w:szCs w:val="22"/>
        </w:rPr>
        <w:t>ЕГО ГОЛОС. И я...</w:t>
      </w:r>
    </w:p>
    <w:p w:rsidR="00000000" w:rsidRDefault="00637985">
      <w:pPr>
        <w:rPr>
          <w:rFonts w:ascii="Courier New" w:hAnsi="Courier New" w:cs="Courier New"/>
          <w:sz w:val="22"/>
          <w:szCs w:val="22"/>
        </w:rPr>
      </w:pPr>
      <w:r>
        <w:rPr>
          <w:rFonts w:ascii="Courier New" w:hAnsi="Courier New" w:cs="Courier New"/>
          <w:sz w:val="22"/>
          <w:szCs w:val="22"/>
        </w:rPr>
        <w:t>ЖЕНСКИЙ ГОЛОС. И ты...</w:t>
      </w:r>
    </w:p>
    <w:p w:rsidR="00000000" w:rsidRDefault="00637985">
      <w:pPr>
        <w:rPr>
          <w:rFonts w:ascii="Courier New" w:hAnsi="Courier New" w:cs="Courier New"/>
          <w:sz w:val="22"/>
          <w:szCs w:val="22"/>
        </w:rPr>
      </w:pPr>
      <w:r>
        <w:rPr>
          <w:rFonts w:ascii="Courier New" w:hAnsi="Courier New" w:cs="Courier New"/>
          <w:sz w:val="22"/>
          <w:szCs w:val="22"/>
        </w:rPr>
        <w:t>ЕГО ГОЛОС. И ты...</w:t>
      </w:r>
    </w:p>
    <w:p w:rsidR="00000000" w:rsidRDefault="00637985">
      <w:pPr>
        <w:rPr>
          <w:rFonts w:ascii="Courier New" w:hAnsi="Courier New" w:cs="Courier New"/>
          <w:sz w:val="22"/>
          <w:szCs w:val="22"/>
        </w:rPr>
      </w:pPr>
      <w:r>
        <w:rPr>
          <w:rFonts w:ascii="Courier New" w:hAnsi="Courier New" w:cs="Courier New"/>
          <w:sz w:val="22"/>
          <w:szCs w:val="22"/>
        </w:rPr>
        <w:t>ЖЕНСКИЙ ГОЛОС. И я...</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sz w:val="22"/>
          <w:szCs w:val="22"/>
        </w:rPr>
        <w:t>........................................................................</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sz w:val="22"/>
          <w:szCs w:val="22"/>
        </w:rPr>
        <w:t>ЗНАКОМЫЙ ГОЛОС. Очер</w:t>
      </w:r>
      <w:r>
        <w:rPr>
          <w:rFonts w:ascii="Courier New" w:hAnsi="Courier New" w:cs="Courier New"/>
          <w:sz w:val="22"/>
          <w:szCs w:val="22"/>
        </w:rPr>
        <w:t>едное чудо, как я понимаю?</w:t>
      </w:r>
    </w:p>
    <w:p w:rsidR="00000000" w:rsidRDefault="00637985">
      <w:pPr>
        <w:rPr>
          <w:rFonts w:ascii="Courier New" w:hAnsi="Courier New" w:cs="Courier New"/>
          <w:sz w:val="22"/>
          <w:szCs w:val="22"/>
        </w:rPr>
      </w:pPr>
      <w:r>
        <w:rPr>
          <w:rFonts w:ascii="Courier New" w:hAnsi="Courier New" w:cs="Courier New"/>
          <w:sz w:val="22"/>
          <w:szCs w:val="22"/>
        </w:rPr>
        <w:t>ДРУГОЙ ГОЛОС. Я в этом не участвовал, господин и бог наш.  Сразу хочу заявить, что...</w:t>
      </w:r>
    </w:p>
    <w:p w:rsidR="00000000" w:rsidRDefault="00637985">
      <w:pPr>
        <w:rPr>
          <w:rFonts w:ascii="Courier New" w:hAnsi="Courier New" w:cs="Courier New"/>
          <w:sz w:val="22"/>
          <w:szCs w:val="22"/>
        </w:rPr>
      </w:pPr>
      <w:r>
        <w:rPr>
          <w:rFonts w:ascii="Courier New" w:hAnsi="Courier New" w:cs="Courier New"/>
          <w:sz w:val="22"/>
          <w:szCs w:val="22"/>
        </w:rPr>
        <w:t>ГОЛОС. Господин и бог наш, я подтверждаю. Мы залили его негашёной известью три дня назад, как вы и приказывали, и вы лично были тому свидетелем</w:t>
      </w:r>
      <w:r>
        <w:rPr>
          <w:rFonts w:ascii="Courier New" w:hAnsi="Courier New" w:cs="Courier New"/>
          <w:sz w:val="22"/>
          <w:szCs w:val="22"/>
        </w:rPr>
        <w:t>. Преторианцы все три дня несли вахту безупречно. Августа Приска пришла примерно час назад. Сразу после её прихода каменная крышка сама собой поднялась в воздух, он вышел из ящика целёхоньким, они немного поговорили, а потом стали целоваться и оба свалилис</w:t>
      </w:r>
      <w:r>
        <w:rPr>
          <w:rFonts w:ascii="Courier New" w:hAnsi="Courier New" w:cs="Courier New"/>
          <w:sz w:val="22"/>
          <w:szCs w:val="22"/>
        </w:rPr>
        <w:t>ь обратно в ящик. Я со всех ног бросился на выручку, но, подбежав, увидел то, что видели только что вы и из соображений государственной безопасности отвёл глаза.</w:t>
      </w:r>
    </w:p>
    <w:p w:rsidR="00000000" w:rsidRDefault="00637985">
      <w:pPr>
        <w:rPr>
          <w:rFonts w:ascii="Courier New" w:hAnsi="Courier New" w:cs="Courier New"/>
          <w:sz w:val="22"/>
          <w:szCs w:val="22"/>
        </w:rPr>
      </w:pPr>
      <w:r>
        <w:rPr>
          <w:rFonts w:ascii="Courier New" w:hAnsi="Courier New" w:cs="Courier New"/>
          <w:sz w:val="22"/>
          <w:szCs w:val="22"/>
        </w:rPr>
        <w:t>ДРУГОЙ ГОЛОС. Всё правда до последнего слова, чтоб мне сдохнуть, господин и бог наш. Целовалис</w:t>
      </w:r>
      <w:r>
        <w:rPr>
          <w:rFonts w:ascii="Courier New" w:hAnsi="Courier New" w:cs="Courier New"/>
          <w:sz w:val="22"/>
          <w:szCs w:val="22"/>
        </w:rPr>
        <w:t>ь, а потом валялись оба в негашёной извести, пока вы не пришли. Извращенцы.</w:t>
      </w:r>
    </w:p>
    <w:p w:rsidR="00000000" w:rsidRDefault="00637985">
      <w:pPr>
        <w:rPr>
          <w:rFonts w:ascii="Courier New" w:hAnsi="Courier New" w:cs="Courier New"/>
          <w:sz w:val="22"/>
          <w:szCs w:val="22"/>
        </w:rPr>
      </w:pPr>
      <w:r>
        <w:rPr>
          <w:rFonts w:ascii="Courier New" w:hAnsi="Courier New" w:cs="Courier New"/>
          <w:sz w:val="22"/>
          <w:szCs w:val="22"/>
        </w:rPr>
        <w:t>ЖЕНСКИЙ ГОЛОС. Может быть, вы все отвернётесь и дадите мне одеться?</w:t>
      </w:r>
    </w:p>
    <w:p w:rsidR="00000000" w:rsidRDefault="00637985">
      <w:pPr>
        <w:rPr>
          <w:rFonts w:ascii="Courier New" w:hAnsi="Courier New" w:cs="Courier New"/>
          <w:sz w:val="22"/>
          <w:szCs w:val="22"/>
        </w:rPr>
      </w:pPr>
      <w:r>
        <w:rPr>
          <w:rFonts w:ascii="Courier New" w:hAnsi="Courier New" w:cs="Courier New"/>
          <w:sz w:val="22"/>
          <w:szCs w:val="22"/>
        </w:rPr>
        <w:t>ЗНАКОМЫЙ ГОЛОС. Срача, уведи её отсюда. Смой с неё известь, заверни в мою тогу и под конвоем во дворец.</w:t>
      </w:r>
    </w:p>
    <w:p w:rsidR="00000000" w:rsidRDefault="00637985">
      <w:pPr>
        <w:rPr>
          <w:rFonts w:ascii="Courier New" w:hAnsi="Courier New" w:cs="Courier New"/>
          <w:sz w:val="22"/>
          <w:szCs w:val="22"/>
        </w:rPr>
      </w:pPr>
      <w:r>
        <w:rPr>
          <w:rFonts w:ascii="Courier New" w:hAnsi="Courier New" w:cs="Courier New"/>
          <w:sz w:val="22"/>
          <w:szCs w:val="22"/>
        </w:rPr>
        <w:t>ГОЛОС. А</w:t>
      </w:r>
      <w:r>
        <w:rPr>
          <w:rFonts w:ascii="Courier New" w:hAnsi="Courier New" w:cs="Courier New"/>
          <w:sz w:val="22"/>
          <w:szCs w:val="22"/>
        </w:rPr>
        <w:t xml:space="preserve"> с этим что?</w:t>
      </w:r>
    </w:p>
    <w:p w:rsidR="00000000" w:rsidRDefault="00637985">
      <w:pPr>
        <w:rPr>
          <w:rFonts w:ascii="Courier New" w:hAnsi="Courier New" w:cs="Courier New"/>
          <w:sz w:val="22"/>
          <w:szCs w:val="22"/>
        </w:rPr>
      </w:pPr>
      <w:r>
        <w:rPr>
          <w:rFonts w:ascii="Courier New" w:hAnsi="Courier New" w:cs="Courier New"/>
          <w:sz w:val="22"/>
          <w:szCs w:val="22"/>
        </w:rPr>
        <w:t>ЗНАКОМЫЙ ГОЛОС. Этого обратно в тюрьму.</w:t>
      </w:r>
    </w:p>
    <w:p w:rsidR="00000000" w:rsidRDefault="00637985">
      <w:pPr>
        <w:rPr>
          <w:rFonts w:ascii="Courier New" w:hAnsi="Courier New" w:cs="Courier New"/>
          <w:sz w:val="22"/>
          <w:szCs w:val="22"/>
        </w:rPr>
      </w:pPr>
      <w:r>
        <w:rPr>
          <w:rFonts w:ascii="Courier New" w:hAnsi="Courier New" w:cs="Courier New"/>
          <w:sz w:val="22"/>
          <w:szCs w:val="22"/>
        </w:rPr>
        <w:t>ГОЛОС. В кандалах? И в колодках?</w:t>
      </w:r>
    </w:p>
    <w:p w:rsidR="00000000" w:rsidRDefault="00637985">
      <w:pPr>
        <w:rPr>
          <w:rFonts w:ascii="Courier New" w:hAnsi="Courier New" w:cs="Courier New"/>
          <w:sz w:val="22"/>
          <w:szCs w:val="22"/>
        </w:rPr>
      </w:pPr>
      <w:r>
        <w:rPr>
          <w:rFonts w:ascii="Courier New" w:hAnsi="Courier New" w:cs="Courier New"/>
          <w:sz w:val="22"/>
          <w:szCs w:val="22"/>
        </w:rPr>
        <w:t>ЗНАКОМЫЙ ГОЛОС. А ты думал — в портшезе?! Конечно, в кандалах! И в колодках! Обернуть ступни медью! Медь накалить на костре! Внутрь — гвозди и битое стекло! Гнать плетьми</w:t>
      </w:r>
      <w:r>
        <w:rPr>
          <w:rFonts w:ascii="Courier New" w:hAnsi="Courier New" w:cs="Courier New"/>
          <w:sz w:val="22"/>
          <w:szCs w:val="22"/>
        </w:rPr>
        <w:t xml:space="preserve"> нещадно! По прибытии — сечь, пока плоть и </w:t>
      </w:r>
      <w:r>
        <w:rPr>
          <w:rFonts w:ascii="Courier New" w:hAnsi="Courier New" w:cs="Courier New"/>
          <w:sz w:val="22"/>
          <w:szCs w:val="22"/>
        </w:rPr>
        <w:lastRenderedPageBreak/>
        <w:t>кровь его не смешаются с землею! Понял, скотина?! Мало тебе государственной измены и организации городских беспорядков, ты вздумал с моей женой поприкалываться, сучёныш? Ну так вот — теперь прикалываться буду я! И</w:t>
      </w:r>
      <w:r>
        <w:rPr>
          <w:rFonts w:ascii="Courier New" w:hAnsi="Courier New" w:cs="Courier New"/>
          <w:sz w:val="22"/>
          <w:szCs w:val="22"/>
        </w:rPr>
        <w:t>мператор Диоклетиан! Ясно?! Поверь, у меня то ещё чувство юмора! Что встали?! Выполнять!</w:t>
      </w:r>
    </w:p>
    <w:p w:rsidR="00000000" w:rsidRDefault="00637985">
      <w:pPr>
        <w:rPr>
          <w:rFonts w:ascii="Courier New" w:hAnsi="Courier New" w:cs="Courier New"/>
          <w:sz w:val="22"/>
          <w:szCs w:val="22"/>
        </w:rPr>
      </w:pPr>
      <w:r>
        <w:rPr>
          <w:rFonts w:ascii="Courier New" w:hAnsi="Courier New" w:cs="Courier New"/>
          <w:sz w:val="22"/>
          <w:szCs w:val="22"/>
        </w:rPr>
        <w:t>ГОЛОС. Господин и бог наш...</w:t>
      </w:r>
    </w:p>
    <w:p w:rsidR="00000000" w:rsidRDefault="00637985">
      <w:pPr>
        <w:rPr>
          <w:rFonts w:ascii="Courier New" w:hAnsi="Courier New" w:cs="Courier New"/>
          <w:sz w:val="22"/>
          <w:szCs w:val="22"/>
        </w:rPr>
      </w:pPr>
      <w:r>
        <w:rPr>
          <w:rFonts w:ascii="Courier New" w:hAnsi="Courier New" w:cs="Courier New"/>
          <w:sz w:val="22"/>
          <w:szCs w:val="22"/>
        </w:rPr>
        <w:t>ЗНАКОМЫЙ ГОЛОС. Что?!</w:t>
      </w:r>
    </w:p>
    <w:p w:rsidR="00000000" w:rsidRDefault="00637985">
      <w:pPr>
        <w:rPr>
          <w:rFonts w:ascii="Courier New" w:hAnsi="Courier New" w:cs="Courier New"/>
          <w:sz w:val="22"/>
          <w:szCs w:val="22"/>
        </w:rPr>
      </w:pPr>
      <w:r>
        <w:rPr>
          <w:rFonts w:ascii="Courier New" w:hAnsi="Courier New" w:cs="Courier New"/>
          <w:sz w:val="22"/>
          <w:szCs w:val="22"/>
        </w:rPr>
        <w:t>ГОЛОС. Сияние, господин и бог наш. Смотрите...</w:t>
      </w:r>
    </w:p>
    <w:p w:rsidR="00000000" w:rsidRDefault="00637985">
      <w:pPr>
        <w:rPr>
          <w:rFonts w:ascii="Courier New" w:hAnsi="Courier New" w:cs="Courier New"/>
          <w:sz w:val="22"/>
          <w:szCs w:val="22"/>
        </w:rPr>
      </w:pPr>
      <w:r>
        <w:rPr>
          <w:rFonts w:ascii="Courier New" w:hAnsi="Courier New" w:cs="Courier New"/>
          <w:sz w:val="22"/>
          <w:szCs w:val="22"/>
        </w:rPr>
        <w:t>ЗНАКОМЫЙ ГОЛОС. Первый раз, что ли, видите, как он сияет? Обоссать не</w:t>
      </w:r>
      <w:r>
        <w:rPr>
          <w:rFonts w:ascii="Courier New" w:hAnsi="Courier New" w:cs="Courier New"/>
          <w:sz w:val="22"/>
          <w:szCs w:val="22"/>
        </w:rPr>
        <w:t>медленно!</w:t>
      </w:r>
    </w:p>
    <w:p w:rsidR="00000000" w:rsidRDefault="00637985">
      <w:pPr>
        <w:rPr>
          <w:rFonts w:ascii="Courier New" w:hAnsi="Courier New" w:cs="Courier New"/>
          <w:sz w:val="22"/>
          <w:szCs w:val="22"/>
        </w:rPr>
      </w:pPr>
      <w:r>
        <w:rPr>
          <w:rFonts w:ascii="Courier New" w:hAnsi="Courier New" w:cs="Courier New"/>
          <w:sz w:val="22"/>
          <w:szCs w:val="22"/>
        </w:rPr>
        <w:t xml:space="preserve">ДРУГОЙ ГОЛОС. Господин и бог наш, дело не только в нём. </w:t>
      </w:r>
      <w:r>
        <w:rPr>
          <w:rFonts w:ascii="Courier New" w:hAnsi="Courier New" w:cs="Courier New"/>
          <w:i/>
          <w:iCs/>
          <w:sz w:val="22"/>
          <w:szCs w:val="22"/>
        </w:rPr>
        <w:t>Она</w:t>
      </w:r>
      <w:r>
        <w:rPr>
          <w:rFonts w:ascii="Courier New" w:hAnsi="Courier New" w:cs="Courier New"/>
          <w:sz w:val="22"/>
          <w:szCs w:val="22"/>
        </w:rPr>
        <w:t xml:space="preserve"> тоже сияет. Гляньте...</w:t>
      </w:r>
    </w:p>
    <w:p w:rsidR="00000000" w:rsidRDefault="00637985">
      <w:r>
        <w:rPr>
          <w:rFonts w:ascii="Courier New" w:hAnsi="Courier New" w:cs="Courier New"/>
          <w:sz w:val="22"/>
          <w:szCs w:val="22"/>
        </w:rPr>
        <w:t xml:space="preserve">ЖЕНСКИЙ ГОЛОС. Человеку своийственно сиять, когда он счастлив. Когда-то давно я сияла при одной мысли, что встречусь с тобой, </w:t>
      </w:r>
      <w:r>
        <w:rPr>
          <w:rFonts w:ascii="Courier New" w:hAnsi="Courier New" w:cs="Courier New"/>
          <w:i/>
          <w:iCs/>
          <w:sz w:val="22"/>
          <w:szCs w:val="22"/>
        </w:rPr>
        <w:t>господин и бог наш</w:t>
      </w:r>
      <w:r>
        <w:rPr>
          <w:rFonts w:ascii="Courier New" w:hAnsi="Courier New" w:cs="Courier New"/>
          <w:sz w:val="22"/>
          <w:szCs w:val="22"/>
        </w:rPr>
        <w:t xml:space="preserve">. Потом — глядя на </w:t>
      </w:r>
      <w:r>
        <w:rPr>
          <w:rFonts w:ascii="Courier New" w:hAnsi="Courier New" w:cs="Courier New"/>
          <w:sz w:val="22"/>
          <w:szCs w:val="22"/>
        </w:rPr>
        <w:t xml:space="preserve">первые шаги Галерии Валерии. А потом — перестала. А теперь я снова счастлива, господин и бог. Не нравится? Ну что ж — ты всегда можешь меня обоссать. Тебе не привыкать. Ты и так уже обоссал всё, что можно. Прощай, </w:t>
      </w:r>
      <w:r>
        <w:rPr>
          <w:rFonts w:ascii="Courier New" w:hAnsi="Courier New" w:cs="Courier New"/>
          <w:color w:val="252525"/>
          <w:sz w:val="22"/>
          <w:szCs w:val="22"/>
        </w:rPr>
        <w:t>Γεώργιος! Ты супер.</w:t>
      </w:r>
    </w:p>
    <w:p w:rsidR="00000000" w:rsidRDefault="00637985"/>
    <w:p w:rsidR="00000000" w:rsidRDefault="00637985">
      <w:pPr>
        <w:rPr>
          <w:rFonts w:ascii="Courier New" w:hAnsi="Courier New" w:cs="Courier New"/>
          <w:sz w:val="22"/>
          <w:szCs w:val="22"/>
        </w:rPr>
      </w:pPr>
      <w:r>
        <w:rPr>
          <w:rFonts w:ascii="Courier New" w:hAnsi="Courier New" w:cs="Courier New"/>
          <w:b/>
          <w:bCs/>
          <w:sz w:val="22"/>
          <w:szCs w:val="22"/>
          <w:u w:val="single"/>
          <w:lang w:val="en-US"/>
        </w:rPr>
        <w:t>5</w:t>
      </w:r>
      <w:r>
        <w:rPr>
          <w:rFonts w:ascii="Courier New" w:hAnsi="Courier New" w:cs="Courier New"/>
          <w:b/>
          <w:bCs/>
          <w:sz w:val="22"/>
          <w:szCs w:val="22"/>
          <w:lang w:val="en-US"/>
        </w:rPr>
        <w:t xml:space="preserve">. </w:t>
      </w:r>
      <w:r>
        <w:rPr>
          <w:rFonts w:ascii="Courier New" w:hAnsi="Courier New" w:cs="Courier New"/>
          <w:b/>
          <w:bCs/>
          <w:sz w:val="22"/>
          <w:szCs w:val="22"/>
          <w:u w:val="single"/>
          <w:lang w:val="en-US"/>
        </w:rPr>
        <w:t>DEAD</w:t>
      </w:r>
      <w:r>
        <w:rPr>
          <w:rFonts w:ascii="Courier New" w:hAnsi="Courier New" w:cs="Courier New"/>
          <w:b/>
          <w:bCs/>
          <w:sz w:val="22"/>
          <w:szCs w:val="22"/>
          <w:lang w:val="en-US"/>
        </w:rPr>
        <w:t xml:space="preserve"> </w:t>
      </w:r>
      <w:r>
        <w:rPr>
          <w:rFonts w:ascii="Courier New" w:hAnsi="Courier New" w:cs="Courier New"/>
          <w:b/>
          <w:bCs/>
          <w:sz w:val="22"/>
          <w:szCs w:val="22"/>
          <w:u w:val="single"/>
          <w:lang w:val="en-US"/>
        </w:rPr>
        <w:t>CAN</w:t>
      </w:r>
      <w:r>
        <w:rPr>
          <w:rFonts w:ascii="Courier New" w:hAnsi="Courier New" w:cs="Courier New"/>
          <w:b/>
          <w:bCs/>
          <w:sz w:val="22"/>
          <w:szCs w:val="22"/>
          <w:lang w:val="en-US"/>
        </w:rPr>
        <w:t xml:space="preserve"> </w:t>
      </w:r>
      <w:r>
        <w:rPr>
          <w:rFonts w:ascii="Courier New" w:hAnsi="Courier New" w:cs="Courier New"/>
          <w:b/>
          <w:bCs/>
          <w:sz w:val="22"/>
          <w:szCs w:val="22"/>
          <w:u w:val="single"/>
          <w:lang w:val="en-US"/>
        </w:rPr>
        <w:t>DANCE</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i/>
          <w:iCs/>
          <w:sz w:val="22"/>
          <w:szCs w:val="22"/>
        </w:rPr>
        <w:t>Те</w:t>
      </w:r>
      <w:r>
        <w:rPr>
          <w:rFonts w:ascii="Courier New" w:hAnsi="Courier New" w:cs="Courier New"/>
          <w:i/>
          <w:iCs/>
          <w:sz w:val="22"/>
          <w:szCs w:val="22"/>
        </w:rPr>
        <w:t>мнота, холод и вонь. Темнота. Холод. И вонь. Он еле слышно молится, вспоминая всё хорошее, за что можно любить этот мир, вспоминая сквозь зарево боли, реющее в нём и над ним. Слова его молитвы преображают темноту, на стенах темницы из грязных разводов и пя</w:t>
      </w:r>
      <w:r>
        <w:rPr>
          <w:rFonts w:ascii="Courier New" w:hAnsi="Courier New" w:cs="Courier New"/>
          <w:i/>
          <w:iCs/>
          <w:sz w:val="22"/>
          <w:szCs w:val="22"/>
        </w:rPr>
        <w:t>тен плесени проступают лики святых и изображения великих мучеников веры. Слова молитвы греют его тело и душу, сращивают кости и исцеляют плоть. Слова молитвы очищают воздух, наполняя его благоуханием небесной земли.</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sz w:val="22"/>
          <w:szCs w:val="22"/>
        </w:rPr>
        <w:t>ГОЛОС. Ну, что я говорил? Как новенький</w:t>
      </w:r>
      <w:r>
        <w:rPr>
          <w:rFonts w:ascii="Courier New" w:hAnsi="Courier New" w:cs="Courier New"/>
          <w:sz w:val="22"/>
          <w:szCs w:val="22"/>
        </w:rPr>
        <w:t xml:space="preserve">! Это уже становится интересным. Слышь?! Тебе что, совсем не больно?   </w:t>
      </w:r>
    </w:p>
    <w:p w:rsidR="00000000" w:rsidRDefault="00637985">
      <w:pPr>
        <w:rPr>
          <w:rFonts w:ascii="Courier New" w:hAnsi="Courier New" w:cs="Courier New"/>
          <w:sz w:val="22"/>
          <w:szCs w:val="22"/>
        </w:rPr>
      </w:pPr>
      <w:r>
        <w:rPr>
          <w:rFonts w:ascii="Courier New" w:hAnsi="Courier New" w:cs="Courier New"/>
          <w:sz w:val="22"/>
          <w:szCs w:val="22"/>
        </w:rPr>
        <w:t>ЕГО ГОЛОС. Больно. Ты даже не представляешь, как.</w:t>
      </w:r>
    </w:p>
    <w:p w:rsidR="00000000" w:rsidRDefault="00637985">
      <w:pPr>
        <w:rPr>
          <w:rFonts w:ascii="Courier New" w:hAnsi="Courier New" w:cs="Courier New"/>
          <w:sz w:val="22"/>
          <w:szCs w:val="22"/>
        </w:rPr>
      </w:pPr>
      <w:r>
        <w:rPr>
          <w:rFonts w:ascii="Courier New" w:hAnsi="Courier New" w:cs="Courier New"/>
          <w:sz w:val="22"/>
          <w:szCs w:val="22"/>
        </w:rPr>
        <w:t>ГОЛОС. А чего тогда ты всем нам тут нервы треплешь? Только не отвечай, это был риторический вопрос. Пошли. У господина и бога нашего е</w:t>
      </w:r>
      <w:r>
        <w:rPr>
          <w:rFonts w:ascii="Courier New" w:hAnsi="Courier New" w:cs="Courier New"/>
          <w:sz w:val="22"/>
          <w:szCs w:val="22"/>
        </w:rPr>
        <w:t>сть к тебе дело.</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i/>
          <w:iCs/>
          <w:sz w:val="22"/>
          <w:szCs w:val="22"/>
        </w:rPr>
        <w:t>Свет. Пурпур. Люди. Стража. Мрамор. Запах благовоний и масел. Окна, наглухо занавешенные. Слуховые отверстия в стенах, наглухо закупоренные. Люди. Стража. Света всё меньше, и скоро его уже почти нет. Он один. Перед ним — стол с горящим св</w:t>
      </w:r>
      <w:r>
        <w:rPr>
          <w:rFonts w:ascii="Courier New" w:hAnsi="Courier New" w:cs="Courier New"/>
          <w:i/>
          <w:iCs/>
          <w:sz w:val="22"/>
          <w:szCs w:val="22"/>
        </w:rPr>
        <w:t>етильником.</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sz w:val="22"/>
          <w:szCs w:val="22"/>
        </w:rPr>
        <w:t>ЗНАКОМЫЙ ГОЛОС. Садись. Пей.</w:t>
      </w:r>
    </w:p>
    <w:p w:rsidR="00000000" w:rsidRDefault="00637985">
      <w:pPr>
        <w:rPr>
          <w:rFonts w:ascii="Courier New" w:hAnsi="Courier New" w:cs="Courier New"/>
          <w:sz w:val="22"/>
          <w:szCs w:val="22"/>
        </w:rPr>
      </w:pPr>
      <w:r>
        <w:rPr>
          <w:rFonts w:ascii="Courier New" w:hAnsi="Courier New" w:cs="Courier New"/>
          <w:sz w:val="22"/>
          <w:szCs w:val="22"/>
        </w:rPr>
        <w:t>ЕГО ГОЛОС. Спасибо.</w:t>
      </w:r>
    </w:p>
    <w:p w:rsidR="00000000" w:rsidRDefault="00637985">
      <w:pPr>
        <w:rPr>
          <w:rFonts w:ascii="Courier New" w:hAnsi="Courier New" w:cs="Courier New"/>
          <w:sz w:val="22"/>
          <w:szCs w:val="22"/>
        </w:rPr>
      </w:pPr>
      <w:r>
        <w:rPr>
          <w:rFonts w:ascii="Courier New" w:hAnsi="Courier New" w:cs="Courier New"/>
          <w:sz w:val="22"/>
          <w:szCs w:val="22"/>
        </w:rPr>
        <w:t>ЗНАКОМЫЙ ГОЛОС. Мы в комнате для переговоров. Помнишь её?</w:t>
      </w:r>
    </w:p>
    <w:p w:rsidR="00000000" w:rsidRDefault="00637985">
      <w:pPr>
        <w:rPr>
          <w:rFonts w:ascii="Courier New" w:hAnsi="Courier New" w:cs="Courier New"/>
          <w:sz w:val="22"/>
          <w:szCs w:val="22"/>
        </w:rPr>
      </w:pPr>
      <w:r>
        <w:rPr>
          <w:rFonts w:ascii="Courier New" w:hAnsi="Courier New" w:cs="Courier New"/>
          <w:sz w:val="22"/>
          <w:szCs w:val="22"/>
        </w:rPr>
        <w:t xml:space="preserve">ЕГО ГОЛОС. Конечно. Здесь я охранял тебя, когда ты беседовал с Галерием. </w:t>
      </w:r>
    </w:p>
    <w:p w:rsidR="00000000" w:rsidRDefault="00637985">
      <w:pPr>
        <w:rPr>
          <w:rFonts w:ascii="Courier New" w:hAnsi="Courier New" w:cs="Courier New"/>
          <w:sz w:val="22"/>
          <w:szCs w:val="22"/>
        </w:rPr>
      </w:pPr>
      <w:r>
        <w:rPr>
          <w:rFonts w:ascii="Courier New" w:hAnsi="Courier New" w:cs="Courier New"/>
          <w:sz w:val="22"/>
          <w:szCs w:val="22"/>
        </w:rPr>
        <w:t xml:space="preserve">ЗНАКОМЫЙ ГОЛОС. Да. Ты же помнишь, о чём мы с ним говорили? </w:t>
      </w:r>
    </w:p>
    <w:p w:rsidR="00000000" w:rsidRDefault="00637985">
      <w:pPr>
        <w:rPr>
          <w:rFonts w:ascii="Courier New" w:hAnsi="Courier New" w:cs="Courier New"/>
          <w:sz w:val="22"/>
          <w:szCs w:val="22"/>
        </w:rPr>
      </w:pPr>
      <w:r>
        <w:rPr>
          <w:rFonts w:ascii="Courier New" w:hAnsi="Courier New" w:cs="Courier New"/>
          <w:sz w:val="22"/>
          <w:szCs w:val="22"/>
        </w:rPr>
        <w:t>Е</w:t>
      </w:r>
      <w:r>
        <w:rPr>
          <w:rFonts w:ascii="Courier New" w:hAnsi="Courier New" w:cs="Courier New"/>
          <w:sz w:val="22"/>
          <w:szCs w:val="22"/>
        </w:rPr>
        <w:t>ГО ГОЛОС. Об условиях твоей отставки. Он с Констанцием получают титул августов, Север и Максимин — цезарей. Ты отходишь от дел и удаляешься в Никомедию. С тебя хватит, сказал ты тогда.</w:t>
      </w:r>
    </w:p>
    <w:p w:rsidR="00000000" w:rsidRDefault="00637985">
      <w:pPr>
        <w:rPr>
          <w:rFonts w:ascii="Courier New" w:hAnsi="Courier New" w:cs="Courier New"/>
          <w:sz w:val="22"/>
          <w:szCs w:val="22"/>
        </w:rPr>
      </w:pPr>
      <w:r>
        <w:rPr>
          <w:rFonts w:ascii="Courier New" w:hAnsi="Courier New" w:cs="Courier New"/>
          <w:sz w:val="22"/>
          <w:szCs w:val="22"/>
        </w:rPr>
        <w:t>ЗНАКОМЫЙ ГОЛОС. Сказал. И сейчас повторю — с меня точно хватит. Слышишь</w:t>
      </w:r>
      <w:r>
        <w:rPr>
          <w:rFonts w:ascii="Courier New" w:hAnsi="Courier New" w:cs="Courier New"/>
          <w:sz w:val="22"/>
          <w:szCs w:val="22"/>
        </w:rPr>
        <w:t xml:space="preserve">?! Слышишь меня, </w:t>
      </w:r>
      <w:r>
        <w:rPr>
          <w:rFonts w:ascii="Courier New" w:hAnsi="Courier New" w:cs="Courier New"/>
          <w:color w:val="252525"/>
          <w:sz w:val="22"/>
          <w:szCs w:val="22"/>
        </w:rPr>
        <w:t xml:space="preserve">Γεώργιος?! </w:t>
      </w:r>
    </w:p>
    <w:p w:rsidR="00000000" w:rsidRDefault="00637985">
      <w:pPr>
        <w:rPr>
          <w:rFonts w:ascii="Courier New" w:hAnsi="Courier New" w:cs="Courier New"/>
          <w:sz w:val="22"/>
          <w:szCs w:val="22"/>
        </w:rPr>
      </w:pPr>
      <w:r>
        <w:rPr>
          <w:rFonts w:ascii="Courier New" w:hAnsi="Courier New" w:cs="Courier New"/>
          <w:sz w:val="22"/>
          <w:szCs w:val="22"/>
        </w:rPr>
        <w:t xml:space="preserve">ЕГО ГОЛОС. </w:t>
      </w:r>
      <w:r>
        <w:rPr>
          <w:rFonts w:ascii="Courier New" w:hAnsi="Courier New" w:cs="Courier New"/>
          <w:sz w:val="22"/>
          <w:szCs w:val="22"/>
        </w:rPr>
        <w:t>Слышу.</w:t>
      </w:r>
    </w:p>
    <w:p w:rsidR="00000000" w:rsidRDefault="00637985">
      <w:pPr>
        <w:rPr>
          <w:rFonts w:ascii="Courier New" w:hAnsi="Courier New" w:cs="Courier New"/>
          <w:sz w:val="22"/>
          <w:szCs w:val="22"/>
        </w:rPr>
      </w:pPr>
      <w:r>
        <w:rPr>
          <w:rFonts w:ascii="Courier New" w:hAnsi="Courier New" w:cs="Courier New"/>
          <w:sz w:val="22"/>
          <w:szCs w:val="22"/>
        </w:rPr>
        <w:t>ЗНАКОМЫЙ ГОЛОС. Чего ты добиваешься?</w:t>
      </w:r>
    </w:p>
    <w:p w:rsidR="00000000" w:rsidRDefault="00637985">
      <w:pPr>
        <w:rPr>
          <w:rFonts w:ascii="Courier New" w:hAnsi="Courier New" w:cs="Courier New"/>
          <w:sz w:val="22"/>
          <w:szCs w:val="22"/>
        </w:rPr>
      </w:pPr>
      <w:r>
        <w:rPr>
          <w:rFonts w:ascii="Courier New" w:hAnsi="Courier New" w:cs="Courier New"/>
          <w:sz w:val="22"/>
          <w:szCs w:val="22"/>
        </w:rPr>
        <w:t>ЕГО ГОЛОС. Свободы поступать по совести.</w:t>
      </w:r>
    </w:p>
    <w:p w:rsidR="00000000" w:rsidRDefault="00637985">
      <w:pPr>
        <w:rPr>
          <w:rFonts w:ascii="Courier New" w:hAnsi="Courier New" w:cs="Courier New"/>
          <w:sz w:val="22"/>
          <w:szCs w:val="22"/>
        </w:rPr>
      </w:pPr>
      <w:r>
        <w:rPr>
          <w:rFonts w:ascii="Courier New" w:hAnsi="Courier New" w:cs="Courier New"/>
          <w:sz w:val="22"/>
          <w:szCs w:val="22"/>
        </w:rPr>
        <w:t>ЗНАКОМЫЙ ГОЛОС. Понятно. А я, значит — тиран и деспот, загнавший в бутылку несчастных рабов и поправший их конституционные свободы?</w:t>
      </w:r>
    </w:p>
    <w:p w:rsidR="00000000" w:rsidRDefault="00637985">
      <w:pPr>
        <w:rPr>
          <w:rFonts w:ascii="Courier New" w:hAnsi="Courier New" w:cs="Courier New"/>
          <w:sz w:val="22"/>
          <w:szCs w:val="22"/>
        </w:rPr>
      </w:pPr>
      <w:r>
        <w:rPr>
          <w:rFonts w:ascii="Courier New" w:hAnsi="Courier New" w:cs="Courier New"/>
          <w:sz w:val="22"/>
          <w:szCs w:val="22"/>
        </w:rPr>
        <w:t xml:space="preserve">ЕГО ГОЛОС. Тебе виднее. Чего ты хочешь, император? Чтобы человек, с которого вчера твои палачи содрали кожу воловьими бичами, сказал тебе, в </w:t>
      </w:r>
      <w:r>
        <w:rPr>
          <w:rFonts w:ascii="Courier New" w:hAnsi="Courier New" w:cs="Courier New"/>
          <w:sz w:val="22"/>
          <w:szCs w:val="22"/>
        </w:rPr>
        <w:lastRenderedPageBreak/>
        <w:t>чём смысл жизни?</w:t>
      </w:r>
    </w:p>
    <w:p w:rsidR="00000000" w:rsidRDefault="00637985">
      <w:pPr>
        <w:rPr>
          <w:rFonts w:ascii="Courier New" w:hAnsi="Courier New" w:cs="Courier New"/>
          <w:sz w:val="22"/>
          <w:szCs w:val="22"/>
        </w:rPr>
      </w:pPr>
      <w:r>
        <w:rPr>
          <w:rFonts w:ascii="Courier New" w:hAnsi="Courier New" w:cs="Courier New"/>
          <w:sz w:val="22"/>
          <w:szCs w:val="22"/>
        </w:rPr>
        <w:t>ЗНАКОМЫЙ ГОЛОС. А если и так?</w:t>
      </w:r>
    </w:p>
    <w:p w:rsidR="00000000" w:rsidRDefault="00637985">
      <w:pPr>
        <w:rPr>
          <w:rFonts w:ascii="Courier New" w:hAnsi="Courier New" w:cs="Courier New"/>
          <w:sz w:val="22"/>
          <w:szCs w:val="22"/>
        </w:rPr>
      </w:pPr>
      <w:r>
        <w:rPr>
          <w:rFonts w:ascii="Courier New" w:hAnsi="Courier New" w:cs="Courier New"/>
          <w:sz w:val="22"/>
          <w:szCs w:val="22"/>
        </w:rPr>
        <w:t xml:space="preserve">ЕГО ГОЛОС. Слепых просвещать. Прокажённых очищать. Подавать хромым </w:t>
      </w:r>
      <w:r>
        <w:rPr>
          <w:rFonts w:ascii="Courier New" w:hAnsi="Courier New" w:cs="Courier New"/>
          <w:sz w:val="22"/>
          <w:szCs w:val="22"/>
        </w:rPr>
        <w:t>— хождение. Глухим — слух. Изгонять бесов. Воскрешать умерших.</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i/>
          <w:iCs/>
          <w:sz w:val="22"/>
          <w:szCs w:val="22"/>
        </w:rPr>
        <w:t>Пауза.</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sz w:val="22"/>
          <w:szCs w:val="22"/>
        </w:rPr>
        <w:t>ЗНАКОМЫЙ ГОЛОС. Раздать имущество? Отказаться от собственности? Молча проглотить то, что собственная жена меняет имя и норовит уйти из семьи?</w:t>
      </w:r>
    </w:p>
    <w:p w:rsidR="00000000" w:rsidRDefault="00637985">
      <w:pPr>
        <w:rPr>
          <w:rFonts w:ascii="Courier New" w:hAnsi="Courier New" w:cs="Courier New"/>
          <w:sz w:val="22"/>
          <w:szCs w:val="22"/>
        </w:rPr>
      </w:pPr>
      <w:r>
        <w:rPr>
          <w:rFonts w:ascii="Courier New" w:hAnsi="Courier New" w:cs="Courier New"/>
          <w:sz w:val="22"/>
          <w:szCs w:val="22"/>
        </w:rPr>
        <w:t>ЕГО ГОЛОС. А что ей хорошего в твоей семье</w:t>
      </w:r>
      <w:r>
        <w:rPr>
          <w:rFonts w:ascii="Courier New" w:hAnsi="Courier New" w:cs="Courier New"/>
          <w:sz w:val="22"/>
          <w:szCs w:val="22"/>
        </w:rPr>
        <w:t>?</w:t>
      </w:r>
    </w:p>
    <w:p w:rsidR="00000000" w:rsidRDefault="00637985">
      <w:pPr>
        <w:rPr>
          <w:rFonts w:ascii="Courier New" w:hAnsi="Courier New" w:cs="Courier New"/>
          <w:sz w:val="22"/>
          <w:szCs w:val="22"/>
        </w:rPr>
      </w:pPr>
      <w:r>
        <w:rPr>
          <w:rFonts w:ascii="Courier New" w:hAnsi="Courier New" w:cs="Courier New"/>
          <w:sz w:val="22"/>
          <w:szCs w:val="22"/>
        </w:rPr>
        <w:t>ЗНАКОМЫЙ ГОЛОС. А что плохого?</w:t>
      </w:r>
    </w:p>
    <w:p w:rsidR="00000000" w:rsidRDefault="00637985">
      <w:pPr>
        <w:rPr>
          <w:rFonts w:ascii="Courier New" w:hAnsi="Courier New" w:cs="Courier New"/>
          <w:sz w:val="22"/>
          <w:szCs w:val="22"/>
        </w:rPr>
      </w:pPr>
      <w:r>
        <w:rPr>
          <w:rFonts w:ascii="Courier New" w:hAnsi="Courier New" w:cs="Courier New"/>
          <w:sz w:val="22"/>
          <w:szCs w:val="22"/>
        </w:rPr>
        <w:t>ЕГО ГОЛОС. Вот и спроси. Её. А лучше — себя.</w:t>
      </w:r>
    </w:p>
    <w:p w:rsidR="00000000" w:rsidRDefault="00637985">
      <w:pPr>
        <w:rPr>
          <w:rFonts w:ascii="Courier New" w:hAnsi="Courier New" w:cs="Courier New"/>
          <w:sz w:val="22"/>
          <w:szCs w:val="22"/>
        </w:rPr>
      </w:pPr>
      <w:r>
        <w:rPr>
          <w:rFonts w:ascii="Courier New" w:hAnsi="Courier New" w:cs="Courier New"/>
          <w:sz w:val="22"/>
          <w:szCs w:val="22"/>
        </w:rPr>
        <w:t>ЗНАКОМЫЙ ГОЛОС. А народ? Да ты хоть знаешь, что это за лшюди? Ты роздал им своё имущество, то, что твоя мать копила для тебя и твоей семьи, для твоих будущих детей. Они же пропил</w:t>
      </w:r>
      <w:r>
        <w:rPr>
          <w:rFonts w:ascii="Courier New" w:hAnsi="Courier New" w:cs="Courier New"/>
          <w:sz w:val="22"/>
          <w:szCs w:val="22"/>
        </w:rPr>
        <w:t>и это, пропили и передрались! Л</w:t>
      </w:r>
      <w:r>
        <w:rPr>
          <w:rFonts w:ascii="Courier New" w:hAnsi="Courier New" w:cs="Courier New"/>
          <w:b/>
          <w:bCs/>
          <w:sz w:val="22"/>
          <w:szCs w:val="22"/>
          <w:u w:val="single"/>
        </w:rPr>
        <w:t>и</w:t>
      </w:r>
      <w:r>
        <w:rPr>
          <w:rFonts w:ascii="Courier New" w:hAnsi="Courier New" w:cs="Courier New"/>
          <w:sz w:val="22"/>
          <w:szCs w:val="22"/>
        </w:rPr>
        <w:t>кторы с ног сбились, карая изнасилования! Плебс до сих пор квасит на твои деньги! Ты дестабилизировал обстановку в целом квартале! Создал тенденцию! Теперь многие вельможи стали делать так же, чтобы спровоцировать массовые б</w:t>
      </w:r>
      <w:r>
        <w:rPr>
          <w:rFonts w:ascii="Courier New" w:hAnsi="Courier New" w:cs="Courier New"/>
          <w:sz w:val="22"/>
          <w:szCs w:val="22"/>
        </w:rPr>
        <w:t>еспорядки и сместить...</w:t>
      </w:r>
    </w:p>
    <w:p w:rsidR="00000000" w:rsidRDefault="00637985">
      <w:pPr>
        <w:rPr>
          <w:rFonts w:ascii="Courier New" w:hAnsi="Courier New" w:cs="Courier New"/>
          <w:sz w:val="22"/>
          <w:szCs w:val="22"/>
        </w:rPr>
      </w:pPr>
      <w:r>
        <w:rPr>
          <w:rFonts w:ascii="Courier New" w:hAnsi="Courier New" w:cs="Courier New"/>
          <w:sz w:val="22"/>
          <w:szCs w:val="22"/>
        </w:rPr>
        <w:t>ЕГО ГОЛОС. Я отдал то, в чём боле не нуждался. Тем, у кого не было ничего. То, что они сделали с этим — их выбор. Есть и те, кто купят на мои деньги свитки. Поедут в горы. Уйдут в монахи.</w:t>
      </w:r>
    </w:p>
    <w:p w:rsidR="00000000" w:rsidRDefault="00637985">
      <w:pPr>
        <w:rPr>
          <w:rFonts w:ascii="Courier New" w:hAnsi="Courier New" w:cs="Courier New"/>
          <w:sz w:val="22"/>
          <w:szCs w:val="22"/>
        </w:rPr>
      </w:pPr>
      <w:r>
        <w:rPr>
          <w:rFonts w:ascii="Courier New" w:hAnsi="Courier New" w:cs="Courier New"/>
          <w:sz w:val="22"/>
          <w:szCs w:val="22"/>
        </w:rPr>
        <w:t xml:space="preserve">ЗНАКОМЫЙ ГОЛОС. Вот именно. Уйдут в монахи! </w:t>
      </w:r>
      <w:r>
        <w:rPr>
          <w:rFonts w:ascii="Courier New" w:hAnsi="Courier New" w:cs="Courier New"/>
          <w:sz w:val="22"/>
          <w:szCs w:val="22"/>
        </w:rPr>
        <w:t>Укрепятся в другой вере! Перестанут жертвовать в мои храмы! Откажутся от службы в армии по религиозным убеждениям! Выпадут из государственной системы!</w:t>
      </w:r>
    </w:p>
    <w:p w:rsidR="00000000" w:rsidRDefault="00637985">
      <w:pPr>
        <w:rPr>
          <w:rFonts w:ascii="Courier New" w:hAnsi="Courier New" w:cs="Courier New"/>
          <w:sz w:val="22"/>
          <w:szCs w:val="22"/>
        </w:rPr>
      </w:pPr>
      <w:r>
        <w:rPr>
          <w:rFonts w:ascii="Courier New" w:hAnsi="Courier New" w:cs="Courier New"/>
          <w:sz w:val="22"/>
          <w:szCs w:val="22"/>
        </w:rPr>
        <w:t xml:space="preserve">ЕГО ГОЛОС. И слава Богу. В нынешнем виде наше государство скорее напоминает мясорубку. </w:t>
      </w:r>
    </w:p>
    <w:p w:rsidR="00000000" w:rsidRDefault="00637985">
      <w:pPr>
        <w:rPr>
          <w:rFonts w:ascii="Courier New" w:hAnsi="Courier New" w:cs="Courier New"/>
          <w:sz w:val="22"/>
          <w:szCs w:val="22"/>
        </w:rPr>
      </w:pPr>
      <w:r>
        <w:rPr>
          <w:rFonts w:ascii="Courier New" w:hAnsi="Courier New" w:cs="Courier New"/>
          <w:sz w:val="22"/>
          <w:szCs w:val="22"/>
        </w:rPr>
        <w:t>ЗНАКОМЫЙ ГОЛОС. М</w:t>
      </w:r>
      <w:r>
        <w:rPr>
          <w:rFonts w:ascii="Courier New" w:hAnsi="Courier New" w:cs="Courier New"/>
          <w:sz w:val="22"/>
          <w:szCs w:val="22"/>
        </w:rPr>
        <w:t>ясорубка незаменима, когда хочешь получить фарш, чтобы накормить голодных котлетами.</w:t>
      </w:r>
    </w:p>
    <w:p w:rsidR="00000000" w:rsidRDefault="00637985">
      <w:pPr>
        <w:rPr>
          <w:rFonts w:ascii="Courier New" w:hAnsi="Courier New" w:cs="Courier New"/>
          <w:sz w:val="22"/>
          <w:szCs w:val="22"/>
        </w:rPr>
      </w:pPr>
      <w:r>
        <w:rPr>
          <w:rFonts w:ascii="Courier New" w:hAnsi="Courier New" w:cs="Courier New"/>
          <w:sz w:val="22"/>
          <w:szCs w:val="22"/>
        </w:rPr>
        <w:t>ЕГО ГОЛОС. Я вегетарианец. Может, в этом всё дело...</w:t>
      </w:r>
    </w:p>
    <w:p w:rsidR="00000000" w:rsidRDefault="00637985">
      <w:pPr>
        <w:rPr>
          <w:rFonts w:ascii="Courier New" w:hAnsi="Courier New" w:cs="Courier New"/>
          <w:sz w:val="22"/>
          <w:szCs w:val="22"/>
        </w:rPr>
      </w:pPr>
      <w:r>
        <w:rPr>
          <w:rFonts w:ascii="Courier New" w:hAnsi="Courier New" w:cs="Courier New"/>
          <w:sz w:val="22"/>
          <w:szCs w:val="22"/>
        </w:rPr>
        <w:t>ЗНАКОМЫЙ ГОЛОС. Ты хоть понимаешь, что ослабление империи в наше непростое время...</w:t>
      </w:r>
    </w:p>
    <w:p w:rsidR="00000000" w:rsidRDefault="00637985">
      <w:pPr>
        <w:rPr>
          <w:rFonts w:ascii="Courier New" w:hAnsi="Courier New" w:cs="Courier New"/>
          <w:sz w:val="22"/>
          <w:szCs w:val="22"/>
        </w:rPr>
      </w:pPr>
      <w:r>
        <w:rPr>
          <w:rFonts w:ascii="Courier New" w:hAnsi="Courier New" w:cs="Courier New"/>
          <w:sz w:val="22"/>
          <w:szCs w:val="22"/>
        </w:rPr>
        <w:t xml:space="preserve">ЕГО ГОЛОС. Император, прошу тебя. </w:t>
      </w:r>
      <w:r>
        <w:rPr>
          <w:rFonts w:ascii="Courier New" w:hAnsi="Courier New" w:cs="Courier New"/>
          <w:sz w:val="22"/>
          <w:szCs w:val="22"/>
        </w:rPr>
        <w:t>Умоляю. Не надо, а? У меня ужасно чешется и зудит шкура на спине — волей Господа нашего она выросла там вместо той, которую с меня вчера содрали заживо, чтобы я понял, в какое непростое время я решил проявить гражданское самосознание. Неведомая сила выраст</w:t>
      </w:r>
      <w:r>
        <w:rPr>
          <w:rFonts w:ascii="Courier New" w:hAnsi="Courier New" w:cs="Courier New"/>
          <w:sz w:val="22"/>
          <w:szCs w:val="22"/>
        </w:rPr>
        <w:t>ила мне шкуру вновь — почему, не знаю. Но вот что я знаю точно. Мне чихать на твою империю. Мне чихать на твою страну. Мне чихать на любую страну в мире. Я слышал Бога, понимаешь? Видел его ангелов. Разговаривал с теми, кого он называл своими близкими друз</w:t>
      </w:r>
      <w:r>
        <w:rPr>
          <w:rFonts w:ascii="Courier New" w:hAnsi="Courier New" w:cs="Courier New"/>
          <w:sz w:val="22"/>
          <w:szCs w:val="22"/>
        </w:rPr>
        <w:t xml:space="preserve">ьями. Всё, что мне нужно — это чтобы мне дали возможность спокойно заниматься своими делами — молиться и просить у него прощения за всё то дерьмо, что я наворотил в прошлом - по твоему приказу и по собственному недомыслию. Всё, чего я хочу — это пещеру от </w:t>
      </w:r>
      <w:r>
        <w:rPr>
          <w:rFonts w:ascii="Courier New" w:hAnsi="Courier New" w:cs="Courier New"/>
          <w:sz w:val="22"/>
          <w:szCs w:val="22"/>
        </w:rPr>
        <w:t>дождя и немного неба над головой.</w:t>
      </w:r>
    </w:p>
    <w:p w:rsidR="00000000" w:rsidRDefault="00637985">
      <w:pPr>
        <w:rPr>
          <w:rFonts w:ascii="Courier New" w:hAnsi="Courier New" w:cs="Courier New"/>
          <w:sz w:val="22"/>
          <w:szCs w:val="22"/>
        </w:rPr>
      </w:pPr>
      <w:r>
        <w:rPr>
          <w:rFonts w:ascii="Courier New" w:hAnsi="Courier New" w:cs="Courier New"/>
          <w:sz w:val="22"/>
          <w:szCs w:val="22"/>
        </w:rPr>
        <w:t>ЗНАКОМЫЙ ГОЛОС. Тебе пещеру. Ему пещеру. Им — каждому по пещере. А что станет с государством?</w:t>
      </w:r>
    </w:p>
    <w:p w:rsidR="00000000" w:rsidRDefault="00637985">
      <w:pPr>
        <w:rPr>
          <w:rFonts w:ascii="Courier New" w:hAnsi="Courier New" w:cs="Courier New"/>
          <w:sz w:val="22"/>
          <w:szCs w:val="22"/>
        </w:rPr>
      </w:pPr>
      <w:r>
        <w:rPr>
          <w:rFonts w:ascii="Courier New" w:hAnsi="Courier New" w:cs="Courier New"/>
          <w:sz w:val="22"/>
          <w:szCs w:val="22"/>
        </w:rPr>
        <w:t>ЕГО ГОЛОС. Спроси лучше — что станет с данью, которой ты лишишься. Что станет с рабами, которые перестанут работать на тебя. Что</w:t>
      </w:r>
      <w:r>
        <w:rPr>
          <w:rFonts w:ascii="Courier New" w:hAnsi="Courier New" w:cs="Courier New"/>
          <w:sz w:val="22"/>
          <w:szCs w:val="22"/>
        </w:rPr>
        <w:t xml:space="preserve"> станет с армией, без которой ты и твоё государство — никто и ничто.</w:t>
      </w:r>
    </w:p>
    <w:p w:rsidR="00000000" w:rsidRDefault="00637985">
      <w:pPr>
        <w:rPr>
          <w:rFonts w:ascii="Courier New" w:hAnsi="Courier New" w:cs="Courier New"/>
          <w:sz w:val="22"/>
          <w:szCs w:val="22"/>
        </w:rPr>
      </w:pPr>
      <w:r>
        <w:rPr>
          <w:rFonts w:ascii="Courier New" w:hAnsi="Courier New" w:cs="Courier New"/>
          <w:sz w:val="22"/>
          <w:szCs w:val="22"/>
        </w:rPr>
        <w:t>ЗНАКОМЫЙ ГОЛОС. Вот как? То есть всё это время ты и эти твои... единоверцы совершенно не нуждались в благах Римской цивилизации, хочешь сказать?</w:t>
      </w:r>
    </w:p>
    <w:p w:rsidR="00000000" w:rsidRDefault="00637985">
      <w:pPr>
        <w:rPr>
          <w:rFonts w:ascii="Courier New" w:hAnsi="Courier New" w:cs="Courier New"/>
          <w:sz w:val="22"/>
          <w:szCs w:val="22"/>
        </w:rPr>
      </w:pPr>
      <w:r>
        <w:rPr>
          <w:rFonts w:ascii="Courier New" w:hAnsi="Courier New" w:cs="Courier New"/>
          <w:sz w:val="22"/>
          <w:szCs w:val="22"/>
        </w:rPr>
        <w:t>ЕГО ГОЛОС. В благах научно-технического пр</w:t>
      </w:r>
      <w:r>
        <w:rPr>
          <w:rFonts w:ascii="Courier New" w:hAnsi="Courier New" w:cs="Courier New"/>
          <w:sz w:val="22"/>
          <w:szCs w:val="22"/>
        </w:rPr>
        <w:t>огресса — нуждались. И будем нуждаться. А Римская цивилизация... что она? Ветер, пыль, да сухая трава... сегодня — Римская, завтра — греческая, послезавтра — вообще какая-нибудь персидская...</w:t>
      </w:r>
    </w:p>
    <w:p w:rsidR="00000000" w:rsidRDefault="00637985">
      <w:pPr>
        <w:rPr>
          <w:rFonts w:ascii="Courier New" w:hAnsi="Courier New" w:cs="Courier New"/>
          <w:sz w:val="22"/>
          <w:szCs w:val="22"/>
        </w:rPr>
      </w:pPr>
      <w:r>
        <w:rPr>
          <w:rFonts w:ascii="Courier New" w:hAnsi="Courier New" w:cs="Courier New"/>
          <w:sz w:val="22"/>
          <w:szCs w:val="22"/>
        </w:rPr>
        <w:t>ЗНАКОМЫЙ ГОЛОС. Всё интереснее и интереснее. А кто вас кормит?</w:t>
      </w:r>
    </w:p>
    <w:p w:rsidR="00000000" w:rsidRDefault="00637985">
      <w:pPr>
        <w:rPr>
          <w:rFonts w:ascii="Courier New" w:hAnsi="Courier New" w:cs="Courier New"/>
          <w:sz w:val="22"/>
          <w:szCs w:val="22"/>
        </w:rPr>
      </w:pPr>
      <w:r>
        <w:rPr>
          <w:rFonts w:ascii="Courier New" w:hAnsi="Courier New" w:cs="Courier New"/>
          <w:sz w:val="22"/>
          <w:szCs w:val="22"/>
        </w:rPr>
        <w:t>Е</w:t>
      </w:r>
      <w:r>
        <w:rPr>
          <w:rFonts w:ascii="Courier New" w:hAnsi="Courier New" w:cs="Courier New"/>
          <w:sz w:val="22"/>
          <w:szCs w:val="22"/>
        </w:rPr>
        <w:t>ГО ГОЛОС. Господь наш.</w:t>
      </w:r>
    </w:p>
    <w:p w:rsidR="00000000" w:rsidRDefault="00637985">
      <w:pPr>
        <w:rPr>
          <w:rFonts w:ascii="Courier New" w:hAnsi="Courier New" w:cs="Courier New"/>
          <w:sz w:val="22"/>
          <w:szCs w:val="22"/>
        </w:rPr>
      </w:pPr>
      <w:r>
        <w:rPr>
          <w:rFonts w:ascii="Courier New" w:hAnsi="Courier New" w:cs="Courier New"/>
          <w:sz w:val="22"/>
          <w:szCs w:val="22"/>
        </w:rPr>
        <w:lastRenderedPageBreak/>
        <w:t>ЗНАКОМЫЙ ГОЛОС. Защищает?</w:t>
      </w:r>
    </w:p>
    <w:p w:rsidR="00000000" w:rsidRDefault="00637985">
      <w:pPr>
        <w:rPr>
          <w:rFonts w:ascii="Courier New" w:hAnsi="Courier New" w:cs="Courier New"/>
          <w:sz w:val="22"/>
          <w:szCs w:val="22"/>
        </w:rPr>
      </w:pPr>
      <w:r>
        <w:rPr>
          <w:rFonts w:ascii="Courier New" w:hAnsi="Courier New" w:cs="Courier New"/>
          <w:sz w:val="22"/>
          <w:szCs w:val="22"/>
        </w:rPr>
        <w:t>ЕГО ГОЛОС. Господь наш.</w:t>
      </w:r>
    </w:p>
    <w:p w:rsidR="00000000" w:rsidRDefault="00637985">
      <w:pPr>
        <w:rPr>
          <w:rFonts w:ascii="Courier New" w:hAnsi="Courier New" w:cs="Courier New"/>
          <w:sz w:val="22"/>
          <w:szCs w:val="22"/>
        </w:rPr>
      </w:pPr>
      <w:r>
        <w:rPr>
          <w:rFonts w:ascii="Courier New" w:hAnsi="Courier New" w:cs="Courier New"/>
          <w:sz w:val="22"/>
          <w:szCs w:val="22"/>
        </w:rPr>
        <w:t>ЗНАКОМЫЙ ГОЛОС. Исцеляет?</w:t>
      </w:r>
    </w:p>
    <w:p w:rsidR="00000000" w:rsidRDefault="00637985">
      <w:pPr>
        <w:rPr>
          <w:rFonts w:ascii="Courier New" w:hAnsi="Courier New" w:cs="Courier New"/>
          <w:sz w:val="22"/>
          <w:szCs w:val="22"/>
        </w:rPr>
      </w:pPr>
      <w:r>
        <w:rPr>
          <w:rFonts w:ascii="Courier New" w:hAnsi="Courier New" w:cs="Courier New"/>
          <w:sz w:val="22"/>
          <w:szCs w:val="22"/>
        </w:rPr>
        <w:t>ЕГО ГОЛОС. Господь наш.</w:t>
      </w:r>
    </w:p>
    <w:p w:rsidR="00000000" w:rsidRDefault="00637985">
      <w:pPr>
        <w:rPr>
          <w:rFonts w:ascii="Courier New" w:hAnsi="Courier New" w:cs="Courier New"/>
          <w:sz w:val="22"/>
          <w:szCs w:val="22"/>
        </w:rPr>
      </w:pPr>
      <w:r>
        <w:rPr>
          <w:rFonts w:ascii="Courier New" w:hAnsi="Courier New" w:cs="Courier New"/>
          <w:sz w:val="22"/>
          <w:szCs w:val="22"/>
        </w:rPr>
        <w:t>ЗНАКОМЫЙ ГОЛОС. А вот это мы сейчас проверим. Афанасий!</w:t>
      </w:r>
    </w:p>
    <w:p w:rsidR="00000000" w:rsidRDefault="00637985">
      <w:pPr>
        <w:rPr>
          <w:rFonts w:ascii="Courier New" w:hAnsi="Courier New" w:cs="Courier New"/>
          <w:sz w:val="22"/>
          <w:szCs w:val="22"/>
        </w:rPr>
      </w:pPr>
      <w:r>
        <w:rPr>
          <w:rFonts w:ascii="Courier New" w:hAnsi="Courier New" w:cs="Courier New"/>
          <w:sz w:val="22"/>
          <w:szCs w:val="22"/>
        </w:rPr>
        <w:t>СКРИПУЧИЙ ГОЛОС. Здесь, господин и бог наш.</w:t>
      </w:r>
    </w:p>
    <w:p w:rsidR="00000000" w:rsidRDefault="00637985">
      <w:pPr>
        <w:rPr>
          <w:rFonts w:ascii="Courier New" w:hAnsi="Courier New" w:cs="Courier New"/>
          <w:sz w:val="22"/>
          <w:szCs w:val="22"/>
        </w:rPr>
      </w:pPr>
      <w:r>
        <w:rPr>
          <w:rFonts w:ascii="Courier New" w:hAnsi="Courier New" w:cs="Courier New"/>
          <w:sz w:val="22"/>
          <w:szCs w:val="22"/>
        </w:rPr>
        <w:t>ЗНАКОМЫЙ ГОЛОС. Чаши!</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i/>
          <w:iCs/>
          <w:sz w:val="22"/>
          <w:szCs w:val="22"/>
        </w:rPr>
        <w:t>Звук налив</w:t>
      </w:r>
      <w:r>
        <w:rPr>
          <w:rFonts w:ascii="Courier New" w:hAnsi="Courier New" w:cs="Courier New"/>
          <w:i/>
          <w:iCs/>
          <w:sz w:val="22"/>
          <w:szCs w:val="22"/>
        </w:rPr>
        <w:t>аемой жидкости.</w:t>
      </w:r>
    </w:p>
    <w:p w:rsidR="00000000" w:rsidRDefault="00637985">
      <w:pPr>
        <w:rPr>
          <w:rFonts w:ascii="Courier New" w:hAnsi="Courier New" w:cs="Courier New"/>
          <w:sz w:val="22"/>
          <w:szCs w:val="22"/>
        </w:rPr>
      </w:pPr>
      <w:r>
        <w:rPr>
          <w:rFonts w:ascii="Courier New" w:hAnsi="Courier New" w:cs="Courier New"/>
          <w:sz w:val="22"/>
          <w:szCs w:val="22"/>
        </w:rPr>
        <w:t xml:space="preserve"> </w:t>
      </w:r>
    </w:p>
    <w:p w:rsidR="00000000" w:rsidRDefault="00637985">
      <w:pPr>
        <w:rPr>
          <w:rFonts w:ascii="Courier New" w:hAnsi="Courier New" w:cs="Courier New"/>
          <w:sz w:val="22"/>
          <w:szCs w:val="22"/>
        </w:rPr>
      </w:pPr>
      <w:r>
        <w:rPr>
          <w:rFonts w:ascii="Courier New" w:hAnsi="Courier New" w:cs="Courier New"/>
          <w:sz w:val="22"/>
          <w:szCs w:val="22"/>
        </w:rPr>
        <w:t>ЗНАКОМЫЙ ГОЛОС. Выпей.</w:t>
      </w:r>
    </w:p>
    <w:p w:rsidR="00000000" w:rsidRDefault="00637985">
      <w:pPr>
        <w:rPr>
          <w:rFonts w:ascii="Courier New" w:hAnsi="Courier New" w:cs="Courier New"/>
          <w:sz w:val="22"/>
          <w:szCs w:val="22"/>
        </w:rPr>
      </w:pPr>
      <w:r>
        <w:rPr>
          <w:rFonts w:ascii="Courier New" w:hAnsi="Courier New" w:cs="Courier New"/>
          <w:sz w:val="22"/>
          <w:szCs w:val="22"/>
        </w:rPr>
        <w:t>ЕГО ГОЛОС. Тебе не надоело, император?</w:t>
      </w:r>
    </w:p>
    <w:p w:rsidR="00000000" w:rsidRDefault="00637985">
      <w:pPr>
        <w:rPr>
          <w:rFonts w:ascii="Courier New" w:hAnsi="Courier New" w:cs="Courier New"/>
          <w:sz w:val="22"/>
          <w:szCs w:val="22"/>
        </w:rPr>
      </w:pPr>
      <w:r>
        <w:rPr>
          <w:rFonts w:ascii="Courier New" w:hAnsi="Courier New" w:cs="Courier New"/>
          <w:sz w:val="22"/>
          <w:szCs w:val="22"/>
        </w:rPr>
        <w:t xml:space="preserve">ЗНАКОМЫЙ ГОЛОС. Выпей. Всё равно ведь тебе всё нипочём. Чем же ты рискуешь? А я получу лишнее доказательство, что твой бог тебя действительно защищает и исцеляет. </w:t>
      </w:r>
    </w:p>
    <w:p w:rsidR="00000000" w:rsidRDefault="00637985">
      <w:pPr>
        <w:rPr>
          <w:rFonts w:ascii="Courier New" w:hAnsi="Courier New" w:cs="Courier New"/>
          <w:sz w:val="22"/>
          <w:szCs w:val="22"/>
        </w:rPr>
      </w:pPr>
      <w:r>
        <w:rPr>
          <w:rFonts w:ascii="Courier New" w:hAnsi="Courier New" w:cs="Courier New"/>
          <w:sz w:val="22"/>
          <w:szCs w:val="22"/>
        </w:rPr>
        <w:t>ЕГО ГОЛОС. П</w:t>
      </w:r>
      <w:r>
        <w:rPr>
          <w:rFonts w:ascii="Courier New" w:hAnsi="Courier New" w:cs="Courier New"/>
          <w:sz w:val="22"/>
          <w:szCs w:val="22"/>
        </w:rPr>
        <w:t>росто, чтобы ты знал — мне больно. Всё время. Но чего не сделаешь, чтобы до людей дошло, правда?</w:t>
      </w:r>
    </w:p>
    <w:p w:rsidR="00000000" w:rsidRDefault="00637985">
      <w:pPr>
        <w:rPr>
          <w:rFonts w:ascii="Courier New" w:hAnsi="Courier New" w:cs="Courier New"/>
          <w:sz w:val="22"/>
          <w:szCs w:val="22"/>
        </w:rPr>
      </w:pPr>
      <w:r>
        <w:rPr>
          <w:rFonts w:ascii="Courier New" w:hAnsi="Courier New" w:cs="Courier New"/>
          <w:sz w:val="22"/>
          <w:szCs w:val="22"/>
        </w:rPr>
        <w:t>ЗНАКОМЫЙ ГОЛОС. Точно. Пей.</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i/>
          <w:iCs/>
          <w:sz w:val="22"/>
          <w:szCs w:val="22"/>
        </w:rPr>
        <w:t>Пауза.</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sz w:val="22"/>
          <w:szCs w:val="22"/>
        </w:rPr>
        <w:t>СКРИПУЧИЙ ГОЛОС. Что ты чувствуешь?</w:t>
      </w:r>
    </w:p>
    <w:p w:rsidR="00000000" w:rsidRDefault="00637985">
      <w:pPr>
        <w:rPr>
          <w:rFonts w:ascii="Courier New" w:hAnsi="Courier New" w:cs="Courier New"/>
          <w:sz w:val="22"/>
          <w:szCs w:val="22"/>
        </w:rPr>
      </w:pPr>
      <w:r>
        <w:rPr>
          <w:rFonts w:ascii="Courier New" w:hAnsi="Courier New" w:cs="Courier New"/>
          <w:sz w:val="22"/>
          <w:szCs w:val="22"/>
        </w:rPr>
        <w:t>ЕГО ГОЛОС. Запах миндаля.</w:t>
      </w:r>
    </w:p>
    <w:p w:rsidR="00000000" w:rsidRDefault="00637985">
      <w:pPr>
        <w:rPr>
          <w:rFonts w:ascii="Courier New" w:hAnsi="Courier New" w:cs="Courier New"/>
          <w:sz w:val="22"/>
          <w:szCs w:val="22"/>
        </w:rPr>
      </w:pPr>
      <w:r>
        <w:rPr>
          <w:rFonts w:ascii="Courier New" w:hAnsi="Courier New" w:cs="Courier New"/>
          <w:sz w:val="22"/>
          <w:szCs w:val="22"/>
        </w:rPr>
        <w:t>ЗНАКОМЫЙ ГОЛОС. Что ты ему дал?</w:t>
      </w:r>
    </w:p>
    <w:p w:rsidR="00000000" w:rsidRDefault="00637985">
      <w:pPr>
        <w:rPr>
          <w:rFonts w:ascii="Courier New" w:hAnsi="Courier New" w:cs="Courier New"/>
          <w:sz w:val="22"/>
          <w:szCs w:val="22"/>
        </w:rPr>
      </w:pPr>
      <w:r>
        <w:rPr>
          <w:rFonts w:ascii="Courier New" w:hAnsi="Courier New" w:cs="Courier New"/>
          <w:sz w:val="22"/>
          <w:szCs w:val="22"/>
        </w:rPr>
        <w:t xml:space="preserve">СКРИПУЧИЙ ГОЛОС. «Голубиная </w:t>
      </w:r>
      <w:r>
        <w:rPr>
          <w:rFonts w:ascii="Courier New" w:hAnsi="Courier New" w:cs="Courier New"/>
          <w:sz w:val="22"/>
          <w:szCs w:val="22"/>
        </w:rPr>
        <w:t>смесь», господин и бог наш. Сам Калигула писал, что это — цезарь всех ядов. Аконит, усиленный болиголовом, плюс некоторые вытяжки из рыб и...</w:t>
      </w:r>
    </w:p>
    <w:p w:rsidR="00000000" w:rsidRDefault="00637985">
      <w:pPr>
        <w:rPr>
          <w:rFonts w:ascii="Courier New" w:hAnsi="Courier New" w:cs="Courier New"/>
          <w:sz w:val="22"/>
          <w:szCs w:val="22"/>
        </w:rPr>
      </w:pPr>
      <w:r>
        <w:rPr>
          <w:rFonts w:ascii="Courier New" w:hAnsi="Courier New" w:cs="Courier New"/>
          <w:sz w:val="22"/>
          <w:szCs w:val="22"/>
        </w:rPr>
        <w:t xml:space="preserve">ЕГО ГОЛОС. Может, просто прикажешь отрубить мне голову, император? Если честно, всё это начинает утомлять. </w:t>
      </w:r>
    </w:p>
    <w:p w:rsidR="00000000" w:rsidRDefault="00637985">
      <w:pPr>
        <w:rPr>
          <w:rFonts w:ascii="Courier New" w:hAnsi="Courier New" w:cs="Courier New"/>
          <w:sz w:val="22"/>
          <w:szCs w:val="22"/>
        </w:rPr>
      </w:pPr>
      <w:r>
        <w:rPr>
          <w:rFonts w:ascii="Courier New" w:hAnsi="Courier New" w:cs="Courier New"/>
          <w:sz w:val="22"/>
          <w:szCs w:val="22"/>
        </w:rPr>
        <w:t>ЗНАКОМ</w:t>
      </w:r>
      <w:r>
        <w:rPr>
          <w:rFonts w:ascii="Courier New" w:hAnsi="Courier New" w:cs="Courier New"/>
          <w:sz w:val="22"/>
          <w:szCs w:val="22"/>
        </w:rPr>
        <w:t>ЫЙ ГОЛОС. Ничего, потерпишь. Тем более, что с Богом лучше всего общаться именно через страдания. Это, кстати, кто-то из ваших сказал.</w:t>
      </w:r>
    </w:p>
    <w:p w:rsidR="00000000" w:rsidRDefault="00637985">
      <w:pPr>
        <w:rPr>
          <w:rFonts w:ascii="Courier New" w:hAnsi="Courier New" w:cs="Courier New"/>
          <w:sz w:val="22"/>
          <w:szCs w:val="22"/>
        </w:rPr>
      </w:pPr>
      <w:r>
        <w:rPr>
          <w:rFonts w:ascii="Courier New" w:hAnsi="Courier New" w:cs="Courier New"/>
          <w:sz w:val="22"/>
          <w:szCs w:val="22"/>
        </w:rPr>
        <w:t>ЕГО ГОЛОС. Так-то оно так, но страдания вовсе не обязательно должны быть физическими. Ладно, развлекайся. Я вижу, у тебя в</w:t>
      </w:r>
      <w:r>
        <w:rPr>
          <w:rFonts w:ascii="Courier New" w:hAnsi="Courier New" w:cs="Courier New"/>
          <w:sz w:val="22"/>
          <w:szCs w:val="22"/>
        </w:rPr>
        <w:t xml:space="preserve"> жизни осталось не так-то уж много радостей...</w:t>
      </w:r>
    </w:p>
    <w:p w:rsidR="00000000" w:rsidRDefault="00637985">
      <w:pPr>
        <w:rPr>
          <w:rFonts w:ascii="Courier New" w:hAnsi="Courier New" w:cs="Courier New"/>
          <w:sz w:val="22"/>
          <w:szCs w:val="22"/>
        </w:rPr>
      </w:pPr>
      <w:r>
        <w:rPr>
          <w:rFonts w:ascii="Courier New" w:hAnsi="Courier New" w:cs="Courier New"/>
          <w:sz w:val="22"/>
          <w:szCs w:val="22"/>
        </w:rPr>
        <w:t>ЗНАКОМЫЙ ГОЛОС. Ты думаешь, мне это доставляет удовольствие? Наверняка ты воображаешь, что я таким образом удовлетворяю ненасытную жажду демона власти, туманящего мне разум гордыней и ложными представлениями о</w:t>
      </w:r>
      <w:r>
        <w:rPr>
          <w:rFonts w:ascii="Courier New" w:hAnsi="Courier New" w:cs="Courier New"/>
          <w:sz w:val="22"/>
          <w:szCs w:val="22"/>
        </w:rPr>
        <w:t xml:space="preserve"> том, что я, дескать, властвую над жизнью и смертью своих подданных? Ошибаешься. Всё вышеперечисленное я удовлетворяю на войне. И в политике, когда возвращаю Риму его былое величие. Поднимаю с колен великую державу и заставляю соседей нас уважать. Считатьс</w:t>
      </w:r>
      <w:r>
        <w:rPr>
          <w:rFonts w:ascii="Courier New" w:hAnsi="Courier New" w:cs="Courier New"/>
          <w:sz w:val="22"/>
          <w:szCs w:val="22"/>
        </w:rPr>
        <w:t>я с нами. Когда напоминаю людям словом и делом о том, что патриотизм и гордость за свою страну, уважение и соблюдение её вековых традиций — это не смешной пережиток прошлого, а святая и почётная обязанность каждого римлянина! Что лыбишься?! Смешно?</w:t>
      </w:r>
    </w:p>
    <w:p w:rsidR="00000000" w:rsidRDefault="00637985">
      <w:pPr>
        <w:rPr>
          <w:rFonts w:ascii="Courier New" w:hAnsi="Courier New" w:cs="Courier New"/>
          <w:sz w:val="22"/>
          <w:szCs w:val="22"/>
        </w:rPr>
      </w:pPr>
      <w:r>
        <w:rPr>
          <w:rFonts w:ascii="Courier New" w:hAnsi="Courier New" w:cs="Courier New"/>
          <w:sz w:val="22"/>
          <w:szCs w:val="22"/>
        </w:rPr>
        <w:t>ЕГО ГОЛ</w:t>
      </w:r>
      <w:r>
        <w:rPr>
          <w:rFonts w:ascii="Courier New" w:hAnsi="Courier New" w:cs="Courier New"/>
          <w:sz w:val="22"/>
          <w:szCs w:val="22"/>
        </w:rPr>
        <w:t>ОС. Конечно, смешно. Ты в самом деле полагаешь, что ты властен над жизнью и смертью каждого римлянина?</w:t>
      </w:r>
    </w:p>
    <w:p w:rsidR="00000000" w:rsidRDefault="00637985">
      <w:pPr>
        <w:rPr>
          <w:rFonts w:ascii="Courier New" w:hAnsi="Courier New" w:cs="Courier New"/>
          <w:sz w:val="22"/>
          <w:szCs w:val="22"/>
        </w:rPr>
      </w:pPr>
      <w:r>
        <w:rPr>
          <w:rFonts w:ascii="Courier New" w:hAnsi="Courier New" w:cs="Courier New"/>
          <w:sz w:val="22"/>
          <w:szCs w:val="22"/>
        </w:rPr>
        <w:t>ЗНАКОМЫЙ ГОЛОС. А то нет? Любой запросто кинется вниз башкой со стены, если я скажу ему, что буду пожизненно заботиться о его жене и детях.</w:t>
      </w:r>
    </w:p>
    <w:p w:rsidR="00000000" w:rsidRDefault="00637985">
      <w:pPr>
        <w:rPr>
          <w:rFonts w:ascii="Courier New" w:hAnsi="Courier New" w:cs="Courier New"/>
          <w:sz w:val="22"/>
          <w:szCs w:val="22"/>
        </w:rPr>
      </w:pPr>
      <w:r>
        <w:rPr>
          <w:rFonts w:ascii="Courier New" w:hAnsi="Courier New" w:cs="Courier New"/>
          <w:sz w:val="22"/>
          <w:szCs w:val="22"/>
        </w:rPr>
        <w:t>ЕГО ГОЛОС. Не</w:t>
      </w:r>
      <w:r>
        <w:rPr>
          <w:rFonts w:ascii="Courier New" w:hAnsi="Courier New" w:cs="Courier New"/>
          <w:sz w:val="22"/>
          <w:szCs w:val="22"/>
        </w:rPr>
        <w:t xml:space="preserve"> сомневаюсь. А есть такие, кто запросто по твоему приказу взойдёт из могилы?</w:t>
      </w:r>
    </w:p>
    <w:p w:rsidR="00000000" w:rsidRDefault="00637985">
      <w:pPr>
        <w:rPr>
          <w:rFonts w:ascii="Courier New" w:hAnsi="Courier New" w:cs="Courier New"/>
          <w:sz w:val="22"/>
          <w:szCs w:val="22"/>
        </w:rPr>
      </w:pPr>
      <w:r>
        <w:rPr>
          <w:rFonts w:ascii="Courier New" w:hAnsi="Courier New" w:cs="Courier New"/>
          <w:sz w:val="22"/>
          <w:szCs w:val="22"/>
        </w:rPr>
        <w:t>ЗНАКОМЫЙ ГОЛОС. Афанасий! Вторую чашу!</w:t>
      </w:r>
    </w:p>
    <w:p w:rsidR="00000000" w:rsidRDefault="00637985">
      <w:pPr>
        <w:rPr>
          <w:rFonts w:ascii="Courier New" w:hAnsi="Courier New" w:cs="Courier New"/>
          <w:sz w:val="22"/>
          <w:szCs w:val="22"/>
        </w:rPr>
      </w:pPr>
      <w:r>
        <w:rPr>
          <w:rFonts w:ascii="Courier New" w:hAnsi="Courier New" w:cs="Courier New"/>
          <w:sz w:val="22"/>
          <w:szCs w:val="22"/>
        </w:rPr>
        <w:t>СКРИПУЧИЙ ГОЛОС. Простите, император. Нет.</w:t>
      </w:r>
    </w:p>
    <w:p w:rsidR="00000000" w:rsidRDefault="00637985">
      <w:pPr>
        <w:rPr>
          <w:rFonts w:ascii="Courier New" w:hAnsi="Courier New" w:cs="Courier New"/>
          <w:sz w:val="22"/>
          <w:szCs w:val="22"/>
        </w:rPr>
      </w:pPr>
      <w:r>
        <w:rPr>
          <w:rFonts w:ascii="Courier New" w:hAnsi="Courier New" w:cs="Courier New"/>
          <w:sz w:val="22"/>
          <w:szCs w:val="22"/>
        </w:rPr>
        <w:t>ЗНАКОМЫЙ ГОЛОС. Что? ЧТО?!</w:t>
      </w:r>
    </w:p>
    <w:p w:rsidR="00000000" w:rsidRDefault="00637985">
      <w:pPr>
        <w:rPr>
          <w:rFonts w:ascii="Courier New" w:hAnsi="Courier New" w:cs="Courier New"/>
          <w:sz w:val="22"/>
          <w:szCs w:val="22"/>
        </w:rPr>
      </w:pPr>
      <w:r>
        <w:rPr>
          <w:rFonts w:ascii="Courier New" w:hAnsi="Courier New" w:cs="Courier New"/>
          <w:sz w:val="22"/>
          <w:szCs w:val="22"/>
        </w:rPr>
        <w:t>СКРИПУЧИЙ ГОЛОС. Нет, император. Мне достаточно. По вашему приказу я н</w:t>
      </w:r>
      <w:r>
        <w:rPr>
          <w:rFonts w:ascii="Courier New" w:hAnsi="Courier New" w:cs="Courier New"/>
          <w:sz w:val="22"/>
          <w:szCs w:val="22"/>
        </w:rPr>
        <w:t>аблюдал этого человека. Наблюдал пристально и в высшей степени скептически. Я тогда уже начал подозревать, что тут дело нечисто, потому, что он в самом деле светился по-настоящему. Я наблюдал его в крипте, залитого известью. Я был там, когда его посетила в</w:t>
      </w:r>
      <w:r>
        <w:rPr>
          <w:rFonts w:ascii="Courier New" w:hAnsi="Courier New" w:cs="Courier New"/>
          <w:sz w:val="22"/>
          <w:szCs w:val="22"/>
        </w:rPr>
        <w:t xml:space="preserve">аша супруга. Я наблюдал </w:t>
      </w:r>
      <w:r>
        <w:rPr>
          <w:rFonts w:ascii="Courier New" w:hAnsi="Courier New" w:cs="Courier New"/>
          <w:sz w:val="22"/>
          <w:szCs w:val="22"/>
        </w:rPr>
        <w:lastRenderedPageBreak/>
        <w:t>её свечение. Только что я дал ему яд в количестве, способном умертвить когорту ваших воинов, император. Я свидетельствую...</w:t>
      </w:r>
    </w:p>
    <w:p w:rsidR="00000000" w:rsidRDefault="00637985">
      <w:pPr>
        <w:rPr>
          <w:rFonts w:ascii="Courier New" w:hAnsi="Courier New" w:cs="Courier New"/>
          <w:sz w:val="22"/>
          <w:szCs w:val="22"/>
        </w:rPr>
      </w:pPr>
      <w:r>
        <w:rPr>
          <w:rFonts w:ascii="Courier New" w:hAnsi="Courier New" w:cs="Courier New"/>
          <w:sz w:val="22"/>
          <w:szCs w:val="22"/>
        </w:rPr>
        <w:t>ЗНАКОМЫЙ ГОЛОС. Что ты свидетельствуешь, старый жёлудь?</w:t>
      </w:r>
    </w:p>
    <w:p w:rsidR="00000000" w:rsidRDefault="00637985">
      <w:pPr>
        <w:rPr>
          <w:rFonts w:ascii="Courier New" w:hAnsi="Courier New" w:cs="Courier New"/>
          <w:color w:val="252525"/>
          <w:sz w:val="22"/>
          <w:szCs w:val="22"/>
        </w:rPr>
      </w:pPr>
      <w:r>
        <w:rPr>
          <w:rFonts w:ascii="Courier New" w:hAnsi="Courier New" w:cs="Courier New"/>
          <w:sz w:val="22"/>
          <w:szCs w:val="22"/>
        </w:rPr>
        <w:t>СКРИПУЧИЙ ГОЛОС. Я свидетельствую величие Бога истин</w:t>
      </w:r>
      <w:r>
        <w:rPr>
          <w:rFonts w:ascii="Courier New" w:hAnsi="Courier New" w:cs="Courier New"/>
          <w:sz w:val="22"/>
          <w:szCs w:val="22"/>
        </w:rPr>
        <w:t>ного, свидетельствую и раскаиваюсь в приверженности доселе богу ложному. Я отрекаюсь от ложных поганых идолов этого мира. Отрекаюсь от имперских заблуждений. От корыстолюбия, мешающего видеть. Гордыни, мешающей слышать. Невежества, замаскированного под пат</w:t>
      </w:r>
      <w:r>
        <w:rPr>
          <w:rFonts w:ascii="Courier New" w:hAnsi="Courier New" w:cs="Courier New"/>
          <w:sz w:val="22"/>
          <w:szCs w:val="22"/>
        </w:rPr>
        <w:t>риотизм. Трусости, прикидывающейся внутри меня гордостью за свою страну. Лени, которая заставляет меня соглашаться с любым вашим бредом, император, лишь бы не делать ничего самостоятельно. Я отрекаюсь от страха, который идёт от мыслей о том, что я недостат</w:t>
      </w:r>
      <w:r>
        <w:rPr>
          <w:rFonts w:ascii="Courier New" w:hAnsi="Courier New" w:cs="Courier New"/>
          <w:sz w:val="22"/>
          <w:szCs w:val="22"/>
        </w:rPr>
        <w:t xml:space="preserve">очно силён, чтобы быть хозяином собственной жизни. Я больше не ваш подданный, император. Отныне у нас с вами разные цели. Вы своей не знаете. Я свою только что понял. </w:t>
      </w:r>
      <w:r>
        <w:rPr>
          <w:rFonts w:ascii="Courier New" w:hAnsi="Courier New" w:cs="Courier New"/>
          <w:color w:val="252525"/>
          <w:sz w:val="22"/>
          <w:szCs w:val="22"/>
        </w:rPr>
        <w:t>Я буду с тем, кто есть воскресение и жизнь.</w:t>
      </w:r>
    </w:p>
    <w:p w:rsidR="00000000" w:rsidRDefault="00637985">
      <w:pPr>
        <w:rPr>
          <w:rFonts w:ascii="Courier New" w:hAnsi="Courier New" w:cs="Courier New"/>
          <w:color w:val="252525"/>
          <w:sz w:val="22"/>
          <w:szCs w:val="22"/>
        </w:rPr>
      </w:pPr>
      <w:r>
        <w:rPr>
          <w:rFonts w:ascii="Courier New" w:hAnsi="Courier New" w:cs="Courier New"/>
          <w:color w:val="252525"/>
          <w:sz w:val="22"/>
          <w:szCs w:val="22"/>
        </w:rPr>
        <w:t>ЗНАКОМЫЙ ГОЛОС. Воскресение? Жизнь? А ты поду</w:t>
      </w:r>
      <w:r>
        <w:rPr>
          <w:rFonts w:ascii="Courier New" w:hAnsi="Courier New" w:cs="Courier New"/>
          <w:color w:val="252525"/>
          <w:sz w:val="22"/>
          <w:szCs w:val="22"/>
        </w:rPr>
        <w:t>мал, что без моего слова ты и из комнаты этой не выйдешь? Если я отрублю тебе голову, кто тебе её на место приставит? Он?</w:t>
      </w:r>
    </w:p>
    <w:p w:rsidR="00000000" w:rsidRDefault="00637985">
      <w:pPr>
        <w:rPr>
          <w:rFonts w:ascii="Courier New" w:hAnsi="Courier New" w:cs="Courier New"/>
          <w:color w:val="252525"/>
          <w:sz w:val="22"/>
          <w:szCs w:val="22"/>
        </w:rPr>
      </w:pPr>
      <w:r>
        <w:rPr>
          <w:rFonts w:ascii="Courier New" w:hAnsi="Courier New" w:cs="Courier New"/>
          <w:color w:val="252525"/>
          <w:sz w:val="22"/>
          <w:szCs w:val="22"/>
        </w:rPr>
        <w:t>СКРИПУЧИЙ ГОЛОС. Господь наш. Наш с ним.</w:t>
      </w:r>
    </w:p>
    <w:p w:rsidR="00000000" w:rsidRDefault="00637985">
      <w:pPr>
        <w:rPr>
          <w:rFonts w:ascii="Courier New" w:hAnsi="Courier New" w:cs="Courier New"/>
          <w:sz w:val="22"/>
          <w:szCs w:val="22"/>
        </w:rPr>
      </w:pPr>
      <w:r>
        <w:rPr>
          <w:rFonts w:ascii="Courier New" w:hAnsi="Courier New" w:cs="Courier New"/>
          <w:color w:val="252525"/>
          <w:sz w:val="22"/>
          <w:szCs w:val="22"/>
        </w:rPr>
        <w:t>ЗНАКОМЫЙ ГОЛОС. Срача!</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i/>
          <w:iCs/>
          <w:color w:val="252525"/>
          <w:sz w:val="22"/>
          <w:szCs w:val="22"/>
        </w:rPr>
        <w:t xml:space="preserve">Шаги. Дверь. </w:t>
      </w:r>
    </w:p>
    <w:p w:rsidR="00000000" w:rsidRDefault="00637985">
      <w:pPr>
        <w:rPr>
          <w:rFonts w:ascii="Courier New" w:hAnsi="Courier New" w:cs="Courier New"/>
          <w:sz w:val="22"/>
          <w:szCs w:val="22"/>
        </w:rPr>
      </w:pPr>
    </w:p>
    <w:p w:rsidR="00000000" w:rsidRDefault="00637985">
      <w:pPr>
        <w:rPr>
          <w:rFonts w:ascii="Courier New" w:hAnsi="Courier New" w:cs="Courier New"/>
          <w:color w:val="252525"/>
          <w:sz w:val="22"/>
          <w:szCs w:val="22"/>
        </w:rPr>
      </w:pPr>
      <w:r>
        <w:rPr>
          <w:rFonts w:ascii="Courier New" w:hAnsi="Courier New" w:cs="Courier New"/>
          <w:color w:val="252525"/>
          <w:sz w:val="22"/>
          <w:szCs w:val="22"/>
        </w:rPr>
        <w:t>ДРУГОЙ ГОЛОС. Господин и бог наш?</w:t>
      </w:r>
    </w:p>
    <w:p w:rsidR="00000000" w:rsidRDefault="00637985">
      <w:pPr>
        <w:rPr>
          <w:rFonts w:ascii="Courier New" w:hAnsi="Courier New" w:cs="Courier New"/>
          <w:color w:val="252525"/>
          <w:sz w:val="22"/>
          <w:szCs w:val="22"/>
        </w:rPr>
      </w:pPr>
      <w:r>
        <w:rPr>
          <w:rFonts w:ascii="Courier New" w:hAnsi="Courier New" w:cs="Courier New"/>
          <w:color w:val="252525"/>
          <w:sz w:val="22"/>
          <w:szCs w:val="22"/>
        </w:rPr>
        <w:t>ЗНАКОМЫЙ ГОЛОС. Отче</w:t>
      </w:r>
      <w:r>
        <w:rPr>
          <w:rFonts w:ascii="Courier New" w:hAnsi="Courier New" w:cs="Courier New"/>
          <w:color w:val="252525"/>
          <w:sz w:val="22"/>
          <w:szCs w:val="22"/>
        </w:rPr>
        <w:t xml:space="preserve">крыжь ему сосуд мыслей. Здесь. И медленно. </w:t>
      </w:r>
    </w:p>
    <w:p w:rsidR="00000000" w:rsidRDefault="00637985">
      <w:pPr>
        <w:rPr>
          <w:rFonts w:ascii="Courier New" w:hAnsi="Courier New" w:cs="Courier New"/>
          <w:color w:val="252525"/>
          <w:sz w:val="22"/>
          <w:szCs w:val="22"/>
        </w:rPr>
      </w:pPr>
      <w:r>
        <w:rPr>
          <w:rFonts w:ascii="Courier New" w:hAnsi="Courier New" w:cs="Courier New"/>
          <w:color w:val="252525"/>
          <w:sz w:val="22"/>
          <w:szCs w:val="22"/>
        </w:rPr>
        <w:t>ДРУГОЙ ГОЛОС. Быстро и не получится. У меня с собой ничего нет, а тут только столовые приборы. Будет много крови, господин и бог наш. Если вы пожелаете, я могу сходить и принесть...</w:t>
      </w:r>
    </w:p>
    <w:p w:rsidR="00000000" w:rsidRDefault="00637985">
      <w:pPr>
        <w:rPr>
          <w:rFonts w:ascii="Courier New" w:hAnsi="Courier New" w:cs="Courier New"/>
          <w:sz w:val="22"/>
          <w:szCs w:val="22"/>
        </w:rPr>
      </w:pPr>
      <w:r>
        <w:rPr>
          <w:rFonts w:ascii="Courier New" w:hAnsi="Courier New" w:cs="Courier New"/>
          <w:color w:val="252525"/>
          <w:sz w:val="22"/>
          <w:szCs w:val="22"/>
        </w:rPr>
        <w:t>ЗНАКОМЫЙ ГОЛОС. Не пожелаю. Пу</w:t>
      </w:r>
      <w:r>
        <w:rPr>
          <w:rFonts w:ascii="Courier New" w:hAnsi="Courier New" w:cs="Courier New"/>
          <w:color w:val="252525"/>
          <w:sz w:val="22"/>
          <w:szCs w:val="22"/>
        </w:rPr>
        <w:t>сть зовёт своего бога, пусть смотрит этому в глаза, а ты — смотри в его. Вот твоё воскресение. Вот твоя жизнь. Вот здесь. У меня на устах. Она в моём слове. В моём законе. В моей воле. В хотении моей, если хочешь, правой пятки. Понял?! Делай, Срача.</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i/>
          <w:iCs/>
          <w:color w:val="252525"/>
          <w:sz w:val="22"/>
          <w:szCs w:val="22"/>
        </w:rPr>
        <w:t>Пауза</w:t>
      </w:r>
      <w:r>
        <w:rPr>
          <w:rFonts w:ascii="Courier New" w:hAnsi="Courier New" w:cs="Courier New"/>
          <w:i/>
          <w:iCs/>
          <w:color w:val="252525"/>
          <w:sz w:val="22"/>
          <w:szCs w:val="22"/>
        </w:rPr>
        <w:t>, заполненная рассечением мягких тканей, кровью, криками, вознёй на полу, шоком, обмяканием тела, перерезанием сухожилий и нервов, сопением палача, вознёй с шейными позвонками, выкручиванием головы так и эдак, хрустом ломаемых костей, вязким хлюпанием скол</w:t>
      </w:r>
      <w:r>
        <w:rPr>
          <w:rFonts w:ascii="Courier New" w:hAnsi="Courier New" w:cs="Courier New"/>
          <w:i/>
          <w:iCs/>
          <w:color w:val="252525"/>
          <w:sz w:val="22"/>
          <w:szCs w:val="22"/>
        </w:rPr>
        <w:t>ьзящих между пальцами палача хрящей, обрыванием вручную каких-то тёмно-красных и голубых лохмотьев, всхлипыванием трупа, которому упёрлись ногой в грудную клетку, треском окончательно отрывания головы от туловища.</w:t>
      </w:r>
    </w:p>
    <w:p w:rsidR="00000000" w:rsidRDefault="00637985">
      <w:pPr>
        <w:rPr>
          <w:rFonts w:ascii="Courier New" w:hAnsi="Courier New" w:cs="Courier New"/>
          <w:sz w:val="22"/>
          <w:szCs w:val="22"/>
        </w:rPr>
      </w:pPr>
    </w:p>
    <w:p w:rsidR="00000000" w:rsidRDefault="00637985">
      <w:pPr>
        <w:rPr>
          <w:rFonts w:ascii="Courier New" w:hAnsi="Courier New" w:cs="Courier New"/>
          <w:color w:val="252525"/>
          <w:sz w:val="22"/>
          <w:szCs w:val="22"/>
        </w:rPr>
      </w:pPr>
      <w:r>
        <w:rPr>
          <w:rFonts w:ascii="Courier New" w:hAnsi="Courier New" w:cs="Courier New"/>
          <w:color w:val="252525"/>
          <w:sz w:val="22"/>
          <w:szCs w:val="22"/>
        </w:rPr>
        <w:t xml:space="preserve">ДРУГОЙ ГОЛОС. Пожалуйста, господин и бог </w:t>
      </w:r>
      <w:r>
        <w:rPr>
          <w:rFonts w:ascii="Courier New" w:hAnsi="Courier New" w:cs="Courier New"/>
          <w:color w:val="252525"/>
          <w:sz w:val="22"/>
          <w:szCs w:val="22"/>
        </w:rPr>
        <w:t>наш. Извиняйте за пачкотню на полу, дрянь ножик-то. Что смог, то сделал.</w:t>
      </w:r>
    </w:p>
    <w:p w:rsidR="00000000" w:rsidRDefault="00637985">
      <w:pPr>
        <w:rPr>
          <w:rFonts w:ascii="Courier New" w:hAnsi="Courier New" w:cs="Courier New"/>
          <w:sz w:val="22"/>
          <w:szCs w:val="22"/>
        </w:rPr>
      </w:pPr>
      <w:r>
        <w:rPr>
          <w:rFonts w:ascii="Courier New" w:hAnsi="Courier New" w:cs="Courier New"/>
          <w:color w:val="252525"/>
          <w:sz w:val="22"/>
          <w:szCs w:val="22"/>
        </w:rPr>
        <w:t>ЗНАКОМЫЙ ГОЛОС. Ну что, Γεώργιος? Где воскресение? Где жизнь вечная?</w:t>
      </w:r>
    </w:p>
    <w:p w:rsidR="00000000" w:rsidRDefault="00637985">
      <w:pPr>
        <w:rPr>
          <w:rFonts w:ascii="Courier New" w:hAnsi="Courier New" w:cs="Courier New"/>
          <w:sz w:val="22"/>
          <w:szCs w:val="22"/>
        </w:rPr>
      </w:pPr>
      <w:r>
        <w:rPr>
          <w:rFonts w:ascii="Courier New" w:hAnsi="Courier New" w:cs="Courier New"/>
          <w:sz w:val="22"/>
          <w:szCs w:val="22"/>
        </w:rPr>
        <w:t>ЕГО ГОЛОС. Это я тебя должен спросить. Ты вроде что-то говорил о своей всесильной правой пятке. Раз уж по её хотен</w:t>
      </w:r>
      <w:r>
        <w:rPr>
          <w:rFonts w:ascii="Courier New" w:hAnsi="Courier New" w:cs="Courier New"/>
          <w:sz w:val="22"/>
          <w:szCs w:val="22"/>
        </w:rPr>
        <w:t>ию умер человек, может, ты её задействешь, чтобы вернуть ему жизнь? Или этим у тебя ведает левая?</w:t>
      </w:r>
    </w:p>
    <w:p w:rsidR="00000000" w:rsidRDefault="00637985">
      <w:pPr>
        <w:rPr>
          <w:rFonts w:ascii="Courier New" w:hAnsi="Courier New" w:cs="Courier New"/>
          <w:sz w:val="22"/>
          <w:szCs w:val="22"/>
        </w:rPr>
      </w:pPr>
      <w:r>
        <w:rPr>
          <w:rFonts w:ascii="Courier New" w:hAnsi="Courier New" w:cs="Courier New"/>
          <w:sz w:val="22"/>
          <w:szCs w:val="22"/>
        </w:rPr>
        <w:t>ЗНАКОМЫЙ ГОЛОС. Нарываешься. Ты и твои единоверцы день-деньской вешают моим подданным на уши лапшу о парне на облаке, который раздаёт жизнь и смерть волей сво</w:t>
      </w:r>
      <w:r>
        <w:rPr>
          <w:rFonts w:ascii="Courier New" w:hAnsi="Courier New" w:cs="Courier New"/>
          <w:sz w:val="22"/>
          <w:szCs w:val="22"/>
        </w:rPr>
        <w:t>его отца. Может, попросишь его?</w:t>
      </w:r>
    </w:p>
    <w:p w:rsidR="00000000" w:rsidRDefault="00637985">
      <w:pPr>
        <w:rPr>
          <w:rFonts w:ascii="Courier New" w:hAnsi="Courier New" w:cs="Courier New"/>
          <w:sz w:val="22"/>
          <w:szCs w:val="22"/>
        </w:rPr>
      </w:pPr>
      <w:r>
        <w:rPr>
          <w:rFonts w:ascii="Courier New" w:hAnsi="Courier New" w:cs="Courier New"/>
          <w:sz w:val="22"/>
          <w:szCs w:val="22"/>
        </w:rPr>
        <w:t>ЕГО ГОЛОС. Вообще-то парень на облаке терпеть не может, когда его просят что-то сделать на спор. Но ты только что перешёл черту, император. Тебя необходимо поставить на место. Парень на облаке обожает ставить людей на место.</w:t>
      </w:r>
      <w:r>
        <w:rPr>
          <w:rFonts w:ascii="Courier New" w:hAnsi="Courier New" w:cs="Courier New"/>
          <w:sz w:val="22"/>
          <w:szCs w:val="22"/>
        </w:rPr>
        <w:t xml:space="preserve"> Я бы даже сказал, это его основное занятие.</w:t>
      </w:r>
    </w:p>
    <w:p w:rsidR="00000000" w:rsidRDefault="00637985">
      <w:pPr>
        <w:rPr>
          <w:rFonts w:ascii="Courier New" w:hAnsi="Courier New" w:cs="Courier New"/>
          <w:sz w:val="22"/>
          <w:szCs w:val="22"/>
        </w:rPr>
      </w:pPr>
      <w:r>
        <w:rPr>
          <w:rFonts w:ascii="Courier New" w:hAnsi="Courier New" w:cs="Courier New"/>
          <w:sz w:val="22"/>
          <w:szCs w:val="22"/>
        </w:rPr>
        <w:t>ЗНАКОМЫЙ ГОЛОС. Ну, и?</w:t>
      </w:r>
    </w:p>
    <w:p w:rsidR="00000000" w:rsidRDefault="00637985">
      <w:pPr>
        <w:rPr>
          <w:rFonts w:ascii="Courier New" w:hAnsi="Courier New" w:cs="Courier New"/>
          <w:sz w:val="22"/>
          <w:szCs w:val="22"/>
        </w:rPr>
      </w:pPr>
      <w:r>
        <w:rPr>
          <w:rFonts w:ascii="Courier New" w:hAnsi="Courier New" w:cs="Courier New"/>
          <w:sz w:val="22"/>
          <w:szCs w:val="22"/>
        </w:rPr>
        <w:t>ЕГО ГОЛОС. Секунду.</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i/>
          <w:iCs/>
          <w:sz w:val="22"/>
          <w:szCs w:val="22"/>
        </w:rPr>
        <w:t>Пауза, чтобы закрыть глаза и привести свои чувства в тишину.</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sz w:val="22"/>
          <w:szCs w:val="22"/>
        </w:rPr>
        <w:lastRenderedPageBreak/>
        <w:t>ЕГО ГОЛОС. Милый Бог, здравствуй. Помоги, пожалйста. Я знаю, что «не искушай Господа твоего», но ты же ви</w:t>
      </w:r>
      <w:r>
        <w:rPr>
          <w:rFonts w:ascii="Courier New" w:hAnsi="Courier New" w:cs="Courier New"/>
          <w:sz w:val="22"/>
          <w:szCs w:val="22"/>
        </w:rPr>
        <w:t>дишь, что делается. Аминь.</w:t>
      </w:r>
    </w:p>
    <w:p w:rsidR="00000000" w:rsidRDefault="00637985">
      <w:pPr>
        <w:rPr>
          <w:rFonts w:ascii="Courier New" w:hAnsi="Courier New" w:cs="Courier New"/>
          <w:sz w:val="22"/>
          <w:szCs w:val="22"/>
        </w:rPr>
      </w:pPr>
      <w:r>
        <w:rPr>
          <w:rFonts w:ascii="Courier New" w:hAnsi="Courier New" w:cs="Courier New"/>
          <w:sz w:val="22"/>
          <w:szCs w:val="22"/>
        </w:rPr>
        <w:t>ЗНАКОМЫЙ ГОЛОС. Это всё?</w:t>
      </w:r>
    </w:p>
    <w:p w:rsidR="00000000" w:rsidRDefault="00637985">
      <w:pPr>
        <w:rPr>
          <w:rFonts w:ascii="Courier New" w:hAnsi="Courier New" w:cs="Courier New"/>
          <w:sz w:val="22"/>
          <w:szCs w:val="22"/>
        </w:rPr>
      </w:pPr>
      <w:r>
        <w:rPr>
          <w:rFonts w:ascii="Courier New" w:hAnsi="Courier New" w:cs="Courier New"/>
          <w:sz w:val="22"/>
          <w:szCs w:val="22"/>
        </w:rPr>
        <w:t xml:space="preserve">ДРУГОЙ ГОЛОС. Господин и бог наш... </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i/>
          <w:iCs/>
          <w:sz w:val="22"/>
          <w:szCs w:val="22"/>
        </w:rPr>
        <w:t>Шорох.</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sz w:val="22"/>
          <w:szCs w:val="22"/>
        </w:rPr>
        <w:t xml:space="preserve">ЗНАКОМЫЙ ГОЛОС. Где его голова, Срача? </w:t>
      </w:r>
    </w:p>
    <w:p w:rsidR="00000000" w:rsidRDefault="00637985">
      <w:pPr>
        <w:rPr>
          <w:rFonts w:ascii="Courier New" w:hAnsi="Courier New" w:cs="Courier New"/>
          <w:sz w:val="22"/>
          <w:szCs w:val="22"/>
        </w:rPr>
      </w:pPr>
      <w:r>
        <w:rPr>
          <w:rFonts w:ascii="Courier New" w:hAnsi="Courier New" w:cs="Courier New"/>
          <w:sz w:val="22"/>
          <w:szCs w:val="22"/>
        </w:rPr>
        <w:t xml:space="preserve">ДРУГОЙ ГОЛОС. Тут была, господин и бог наш. А теперь вона, у его на плечах. </w:t>
      </w:r>
    </w:p>
    <w:p w:rsidR="00000000" w:rsidRDefault="00637985">
      <w:pPr>
        <w:rPr>
          <w:rFonts w:ascii="Courier New" w:hAnsi="Courier New" w:cs="Courier New"/>
          <w:sz w:val="22"/>
          <w:szCs w:val="22"/>
        </w:rPr>
      </w:pPr>
      <w:r>
        <w:rPr>
          <w:rFonts w:ascii="Courier New" w:hAnsi="Courier New" w:cs="Courier New"/>
          <w:sz w:val="22"/>
          <w:szCs w:val="22"/>
        </w:rPr>
        <w:t>ЗНАКОМЫЙ ГОЛОС. Афанасий! Это ты?</w:t>
      </w:r>
    </w:p>
    <w:p w:rsidR="00000000" w:rsidRDefault="00637985">
      <w:pPr>
        <w:rPr>
          <w:rFonts w:ascii="Courier New" w:hAnsi="Courier New" w:cs="Courier New"/>
          <w:sz w:val="22"/>
          <w:szCs w:val="22"/>
        </w:rPr>
      </w:pPr>
      <w:r>
        <w:rPr>
          <w:rFonts w:ascii="Courier New" w:hAnsi="Courier New" w:cs="Courier New"/>
          <w:sz w:val="22"/>
          <w:szCs w:val="22"/>
        </w:rPr>
        <w:t>СКРИПУЧ</w:t>
      </w:r>
      <w:r>
        <w:rPr>
          <w:rFonts w:ascii="Courier New" w:hAnsi="Courier New" w:cs="Courier New"/>
          <w:sz w:val="22"/>
          <w:szCs w:val="22"/>
        </w:rPr>
        <w:t xml:space="preserve">ИЙ ГОЛОС. Я, император. </w:t>
      </w:r>
      <w:r>
        <w:rPr>
          <w:rFonts w:ascii="Courier New" w:hAnsi="Courier New" w:cs="Courier New"/>
          <w:sz w:val="22"/>
          <w:szCs w:val="22"/>
          <w:lang w:val="en-US"/>
        </w:rPr>
        <w:t xml:space="preserve">In cauda venenum, </w:t>
      </w:r>
      <w:r>
        <w:rPr>
          <w:rFonts w:ascii="Courier New" w:hAnsi="Courier New" w:cs="Courier New"/>
          <w:sz w:val="22"/>
          <w:szCs w:val="22"/>
        </w:rPr>
        <w:t>чтоб ты сдох. Что скажешь?</w:t>
      </w:r>
    </w:p>
    <w:p w:rsidR="00000000" w:rsidRDefault="00637985">
      <w:pPr>
        <w:rPr>
          <w:rFonts w:ascii="Courier New" w:hAnsi="Courier New" w:cs="Courier New"/>
          <w:sz w:val="22"/>
          <w:szCs w:val="22"/>
        </w:rPr>
      </w:pPr>
      <w:r>
        <w:rPr>
          <w:rFonts w:ascii="Courier New" w:hAnsi="Courier New" w:cs="Courier New"/>
          <w:sz w:val="22"/>
          <w:szCs w:val="22"/>
        </w:rPr>
        <w:t>ЗНАКОМЫЙ ГОЛОС. И... что ты видел?</w:t>
      </w:r>
    </w:p>
    <w:p w:rsidR="00000000" w:rsidRDefault="00637985">
      <w:pPr>
        <w:rPr>
          <w:rFonts w:ascii="Courier New" w:hAnsi="Courier New" w:cs="Courier New"/>
          <w:sz w:val="22"/>
          <w:szCs w:val="22"/>
        </w:rPr>
      </w:pPr>
      <w:r>
        <w:rPr>
          <w:rFonts w:ascii="Courier New" w:hAnsi="Courier New" w:cs="Courier New"/>
          <w:sz w:val="22"/>
          <w:szCs w:val="22"/>
        </w:rPr>
        <w:t>СКРИПУЧИЙ ГОЛОС. Я б рассказал, да ты не поймёшь. Подследственный твой поймёт, да он и так знает. Такие дела.</w:t>
      </w:r>
    </w:p>
    <w:p w:rsidR="00000000" w:rsidRDefault="00637985">
      <w:pPr>
        <w:rPr>
          <w:rFonts w:ascii="Courier New" w:hAnsi="Courier New" w:cs="Courier New"/>
          <w:sz w:val="22"/>
          <w:szCs w:val="22"/>
        </w:rPr>
      </w:pPr>
      <w:r>
        <w:rPr>
          <w:rFonts w:ascii="Courier New" w:hAnsi="Courier New" w:cs="Courier New"/>
          <w:sz w:val="22"/>
          <w:szCs w:val="22"/>
        </w:rPr>
        <w:t>ЗНАКОМЫЙ ГОЛОС. Понятно. Ну, что ж... пола</w:t>
      </w:r>
      <w:r>
        <w:rPr>
          <w:rFonts w:ascii="Courier New" w:hAnsi="Courier New" w:cs="Courier New"/>
          <w:sz w:val="22"/>
          <w:szCs w:val="22"/>
        </w:rPr>
        <w:t>гаю, всем всё ясно. Срача!</w:t>
      </w:r>
    </w:p>
    <w:p w:rsidR="00000000" w:rsidRDefault="00637985">
      <w:pPr>
        <w:rPr>
          <w:rFonts w:ascii="Courier New" w:hAnsi="Courier New" w:cs="Courier New"/>
          <w:sz w:val="22"/>
          <w:szCs w:val="22"/>
        </w:rPr>
      </w:pPr>
      <w:r>
        <w:rPr>
          <w:rFonts w:ascii="Courier New" w:hAnsi="Courier New" w:cs="Courier New"/>
          <w:sz w:val="22"/>
          <w:szCs w:val="22"/>
        </w:rPr>
        <w:t>ДРУГОЙ ГОЛОС. Я здесь, господин и бог наш.</w:t>
      </w:r>
    </w:p>
    <w:p w:rsidR="00000000" w:rsidRDefault="00637985">
      <w:pPr>
        <w:rPr>
          <w:rFonts w:ascii="Courier New" w:hAnsi="Courier New" w:cs="Courier New"/>
          <w:sz w:val="22"/>
          <w:szCs w:val="22"/>
        </w:rPr>
      </w:pPr>
      <w:r>
        <w:rPr>
          <w:rFonts w:ascii="Courier New" w:hAnsi="Courier New" w:cs="Courier New"/>
          <w:sz w:val="22"/>
          <w:szCs w:val="22"/>
        </w:rPr>
        <w:t>ЗНАКОМЫЙ ГОЛОС. Этого — обратно, в застенки. В яму без окон и дверей. Спустить вниз и плотно закупорить сверху. Чтобы духом его тут не пахло! Понял?</w:t>
      </w:r>
    </w:p>
    <w:p w:rsidR="00000000" w:rsidRDefault="00637985">
      <w:pPr>
        <w:rPr>
          <w:rFonts w:ascii="Courier New" w:hAnsi="Courier New" w:cs="Courier New"/>
          <w:sz w:val="22"/>
          <w:szCs w:val="22"/>
        </w:rPr>
      </w:pPr>
      <w:r>
        <w:rPr>
          <w:rFonts w:ascii="Courier New" w:hAnsi="Courier New" w:cs="Courier New"/>
          <w:sz w:val="22"/>
          <w:szCs w:val="22"/>
        </w:rPr>
        <w:t>ДРУГОЙ ГОЛОС. Сделаем.</w:t>
      </w:r>
    </w:p>
    <w:p w:rsidR="00000000" w:rsidRDefault="00637985">
      <w:pPr>
        <w:rPr>
          <w:rFonts w:ascii="Courier New" w:hAnsi="Courier New" w:cs="Courier New"/>
          <w:sz w:val="22"/>
          <w:szCs w:val="22"/>
        </w:rPr>
      </w:pPr>
      <w:r>
        <w:rPr>
          <w:rFonts w:ascii="Courier New" w:hAnsi="Courier New" w:cs="Courier New"/>
          <w:sz w:val="22"/>
          <w:szCs w:val="22"/>
        </w:rPr>
        <w:t>ЗНАКОМЫЙ ГОЛОС</w:t>
      </w:r>
      <w:r>
        <w:rPr>
          <w:rFonts w:ascii="Courier New" w:hAnsi="Courier New" w:cs="Courier New"/>
          <w:sz w:val="22"/>
          <w:szCs w:val="22"/>
        </w:rPr>
        <w:t>. Ну, а этому нашему... астральному первопроходцу... отруби голову.</w:t>
      </w:r>
    </w:p>
    <w:p w:rsidR="00000000" w:rsidRDefault="00637985">
      <w:pPr>
        <w:rPr>
          <w:rFonts w:ascii="Courier New" w:hAnsi="Courier New" w:cs="Courier New"/>
          <w:sz w:val="22"/>
          <w:szCs w:val="22"/>
        </w:rPr>
      </w:pPr>
      <w:r>
        <w:rPr>
          <w:rFonts w:ascii="Courier New" w:hAnsi="Courier New" w:cs="Courier New"/>
          <w:sz w:val="22"/>
          <w:szCs w:val="22"/>
        </w:rPr>
        <w:t>ДРУГОЙ ГОЛОС. Что, опять?</w:t>
      </w:r>
    </w:p>
    <w:p w:rsidR="00000000" w:rsidRDefault="00637985">
      <w:pPr>
        <w:rPr>
          <w:rFonts w:ascii="Courier New" w:hAnsi="Courier New" w:cs="Courier New"/>
          <w:sz w:val="22"/>
          <w:szCs w:val="22"/>
        </w:rPr>
      </w:pPr>
      <w:r>
        <w:rPr>
          <w:rFonts w:ascii="Courier New" w:hAnsi="Courier New" w:cs="Courier New"/>
          <w:sz w:val="22"/>
          <w:szCs w:val="22"/>
        </w:rPr>
        <w:t>ЗНАКОМЫЙ ГОЛОС. Да. Опять.</w:t>
      </w:r>
    </w:p>
    <w:p w:rsidR="00000000" w:rsidRDefault="00637985">
      <w:pPr>
        <w:rPr>
          <w:rFonts w:ascii="Courier New" w:hAnsi="Courier New" w:cs="Courier New"/>
          <w:sz w:val="22"/>
          <w:szCs w:val="22"/>
        </w:rPr>
      </w:pPr>
      <w:r>
        <w:rPr>
          <w:rFonts w:ascii="Courier New" w:hAnsi="Courier New" w:cs="Courier New"/>
          <w:sz w:val="22"/>
          <w:szCs w:val="22"/>
        </w:rPr>
        <w:t>СКРИПУЧИЙ ГОЛОС. Великолепно...</w:t>
      </w:r>
    </w:p>
    <w:p w:rsidR="00000000" w:rsidRDefault="00637985">
      <w:pPr>
        <w:rPr>
          <w:rFonts w:ascii="Courier New" w:hAnsi="Courier New" w:cs="Courier New"/>
          <w:sz w:val="22"/>
          <w:szCs w:val="22"/>
        </w:rPr>
      </w:pPr>
      <w:r>
        <w:rPr>
          <w:rFonts w:ascii="Courier New" w:hAnsi="Courier New" w:cs="Courier New"/>
          <w:sz w:val="22"/>
          <w:szCs w:val="22"/>
        </w:rPr>
        <w:t xml:space="preserve">ЗНАКОМЫЙ ГОЛОС. А чего ты ждал? Что я тебе эскорт выдам и тур по городам устрою? Ты — живое воплощение </w:t>
      </w:r>
      <w:r>
        <w:rPr>
          <w:rFonts w:ascii="Courier New" w:hAnsi="Courier New" w:cs="Courier New"/>
          <w:sz w:val="22"/>
          <w:szCs w:val="22"/>
        </w:rPr>
        <w:t>оскорбления чувств верующих, родной. Неуместный артефакт. Божий прикол.</w:t>
      </w:r>
    </w:p>
    <w:p w:rsidR="00000000" w:rsidRDefault="00637985">
      <w:pPr>
        <w:rPr>
          <w:rFonts w:ascii="Courier New" w:hAnsi="Courier New" w:cs="Courier New"/>
          <w:sz w:val="22"/>
          <w:szCs w:val="22"/>
        </w:rPr>
      </w:pPr>
      <w:r>
        <w:rPr>
          <w:rFonts w:ascii="Courier New" w:hAnsi="Courier New" w:cs="Courier New"/>
          <w:sz w:val="22"/>
          <w:szCs w:val="22"/>
        </w:rPr>
        <w:t>ЕГО ГОЛОС. Божий прикол... Афанасий, постарайся это запомнить. Расскажешь там нашим, они оценят.</w:t>
      </w:r>
    </w:p>
    <w:p w:rsidR="00000000" w:rsidRDefault="00637985">
      <w:pPr>
        <w:rPr>
          <w:rFonts w:ascii="Courier New" w:hAnsi="Courier New" w:cs="Courier New"/>
          <w:sz w:val="22"/>
          <w:szCs w:val="22"/>
        </w:rPr>
      </w:pPr>
      <w:r>
        <w:rPr>
          <w:rFonts w:ascii="Courier New" w:hAnsi="Courier New" w:cs="Courier New"/>
          <w:sz w:val="22"/>
          <w:szCs w:val="22"/>
        </w:rPr>
        <w:t>ЗНАКОМЫЙ ГОЛОС. Ты ещё здесь? Срача, убери его. А потом возвращайся за этим.</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i/>
          <w:iCs/>
          <w:sz w:val="22"/>
          <w:szCs w:val="22"/>
        </w:rPr>
        <w:t>Шаги, две</w:t>
      </w:r>
      <w:r>
        <w:rPr>
          <w:rFonts w:ascii="Courier New" w:hAnsi="Courier New" w:cs="Courier New"/>
          <w:i/>
          <w:iCs/>
          <w:sz w:val="22"/>
          <w:szCs w:val="22"/>
        </w:rPr>
        <w:t>рной замок, тишина.</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sz w:val="22"/>
          <w:szCs w:val="22"/>
        </w:rPr>
        <w:t>СКРИПУЧИЙ ГОЛОС. Я видел твоего отца, император.</w:t>
      </w:r>
    </w:p>
    <w:p w:rsidR="00000000" w:rsidRDefault="00637985">
      <w:pPr>
        <w:rPr>
          <w:rFonts w:ascii="Courier New" w:hAnsi="Courier New" w:cs="Courier New"/>
          <w:sz w:val="22"/>
          <w:szCs w:val="22"/>
        </w:rPr>
      </w:pPr>
      <w:r>
        <w:rPr>
          <w:rFonts w:ascii="Courier New" w:hAnsi="Courier New" w:cs="Courier New"/>
          <w:sz w:val="22"/>
          <w:szCs w:val="22"/>
        </w:rPr>
        <w:t>ЗНАКОМЫЙ ГОЛОС. Да? И как он там?</w:t>
      </w:r>
    </w:p>
    <w:p w:rsidR="00000000" w:rsidRDefault="00637985">
      <w:pPr>
        <w:rPr>
          <w:rFonts w:ascii="Courier New" w:hAnsi="Courier New" w:cs="Courier New"/>
          <w:sz w:val="22"/>
          <w:szCs w:val="22"/>
        </w:rPr>
      </w:pPr>
      <w:r>
        <w:rPr>
          <w:rFonts w:ascii="Courier New" w:hAnsi="Courier New" w:cs="Courier New"/>
          <w:sz w:val="22"/>
          <w:szCs w:val="22"/>
        </w:rPr>
        <w:t>СКРИПУЧИЙ ГОЛОС. Он здесь, император. За твоей спиной. За этой стеной. В этой стене. На этом полу, который заляпан моей кровью из моей шеи. Я видел и ег</w:t>
      </w:r>
      <w:r>
        <w:rPr>
          <w:rFonts w:ascii="Courier New" w:hAnsi="Courier New" w:cs="Courier New"/>
          <w:sz w:val="22"/>
          <w:szCs w:val="22"/>
        </w:rPr>
        <w:t>о, и отца его, и отца его отца. Я видел всех отцов и всех матерей этого мира. Всех детей — прошлых и будущих. Они все здесь, они плоть от плоти этого мира. Они его часть. Они отсюда вышли и сюда уйдут, как и я. А знаешь, кого здесь нет?</w:t>
      </w:r>
    </w:p>
    <w:p w:rsidR="00000000" w:rsidRDefault="00637985">
      <w:pPr>
        <w:rPr>
          <w:rFonts w:ascii="Courier New" w:hAnsi="Courier New" w:cs="Courier New"/>
          <w:sz w:val="22"/>
          <w:szCs w:val="22"/>
        </w:rPr>
      </w:pPr>
      <w:r>
        <w:rPr>
          <w:rFonts w:ascii="Courier New" w:hAnsi="Courier New" w:cs="Courier New"/>
          <w:sz w:val="22"/>
          <w:szCs w:val="22"/>
        </w:rPr>
        <w:t>ЗНАКОМЫЙ ГОЛОС. Ког</w:t>
      </w:r>
      <w:r>
        <w:rPr>
          <w:rFonts w:ascii="Courier New" w:hAnsi="Courier New" w:cs="Courier New"/>
          <w:sz w:val="22"/>
          <w:szCs w:val="22"/>
        </w:rPr>
        <w:t>о?</w:t>
      </w:r>
    </w:p>
    <w:p w:rsidR="00000000" w:rsidRDefault="00637985">
      <w:pPr>
        <w:rPr>
          <w:rFonts w:ascii="Courier New" w:hAnsi="Courier New" w:cs="Courier New"/>
          <w:sz w:val="22"/>
          <w:szCs w:val="22"/>
        </w:rPr>
      </w:pPr>
      <w:r>
        <w:rPr>
          <w:rFonts w:ascii="Courier New" w:hAnsi="Courier New" w:cs="Courier New"/>
          <w:sz w:val="22"/>
          <w:szCs w:val="22"/>
        </w:rPr>
        <w:t xml:space="preserve">СКРИПУЧИЙ ГОЛОС. Тебя, император. Здесь нет тебя. Жертвы, палачи, </w:t>
      </w:r>
      <w:r>
        <w:rPr>
          <w:rFonts w:ascii="Courier New" w:hAnsi="Courier New" w:cs="Courier New"/>
          <w:sz w:val="22"/>
          <w:szCs w:val="22"/>
        </w:rPr>
        <w:t>чада, отцы, матери... они все здесь. И везде. Время — их дыхание, солнце — их любовь, планеты — их дети, мир — их великий результат. А тебя нет. Знаешь, почему?</w:t>
      </w:r>
    </w:p>
    <w:p w:rsidR="00000000" w:rsidRDefault="00637985">
      <w:pPr>
        <w:rPr>
          <w:rFonts w:ascii="Courier New" w:hAnsi="Courier New" w:cs="Courier New"/>
          <w:sz w:val="22"/>
          <w:szCs w:val="22"/>
        </w:rPr>
      </w:pPr>
      <w:r>
        <w:rPr>
          <w:rFonts w:ascii="Courier New" w:hAnsi="Courier New" w:cs="Courier New"/>
          <w:sz w:val="22"/>
          <w:szCs w:val="22"/>
        </w:rPr>
        <w:t>ЗНАКОМЫЙ ГОЛОС. Античненьк</w:t>
      </w:r>
      <w:r>
        <w:rPr>
          <w:rFonts w:ascii="Courier New" w:hAnsi="Courier New" w:cs="Courier New"/>
          <w:sz w:val="22"/>
          <w:szCs w:val="22"/>
        </w:rPr>
        <w:t>о. Почему?</w:t>
      </w:r>
    </w:p>
    <w:p w:rsidR="00000000" w:rsidRDefault="00637985">
      <w:pPr>
        <w:rPr>
          <w:rFonts w:ascii="Courier New" w:hAnsi="Courier New" w:cs="Courier New"/>
          <w:sz w:val="22"/>
          <w:szCs w:val="22"/>
        </w:rPr>
      </w:pPr>
      <w:r>
        <w:rPr>
          <w:rFonts w:ascii="Courier New" w:hAnsi="Courier New" w:cs="Courier New"/>
          <w:sz w:val="22"/>
          <w:szCs w:val="22"/>
        </w:rPr>
        <w:t>СКРИПУЧИЙ ГОЛОС. Потому, что ты в аду.</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b/>
          <w:bCs/>
          <w:sz w:val="22"/>
          <w:szCs w:val="22"/>
          <w:u w:val="single"/>
        </w:rPr>
        <w:t>6.</w:t>
      </w:r>
      <w:r>
        <w:rPr>
          <w:rFonts w:ascii="Courier New" w:hAnsi="Courier New" w:cs="Courier New"/>
          <w:sz w:val="22"/>
          <w:szCs w:val="22"/>
        </w:rPr>
        <w:t xml:space="preserve"> </w:t>
      </w:r>
      <w:r>
        <w:rPr>
          <w:rFonts w:ascii="Courier New" w:hAnsi="Courier New" w:cs="Courier New"/>
          <w:b/>
          <w:bCs/>
          <w:sz w:val="22"/>
          <w:szCs w:val="22"/>
          <w:u w:val="single"/>
        </w:rPr>
        <w:t>Сияние</w:t>
      </w:r>
      <w:r>
        <w:rPr>
          <w:rFonts w:ascii="Courier New" w:hAnsi="Courier New" w:cs="Courier New"/>
          <w:sz w:val="22"/>
          <w:szCs w:val="22"/>
        </w:rPr>
        <w:t>.</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i/>
          <w:iCs/>
          <w:sz w:val="22"/>
          <w:szCs w:val="22"/>
        </w:rPr>
        <w:t>Дождь.</w:t>
      </w:r>
      <w:r>
        <w:rPr>
          <w:rFonts w:ascii="Courier New" w:hAnsi="Courier New" w:cs="Courier New"/>
          <w:sz w:val="22"/>
          <w:szCs w:val="22"/>
        </w:rPr>
        <w:t xml:space="preserve"> </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sz w:val="22"/>
          <w:szCs w:val="22"/>
        </w:rPr>
        <w:t>ЕЩЁ ДРУГОЙ ГОЛОС. Ну, и что ты теперь скажешь?</w:t>
      </w:r>
    </w:p>
    <w:p w:rsidR="00000000" w:rsidRDefault="00637985">
      <w:pPr>
        <w:rPr>
          <w:rFonts w:ascii="Courier New" w:hAnsi="Courier New" w:cs="Courier New"/>
          <w:sz w:val="22"/>
          <w:szCs w:val="22"/>
        </w:rPr>
      </w:pPr>
      <w:r>
        <w:rPr>
          <w:rFonts w:ascii="Courier New" w:hAnsi="Courier New" w:cs="Courier New"/>
          <w:sz w:val="22"/>
          <w:szCs w:val="22"/>
        </w:rPr>
        <w:lastRenderedPageBreak/>
        <w:t>ДРУГОЙ ГОЛОС. Скажу, что меня всё это вполне устраивает. Мне так даже лучше.</w:t>
      </w:r>
    </w:p>
    <w:p w:rsidR="00000000" w:rsidRDefault="00637985">
      <w:pPr>
        <w:rPr>
          <w:rFonts w:ascii="Courier New" w:hAnsi="Courier New" w:cs="Courier New"/>
          <w:sz w:val="22"/>
          <w:szCs w:val="22"/>
        </w:rPr>
      </w:pPr>
      <w:r>
        <w:rPr>
          <w:rFonts w:ascii="Courier New" w:hAnsi="Courier New" w:cs="Courier New"/>
          <w:sz w:val="22"/>
          <w:szCs w:val="22"/>
        </w:rPr>
        <w:t>ЕЩЁ ДРУГОЙ ГОЛОС. Я в целом.</w:t>
      </w:r>
    </w:p>
    <w:p w:rsidR="00000000" w:rsidRDefault="00637985">
      <w:pPr>
        <w:rPr>
          <w:rFonts w:ascii="Courier New" w:hAnsi="Courier New" w:cs="Courier New"/>
          <w:sz w:val="22"/>
          <w:szCs w:val="22"/>
        </w:rPr>
      </w:pPr>
      <w:r>
        <w:rPr>
          <w:rFonts w:ascii="Courier New" w:hAnsi="Courier New" w:cs="Courier New"/>
          <w:sz w:val="22"/>
          <w:szCs w:val="22"/>
        </w:rPr>
        <w:t xml:space="preserve">ДРУГОЙ ГОЛОС. В целом? В целом </w:t>
      </w:r>
      <w:r>
        <w:rPr>
          <w:rFonts w:ascii="Courier New" w:hAnsi="Courier New" w:cs="Courier New"/>
          <w:sz w:val="22"/>
          <w:szCs w:val="22"/>
        </w:rPr>
        <w:t>мы имеем очередь на оживление по сто пятьдесят динариев с каждого. Послезавтра моё состояние можно будет сравнить с императорским, чтоб я сдох.</w:t>
      </w:r>
    </w:p>
    <w:p w:rsidR="00000000" w:rsidRDefault="00637985">
      <w:pPr>
        <w:rPr>
          <w:rFonts w:ascii="Courier New" w:hAnsi="Courier New" w:cs="Courier New"/>
          <w:sz w:val="22"/>
          <w:szCs w:val="22"/>
        </w:rPr>
      </w:pPr>
      <w:r>
        <w:rPr>
          <w:rFonts w:ascii="Courier New" w:hAnsi="Courier New" w:cs="Courier New"/>
          <w:sz w:val="22"/>
          <w:szCs w:val="22"/>
        </w:rPr>
        <w:t>ЕЩЁ ДРУГОЙ ГОЛОС. Да, но его же казнят.</w:t>
      </w:r>
    </w:p>
    <w:p w:rsidR="00000000" w:rsidRDefault="00637985">
      <w:pPr>
        <w:rPr>
          <w:rFonts w:ascii="Courier New" w:hAnsi="Courier New" w:cs="Courier New"/>
          <w:sz w:val="22"/>
          <w:szCs w:val="22"/>
        </w:rPr>
      </w:pPr>
      <w:r>
        <w:rPr>
          <w:rFonts w:ascii="Courier New" w:hAnsi="Courier New" w:cs="Courier New"/>
          <w:sz w:val="22"/>
          <w:szCs w:val="22"/>
        </w:rPr>
        <w:t>ДРУГОЙ ГОЛОС. Казнят. А я поеду тратить деньги. Это жизнь.</w:t>
      </w:r>
    </w:p>
    <w:p w:rsidR="00000000" w:rsidRDefault="00637985">
      <w:pPr>
        <w:rPr>
          <w:rFonts w:ascii="Courier New" w:hAnsi="Courier New" w:cs="Courier New"/>
          <w:sz w:val="22"/>
          <w:szCs w:val="22"/>
        </w:rPr>
      </w:pPr>
      <w:r>
        <w:rPr>
          <w:rFonts w:ascii="Courier New" w:hAnsi="Courier New" w:cs="Courier New"/>
          <w:sz w:val="22"/>
          <w:szCs w:val="22"/>
        </w:rPr>
        <w:t>ЕЩЁ ДРУГОЙ ГО</w:t>
      </w:r>
      <w:r>
        <w:rPr>
          <w:rFonts w:ascii="Courier New" w:hAnsi="Courier New" w:cs="Courier New"/>
          <w:sz w:val="22"/>
          <w:szCs w:val="22"/>
        </w:rPr>
        <w:t xml:space="preserve">ЛОС. А может... ну, я подумал... </w:t>
      </w:r>
    </w:p>
    <w:p w:rsidR="00000000" w:rsidRDefault="00637985">
      <w:pPr>
        <w:rPr>
          <w:rFonts w:ascii="Courier New" w:hAnsi="Courier New" w:cs="Courier New"/>
          <w:sz w:val="22"/>
          <w:szCs w:val="22"/>
        </w:rPr>
      </w:pPr>
      <w:r>
        <w:rPr>
          <w:rFonts w:ascii="Courier New" w:hAnsi="Courier New" w:cs="Courier New"/>
          <w:sz w:val="22"/>
          <w:szCs w:val="22"/>
        </w:rPr>
        <w:t xml:space="preserve">ДРУГОЙ ГОЛОС. Зря. Мы с тобой на государственной службе. Мы должны не думать, а выполнять приказы и считать деньги, когда получается. </w:t>
      </w:r>
    </w:p>
    <w:p w:rsidR="00000000" w:rsidRDefault="00637985">
      <w:pPr>
        <w:rPr>
          <w:rFonts w:ascii="Courier New" w:hAnsi="Courier New" w:cs="Courier New"/>
          <w:sz w:val="22"/>
          <w:szCs w:val="22"/>
        </w:rPr>
      </w:pPr>
      <w:r>
        <w:rPr>
          <w:rFonts w:ascii="Courier New" w:hAnsi="Courier New" w:cs="Courier New"/>
          <w:sz w:val="22"/>
          <w:szCs w:val="22"/>
        </w:rPr>
        <w:t>ЕЩЁ ДРУГОЙ ГОЛОС. Просто, может... защитить его?</w:t>
      </w:r>
    </w:p>
    <w:p w:rsidR="00000000" w:rsidRDefault="00637985">
      <w:pPr>
        <w:rPr>
          <w:rFonts w:ascii="Courier New" w:hAnsi="Courier New" w:cs="Courier New"/>
          <w:sz w:val="22"/>
          <w:szCs w:val="22"/>
        </w:rPr>
      </w:pPr>
      <w:r>
        <w:rPr>
          <w:rFonts w:ascii="Courier New" w:hAnsi="Courier New" w:cs="Courier New"/>
          <w:sz w:val="22"/>
          <w:szCs w:val="22"/>
        </w:rPr>
        <w:t>ДРУГОЙ ГОЛОС. Это каким же образом?</w:t>
      </w:r>
    </w:p>
    <w:p w:rsidR="00000000" w:rsidRDefault="00637985">
      <w:pPr>
        <w:rPr>
          <w:rFonts w:ascii="Courier New" w:hAnsi="Courier New" w:cs="Courier New"/>
          <w:sz w:val="22"/>
          <w:szCs w:val="22"/>
        </w:rPr>
      </w:pPr>
      <w:r>
        <w:rPr>
          <w:rFonts w:ascii="Courier New" w:hAnsi="Courier New" w:cs="Courier New"/>
          <w:sz w:val="22"/>
          <w:szCs w:val="22"/>
        </w:rPr>
        <w:t>ЕЩ</w:t>
      </w:r>
      <w:r>
        <w:rPr>
          <w:rFonts w:ascii="Courier New" w:hAnsi="Courier New" w:cs="Courier New"/>
          <w:sz w:val="22"/>
          <w:szCs w:val="22"/>
        </w:rPr>
        <w:t>Ё ДРУГОЙ ГОЛОС. Ну... не знаю. Несчастный случай во время допроса. Господин и бог наш поскользнулся на крови и упал в жаровню.</w:t>
      </w:r>
    </w:p>
    <w:p w:rsidR="00000000" w:rsidRDefault="00637985">
      <w:pPr>
        <w:rPr>
          <w:rFonts w:ascii="Courier New" w:hAnsi="Courier New" w:cs="Courier New"/>
          <w:sz w:val="22"/>
          <w:szCs w:val="22"/>
        </w:rPr>
      </w:pPr>
      <w:r>
        <w:rPr>
          <w:rFonts w:ascii="Courier New" w:hAnsi="Courier New" w:cs="Courier New"/>
          <w:sz w:val="22"/>
          <w:szCs w:val="22"/>
        </w:rPr>
        <w:t>ДРУГОЙ ГОЛОС. А пока будут расследовать, в суматохе его можно спрятать?</w:t>
      </w:r>
    </w:p>
    <w:p w:rsidR="00000000" w:rsidRDefault="00637985">
      <w:pPr>
        <w:rPr>
          <w:rFonts w:ascii="Courier New" w:hAnsi="Courier New" w:cs="Courier New"/>
          <w:sz w:val="22"/>
          <w:szCs w:val="22"/>
        </w:rPr>
      </w:pPr>
      <w:r>
        <w:rPr>
          <w:rFonts w:ascii="Courier New" w:hAnsi="Courier New" w:cs="Courier New"/>
          <w:sz w:val="22"/>
          <w:szCs w:val="22"/>
        </w:rPr>
        <w:t xml:space="preserve">ЕЩЁ ДРУГОЙ ГОЛОС. Ну да. </w:t>
      </w:r>
    </w:p>
    <w:p w:rsidR="00000000" w:rsidRDefault="00637985">
      <w:pPr>
        <w:rPr>
          <w:rFonts w:ascii="Courier New" w:hAnsi="Courier New" w:cs="Courier New"/>
          <w:sz w:val="22"/>
          <w:szCs w:val="22"/>
        </w:rPr>
      </w:pPr>
      <w:r>
        <w:rPr>
          <w:rFonts w:ascii="Courier New" w:hAnsi="Courier New" w:cs="Courier New"/>
          <w:sz w:val="22"/>
          <w:szCs w:val="22"/>
        </w:rPr>
        <w:t>ДРУГОЙ ГОЛОС. Вывезти?</w:t>
      </w:r>
    </w:p>
    <w:p w:rsidR="00000000" w:rsidRDefault="00637985">
      <w:pPr>
        <w:rPr>
          <w:rFonts w:ascii="Courier New" w:hAnsi="Courier New" w:cs="Courier New"/>
          <w:sz w:val="22"/>
          <w:szCs w:val="22"/>
        </w:rPr>
      </w:pPr>
      <w:r>
        <w:rPr>
          <w:rFonts w:ascii="Courier New" w:hAnsi="Courier New" w:cs="Courier New"/>
          <w:sz w:val="22"/>
          <w:szCs w:val="22"/>
        </w:rPr>
        <w:t>ЕЩЁ ДРУГ</w:t>
      </w:r>
      <w:r>
        <w:rPr>
          <w:rFonts w:ascii="Courier New" w:hAnsi="Courier New" w:cs="Courier New"/>
          <w:sz w:val="22"/>
          <w:szCs w:val="22"/>
        </w:rPr>
        <w:t>ОЙ ГОЛОС. Возможно.</w:t>
      </w:r>
    </w:p>
    <w:p w:rsidR="00000000" w:rsidRDefault="00637985">
      <w:pPr>
        <w:rPr>
          <w:rFonts w:ascii="Courier New" w:hAnsi="Courier New" w:cs="Courier New"/>
          <w:sz w:val="22"/>
          <w:szCs w:val="22"/>
        </w:rPr>
      </w:pPr>
      <w:r>
        <w:rPr>
          <w:rFonts w:ascii="Courier New" w:hAnsi="Courier New" w:cs="Courier New"/>
          <w:sz w:val="22"/>
          <w:szCs w:val="22"/>
        </w:rPr>
        <w:t>ДРУГОЙ ГОЛОС. На Сицилию?</w:t>
      </w:r>
    </w:p>
    <w:p w:rsidR="00000000" w:rsidRDefault="00637985">
      <w:pPr>
        <w:rPr>
          <w:rFonts w:ascii="Courier New" w:hAnsi="Courier New" w:cs="Courier New"/>
          <w:sz w:val="22"/>
          <w:szCs w:val="22"/>
        </w:rPr>
      </w:pPr>
      <w:r>
        <w:rPr>
          <w:rFonts w:ascii="Courier New" w:hAnsi="Courier New" w:cs="Courier New"/>
          <w:sz w:val="22"/>
          <w:szCs w:val="22"/>
        </w:rPr>
        <w:t>ЕЩЁ ДРУГОЙ ГОЛОС. Например. А потом куда-нибудь к чёрту на рога. К пиктам. Или к этим... вотаноидам.</w:t>
      </w:r>
    </w:p>
    <w:p w:rsidR="00000000" w:rsidRDefault="00637985">
      <w:pPr>
        <w:rPr>
          <w:rFonts w:ascii="Courier New" w:hAnsi="Courier New" w:cs="Courier New"/>
          <w:sz w:val="22"/>
          <w:szCs w:val="22"/>
        </w:rPr>
      </w:pPr>
      <w:r>
        <w:rPr>
          <w:rFonts w:ascii="Courier New" w:hAnsi="Courier New" w:cs="Courier New"/>
          <w:sz w:val="22"/>
          <w:szCs w:val="22"/>
        </w:rPr>
        <w:t>ДРУГОЙ ГОЛОС. Ничего не выйдет.</w:t>
      </w:r>
    </w:p>
    <w:p w:rsidR="00000000" w:rsidRDefault="00637985">
      <w:pPr>
        <w:rPr>
          <w:rFonts w:ascii="Courier New" w:hAnsi="Courier New" w:cs="Courier New"/>
          <w:sz w:val="22"/>
          <w:szCs w:val="22"/>
        </w:rPr>
      </w:pPr>
      <w:r>
        <w:rPr>
          <w:rFonts w:ascii="Courier New" w:hAnsi="Courier New" w:cs="Courier New"/>
          <w:sz w:val="22"/>
          <w:szCs w:val="22"/>
        </w:rPr>
        <w:t>ЕЩЁ ДРУГОЙ ГОЛОС. Почему?</w:t>
      </w:r>
    </w:p>
    <w:p w:rsidR="00000000" w:rsidRDefault="00637985">
      <w:pPr>
        <w:rPr>
          <w:rFonts w:ascii="Courier New" w:hAnsi="Courier New" w:cs="Courier New"/>
          <w:sz w:val="22"/>
          <w:szCs w:val="22"/>
        </w:rPr>
      </w:pPr>
      <w:r>
        <w:rPr>
          <w:rFonts w:ascii="Courier New" w:hAnsi="Courier New" w:cs="Courier New"/>
          <w:sz w:val="22"/>
          <w:szCs w:val="22"/>
        </w:rPr>
        <w:t xml:space="preserve">ДРУГОЙ ГОЛОС. Потому, что преторианцы оторвут тебе </w:t>
      </w:r>
      <w:r>
        <w:rPr>
          <w:rFonts w:ascii="Courier New" w:hAnsi="Courier New" w:cs="Courier New"/>
          <w:sz w:val="22"/>
          <w:szCs w:val="22"/>
        </w:rPr>
        <w:t>руки и ноги за Диоклетиана. Диоклетиан — это стабильность. Это пенсии. Это контроль над ценами. Это гарант величия Рима.</w:t>
      </w:r>
    </w:p>
    <w:p w:rsidR="00000000" w:rsidRDefault="00637985">
      <w:pPr>
        <w:rPr>
          <w:rFonts w:ascii="Courier New" w:hAnsi="Courier New" w:cs="Courier New"/>
          <w:sz w:val="22"/>
          <w:szCs w:val="22"/>
        </w:rPr>
      </w:pPr>
      <w:r>
        <w:rPr>
          <w:rFonts w:ascii="Courier New" w:hAnsi="Courier New" w:cs="Courier New"/>
          <w:sz w:val="22"/>
          <w:szCs w:val="22"/>
        </w:rPr>
        <w:t>ЕЩЁ ДРУГОЙ ГОЛОС. А этот парень — четыреста пятьдесят динариев в день. Если бы господин и бог наш знал об этом, он бы его никогда бы не</w:t>
      </w:r>
      <w:r>
        <w:rPr>
          <w:rFonts w:ascii="Courier New" w:hAnsi="Courier New" w:cs="Courier New"/>
          <w:sz w:val="22"/>
          <w:szCs w:val="22"/>
        </w:rPr>
        <w:t xml:space="preserve"> казнил.</w:t>
      </w:r>
    </w:p>
    <w:p w:rsidR="00000000" w:rsidRDefault="00637985">
      <w:pPr>
        <w:rPr>
          <w:rFonts w:ascii="Courier New" w:hAnsi="Courier New" w:cs="Courier New"/>
          <w:sz w:val="22"/>
          <w:szCs w:val="22"/>
        </w:rPr>
      </w:pPr>
      <w:r>
        <w:rPr>
          <w:rFonts w:ascii="Courier New" w:hAnsi="Courier New" w:cs="Courier New"/>
          <w:sz w:val="22"/>
          <w:szCs w:val="22"/>
        </w:rPr>
        <w:t xml:space="preserve">ДРУГОЙ ГОЛОС. Всё равно. </w:t>
      </w:r>
    </w:p>
    <w:p w:rsidR="00000000" w:rsidRDefault="00637985">
      <w:pPr>
        <w:rPr>
          <w:rFonts w:ascii="Courier New" w:hAnsi="Courier New" w:cs="Courier New"/>
          <w:sz w:val="22"/>
          <w:szCs w:val="22"/>
        </w:rPr>
      </w:pPr>
      <w:r>
        <w:rPr>
          <w:rFonts w:ascii="Courier New" w:hAnsi="Courier New" w:cs="Courier New"/>
          <w:sz w:val="22"/>
          <w:szCs w:val="22"/>
        </w:rPr>
        <w:t>ЕЩЁ ДРУГОЙ ГОЛОС. Ну, тогда, может согласиться устроить ему побег? Мне уже раз двести предлагали. В том числе голоса. Во сне.</w:t>
      </w:r>
    </w:p>
    <w:p w:rsidR="00000000" w:rsidRDefault="00637985">
      <w:pPr>
        <w:rPr>
          <w:rFonts w:ascii="Courier New" w:hAnsi="Courier New" w:cs="Courier New"/>
          <w:sz w:val="22"/>
          <w:szCs w:val="22"/>
        </w:rPr>
      </w:pPr>
      <w:r>
        <w:rPr>
          <w:rFonts w:ascii="Courier New" w:hAnsi="Courier New" w:cs="Courier New"/>
          <w:sz w:val="22"/>
          <w:szCs w:val="22"/>
        </w:rPr>
        <w:t>ДРУГОЙ ГОЛОС. Мне тоже. Интересное совпадение... нет, побег тоже не пойдёт.</w:t>
      </w:r>
    </w:p>
    <w:p w:rsidR="00000000" w:rsidRDefault="00637985">
      <w:pPr>
        <w:rPr>
          <w:rFonts w:ascii="Courier New" w:hAnsi="Courier New" w:cs="Courier New"/>
          <w:sz w:val="22"/>
          <w:szCs w:val="22"/>
        </w:rPr>
      </w:pPr>
      <w:r>
        <w:rPr>
          <w:rFonts w:ascii="Courier New" w:hAnsi="Courier New" w:cs="Courier New"/>
          <w:sz w:val="22"/>
          <w:szCs w:val="22"/>
        </w:rPr>
        <w:t>ЕЩЁ ДРУГОЙ ГОЛОС. А</w:t>
      </w:r>
      <w:r>
        <w:rPr>
          <w:rFonts w:ascii="Courier New" w:hAnsi="Courier New" w:cs="Courier New"/>
          <w:sz w:val="22"/>
          <w:szCs w:val="22"/>
        </w:rPr>
        <w:t xml:space="preserve"> что тогда? </w:t>
      </w:r>
    </w:p>
    <w:p w:rsidR="00000000" w:rsidRDefault="00637985">
      <w:pPr>
        <w:rPr>
          <w:rFonts w:ascii="Courier New" w:hAnsi="Courier New" w:cs="Courier New"/>
          <w:sz w:val="22"/>
          <w:szCs w:val="22"/>
        </w:rPr>
      </w:pPr>
      <w:r>
        <w:rPr>
          <w:rFonts w:ascii="Courier New" w:hAnsi="Courier New" w:cs="Courier New"/>
          <w:sz w:val="22"/>
          <w:szCs w:val="22"/>
        </w:rPr>
        <w:t>ДРУГОЙ ГОЛОС. Ничего. Пусть всё идёт, как идёт.</w:t>
      </w:r>
    </w:p>
    <w:p w:rsidR="00000000" w:rsidRDefault="00637985">
      <w:pPr>
        <w:rPr>
          <w:rFonts w:ascii="Courier New" w:hAnsi="Courier New" w:cs="Courier New"/>
          <w:sz w:val="22"/>
          <w:szCs w:val="22"/>
        </w:rPr>
      </w:pPr>
      <w:r>
        <w:rPr>
          <w:rFonts w:ascii="Courier New" w:hAnsi="Courier New" w:cs="Courier New"/>
          <w:sz w:val="22"/>
          <w:szCs w:val="22"/>
        </w:rPr>
        <w:t>ЕЩЁ ДРУГОЙ ГОЛОС. Вот так?</w:t>
      </w:r>
    </w:p>
    <w:p w:rsidR="00000000" w:rsidRDefault="00637985">
      <w:pPr>
        <w:rPr>
          <w:rFonts w:ascii="Courier New" w:hAnsi="Courier New" w:cs="Courier New"/>
          <w:sz w:val="22"/>
          <w:szCs w:val="22"/>
        </w:rPr>
      </w:pPr>
      <w:r>
        <w:rPr>
          <w:rFonts w:ascii="Courier New" w:hAnsi="Courier New" w:cs="Courier New"/>
          <w:sz w:val="22"/>
          <w:szCs w:val="22"/>
        </w:rPr>
        <w:t>ДРУГОЙ ГОЛОС. Да.</w:t>
      </w:r>
    </w:p>
    <w:p w:rsidR="00000000" w:rsidRDefault="00637985">
      <w:pPr>
        <w:rPr>
          <w:rFonts w:ascii="Courier New" w:hAnsi="Courier New" w:cs="Courier New"/>
          <w:sz w:val="22"/>
          <w:szCs w:val="22"/>
        </w:rPr>
      </w:pPr>
      <w:r>
        <w:rPr>
          <w:rFonts w:ascii="Courier New" w:hAnsi="Courier New" w:cs="Courier New"/>
          <w:sz w:val="22"/>
          <w:szCs w:val="22"/>
        </w:rPr>
        <w:t>ЕЩЁ ДРУГОЙ ГОЛОС. А почему?</w:t>
      </w:r>
    </w:p>
    <w:p w:rsidR="00000000" w:rsidRDefault="00637985">
      <w:pPr>
        <w:rPr>
          <w:rFonts w:ascii="Courier New" w:hAnsi="Courier New" w:cs="Courier New"/>
          <w:sz w:val="22"/>
          <w:szCs w:val="22"/>
        </w:rPr>
      </w:pPr>
      <w:r>
        <w:rPr>
          <w:rFonts w:ascii="Courier New" w:hAnsi="Courier New" w:cs="Courier New"/>
          <w:sz w:val="22"/>
          <w:szCs w:val="22"/>
        </w:rPr>
        <w:t xml:space="preserve">ДРУГОЙ ГОЛОС. Потому, что его Богу так угодно. Вчера ночью я дежурил и к нему приходил Иисус. Он сказал, что всё будет </w:t>
      </w:r>
      <w:r>
        <w:rPr>
          <w:rFonts w:ascii="Courier New" w:hAnsi="Courier New" w:cs="Courier New"/>
          <w:sz w:val="22"/>
          <w:szCs w:val="22"/>
          <w:lang w:val="en-US"/>
        </w:rPr>
        <w:t>sup</w:t>
      </w:r>
      <w:r>
        <w:rPr>
          <w:rFonts w:ascii="Courier New" w:hAnsi="Courier New" w:cs="Courier New"/>
          <w:sz w:val="22"/>
          <w:szCs w:val="22"/>
          <w:lang w:val="en-US"/>
        </w:rPr>
        <w:t xml:space="preserve">er </w:t>
      </w:r>
      <w:r>
        <w:rPr>
          <w:rFonts w:ascii="Courier New" w:hAnsi="Courier New" w:cs="Courier New"/>
          <w:sz w:val="22"/>
          <w:szCs w:val="22"/>
        </w:rPr>
        <w:t>и что его обязательно заберут. Сказал, что сожалеет о том, что выпало на его долю, но всё, мол, пучком, держи хвост бумерангом, мы все за тебя там переживаем, и все молимся, чтобы тебе хватило сил и всё такое.</w:t>
      </w:r>
    </w:p>
    <w:p w:rsidR="00000000" w:rsidRDefault="00637985">
      <w:pPr>
        <w:rPr>
          <w:rFonts w:ascii="Courier New" w:hAnsi="Courier New" w:cs="Courier New"/>
          <w:sz w:val="22"/>
          <w:szCs w:val="22"/>
        </w:rPr>
      </w:pPr>
      <w:r>
        <w:rPr>
          <w:rFonts w:ascii="Courier New" w:hAnsi="Courier New" w:cs="Courier New"/>
          <w:sz w:val="22"/>
          <w:szCs w:val="22"/>
        </w:rPr>
        <w:t>ЕЩЁ ДРУГОЙ ГОЛОС. Ты видел Иисуса Христа?</w:t>
      </w:r>
    </w:p>
    <w:p w:rsidR="00000000" w:rsidRDefault="00637985">
      <w:pPr>
        <w:rPr>
          <w:rFonts w:ascii="Courier New" w:hAnsi="Courier New" w:cs="Courier New"/>
          <w:sz w:val="22"/>
          <w:szCs w:val="22"/>
        </w:rPr>
      </w:pPr>
      <w:r>
        <w:rPr>
          <w:rFonts w:ascii="Courier New" w:hAnsi="Courier New" w:cs="Courier New"/>
          <w:sz w:val="22"/>
          <w:szCs w:val="22"/>
        </w:rPr>
        <w:t>Д</w:t>
      </w:r>
      <w:r>
        <w:rPr>
          <w:rFonts w:ascii="Courier New" w:hAnsi="Courier New" w:cs="Courier New"/>
          <w:sz w:val="22"/>
          <w:szCs w:val="22"/>
        </w:rPr>
        <w:t xml:space="preserve">РУГОЙ ГОЛОС. Как тебя. </w:t>
      </w:r>
    </w:p>
    <w:p w:rsidR="00000000" w:rsidRDefault="00637985">
      <w:pPr>
        <w:rPr>
          <w:rFonts w:ascii="Courier New" w:hAnsi="Courier New" w:cs="Courier New"/>
          <w:sz w:val="22"/>
          <w:szCs w:val="22"/>
        </w:rPr>
      </w:pPr>
      <w:r>
        <w:rPr>
          <w:rFonts w:ascii="Courier New" w:hAnsi="Courier New" w:cs="Courier New"/>
          <w:sz w:val="22"/>
          <w:szCs w:val="22"/>
        </w:rPr>
        <w:t>ЕЩЁ ДРУГОЙ ГОЛОС. А он тебя видел?</w:t>
      </w:r>
    </w:p>
    <w:p w:rsidR="00000000" w:rsidRDefault="00637985">
      <w:pPr>
        <w:rPr>
          <w:rFonts w:ascii="Courier New" w:hAnsi="Courier New" w:cs="Courier New"/>
          <w:sz w:val="22"/>
          <w:szCs w:val="22"/>
        </w:rPr>
      </w:pPr>
      <w:r>
        <w:rPr>
          <w:rFonts w:ascii="Courier New" w:hAnsi="Courier New" w:cs="Courier New"/>
          <w:sz w:val="22"/>
          <w:szCs w:val="22"/>
        </w:rPr>
        <w:t>ДРУГОЙ ГОЛОС. Не знаю. Он на меня не смотрел. Так мне показалось.</w:t>
      </w:r>
    </w:p>
    <w:p w:rsidR="00000000" w:rsidRDefault="00637985">
      <w:pPr>
        <w:rPr>
          <w:rFonts w:ascii="Courier New" w:hAnsi="Courier New" w:cs="Courier New"/>
          <w:sz w:val="22"/>
          <w:szCs w:val="22"/>
        </w:rPr>
      </w:pPr>
      <w:r>
        <w:rPr>
          <w:rFonts w:ascii="Courier New" w:hAnsi="Courier New" w:cs="Courier New"/>
          <w:sz w:val="22"/>
          <w:szCs w:val="22"/>
        </w:rPr>
        <w:t>ЕЩЁ ДРУГОЙ ГОЛОС. А что потом?</w:t>
      </w:r>
    </w:p>
    <w:p w:rsidR="00000000" w:rsidRDefault="00637985">
      <w:pPr>
        <w:rPr>
          <w:rFonts w:ascii="Courier New" w:hAnsi="Courier New" w:cs="Courier New"/>
          <w:sz w:val="22"/>
          <w:szCs w:val="22"/>
        </w:rPr>
      </w:pPr>
      <w:r>
        <w:rPr>
          <w:rFonts w:ascii="Courier New" w:hAnsi="Courier New" w:cs="Courier New"/>
          <w:sz w:val="22"/>
          <w:szCs w:val="22"/>
        </w:rPr>
        <w:t xml:space="preserve">ДРУГОЙ ГОЛОС. Потом к нему пришёл мужик и попросил оживить быка, который сдох месяц назад. </w:t>
      </w:r>
    </w:p>
    <w:p w:rsidR="00000000" w:rsidRDefault="00637985">
      <w:pPr>
        <w:rPr>
          <w:rFonts w:ascii="Courier New" w:hAnsi="Courier New" w:cs="Courier New"/>
          <w:sz w:val="22"/>
          <w:szCs w:val="22"/>
        </w:rPr>
      </w:pPr>
      <w:r>
        <w:rPr>
          <w:rFonts w:ascii="Courier New" w:hAnsi="Courier New" w:cs="Courier New"/>
          <w:sz w:val="22"/>
          <w:szCs w:val="22"/>
        </w:rPr>
        <w:t>ЕЩЁ ДРУГ</w:t>
      </w:r>
      <w:r>
        <w:rPr>
          <w:rFonts w:ascii="Courier New" w:hAnsi="Courier New" w:cs="Courier New"/>
          <w:sz w:val="22"/>
          <w:szCs w:val="22"/>
        </w:rPr>
        <w:t>ОЙ ГОЛОС. Оживил?</w:t>
      </w:r>
    </w:p>
    <w:p w:rsidR="00000000" w:rsidRDefault="00637985">
      <w:pPr>
        <w:rPr>
          <w:rFonts w:ascii="Courier New" w:hAnsi="Courier New" w:cs="Courier New"/>
          <w:sz w:val="22"/>
          <w:szCs w:val="22"/>
        </w:rPr>
      </w:pPr>
      <w:r>
        <w:rPr>
          <w:rFonts w:ascii="Courier New" w:hAnsi="Courier New" w:cs="Courier New"/>
          <w:sz w:val="22"/>
          <w:szCs w:val="22"/>
        </w:rPr>
        <w:t xml:space="preserve">ДРУГОЙ ГОЛОС. Оживил.  </w:t>
      </w:r>
    </w:p>
    <w:p w:rsidR="00000000" w:rsidRDefault="00637985">
      <w:pPr>
        <w:rPr>
          <w:rFonts w:ascii="Courier New" w:hAnsi="Courier New" w:cs="Courier New"/>
          <w:sz w:val="22"/>
          <w:szCs w:val="22"/>
        </w:rPr>
      </w:pPr>
      <w:r>
        <w:rPr>
          <w:rFonts w:ascii="Courier New" w:hAnsi="Courier New" w:cs="Courier New"/>
          <w:sz w:val="22"/>
          <w:szCs w:val="22"/>
        </w:rPr>
        <w:t>ЕЩЁ ДРУГОЙ ГОЛОС. Тогда гони мою долю.</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i/>
          <w:iCs/>
          <w:sz w:val="22"/>
          <w:szCs w:val="22"/>
        </w:rPr>
        <w:t>Звон денег, переходящих из рук в руки.</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sz w:val="22"/>
          <w:szCs w:val="22"/>
        </w:rPr>
        <w:t xml:space="preserve">ГОЛОС. Вот вы где! Марш со мной! </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i/>
          <w:iCs/>
          <w:sz w:val="22"/>
          <w:szCs w:val="22"/>
        </w:rPr>
        <w:t xml:space="preserve">Позже. Дождь, факелы, запах железа. В ритуальную темноту карцера падают слова его молитвы. </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sz w:val="22"/>
          <w:szCs w:val="22"/>
        </w:rPr>
        <w:t>ЗНАКОМ</w:t>
      </w:r>
      <w:r>
        <w:rPr>
          <w:rFonts w:ascii="Courier New" w:hAnsi="Courier New" w:cs="Courier New"/>
          <w:sz w:val="22"/>
          <w:szCs w:val="22"/>
        </w:rPr>
        <w:t xml:space="preserve">ЫЙ ГОЛОС. Ну? </w:t>
      </w:r>
    </w:p>
    <w:p w:rsidR="00000000" w:rsidRDefault="00637985">
      <w:pPr>
        <w:rPr>
          <w:rFonts w:ascii="Courier New" w:hAnsi="Courier New" w:cs="Courier New"/>
          <w:sz w:val="22"/>
          <w:szCs w:val="22"/>
        </w:rPr>
      </w:pPr>
      <w:r>
        <w:rPr>
          <w:rFonts w:ascii="Courier New" w:hAnsi="Courier New" w:cs="Courier New"/>
          <w:sz w:val="22"/>
          <w:szCs w:val="22"/>
        </w:rPr>
        <w:t>ЕГО ГОЛОС. Спасибо, что дал мне закончить.</w:t>
      </w:r>
    </w:p>
    <w:p w:rsidR="00000000" w:rsidRDefault="00637985">
      <w:pPr>
        <w:rPr>
          <w:rFonts w:ascii="Courier New" w:hAnsi="Courier New" w:cs="Courier New"/>
          <w:sz w:val="22"/>
          <w:szCs w:val="22"/>
        </w:rPr>
      </w:pPr>
      <w:r>
        <w:rPr>
          <w:rFonts w:ascii="Courier New" w:hAnsi="Courier New" w:cs="Courier New"/>
          <w:sz w:val="22"/>
          <w:szCs w:val="22"/>
        </w:rPr>
        <w:t>ЗНАКОМЫЙ ГОЛОС. Мне сказали, что ты взялся, наконец-то за ум.</w:t>
      </w:r>
    </w:p>
    <w:p w:rsidR="00000000" w:rsidRDefault="00637985">
      <w:pPr>
        <w:rPr>
          <w:rFonts w:ascii="Courier New" w:hAnsi="Courier New" w:cs="Courier New"/>
          <w:sz w:val="22"/>
          <w:szCs w:val="22"/>
        </w:rPr>
      </w:pPr>
      <w:r>
        <w:rPr>
          <w:rFonts w:ascii="Courier New" w:hAnsi="Courier New" w:cs="Courier New"/>
          <w:sz w:val="22"/>
          <w:szCs w:val="22"/>
        </w:rPr>
        <w:t>ЕГО ГОЛОС. Я хочу предложить тебе сделку.</w:t>
      </w:r>
    </w:p>
    <w:p w:rsidR="00000000" w:rsidRDefault="00637985">
      <w:pPr>
        <w:rPr>
          <w:rFonts w:ascii="Courier New" w:hAnsi="Courier New" w:cs="Courier New"/>
          <w:sz w:val="22"/>
          <w:szCs w:val="22"/>
        </w:rPr>
      </w:pPr>
      <w:r>
        <w:rPr>
          <w:rFonts w:ascii="Courier New" w:hAnsi="Courier New" w:cs="Courier New"/>
          <w:sz w:val="22"/>
          <w:szCs w:val="22"/>
        </w:rPr>
        <w:t>ЗНАКОМЫЙ ГОЛОС. Это в Риме и называется - «взяться за ум». Излагай.</w:t>
      </w:r>
    </w:p>
    <w:p w:rsidR="00000000" w:rsidRDefault="00637985">
      <w:pPr>
        <w:rPr>
          <w:rFonts w:ascii="Courier New" w:hAnsi="Courier New" w:cs="Courier New"/>
          <w:sz w:val="22"/>
          <w:szCs w:val="22"/>
        </w:rPr>
      </w:pPr>
      <w:r>
        <w:rPr>
          <w:rFonts w:ascii="Courier New" w:hAnsi="Courier New" w:cs="Courier New"/>
          <w:sz w:val="22"/>
          <w:szCs w:val="22"/>
        </w:rPr>
        <w:t>ЕГО ГОЛОС. Ты не хочешь уз</w:t>
      </w:r>
      <w:r>
        <w:rPr>
          <w:rFonts w:ascii="Courier New" w:hAnsi="Courier New" w:cs="Courier New"/>
          <w:sz w:val="22"/>
          <w:szCs w:val="22"/>
        </w:rPr>
        <w:t>нать, почему я хочу предложить тебе сделку?</w:t>
      </w:r>
    </w:p>
    <w:p w:rsidR="00000000" w:rsidRDefault="00637985">
      <w:pPr>
        <w:rPr>
          <w:rFonts w:ascii="Courier New" w:hAnsi="Courier New" w:cs="Courier New"/>
          <w:sz w:val="22"/>
          <w:szCs w:val="22"/>
        </w:rPr>
      </w:pPr>
      <w:r>
        <w:rPr>
          <w:rFonts w:ascii="Courier New" w:hAnsi="Courier New" w:cs="Courier New"/>
          <w:sz w:val="22"/>
          <w:szCs w:val="22"/>
        </w:rPr>
        <w:t>ЗНАКОМЫЙ ГОЛОС. Если честно - ещё немного, и я сам бы её тебе предложил. Охлос за тебя, очередь занимают уже далеко за пределами городских стен, жрецы путаются в галлюцинациях, а мои идеологи заговариваются почищ</w:t>
      </w:r>
      <w:r>
        <w:rPr>
          <w:rFonts w:ascii="Courier New" w:hAnsi="Courier New" w:cs="Courier New"/>
          <w:sz w:val="22"/>
          <w:szCs w:val="22"/>
        </w:rPr>
        <w:t>е городских сумасшедших. Грядёт революция. Или гражданская война, а то - и то и другое разом. В этих обстоятельствах...</w:t>
      </w:r>
    </w:p>
    <w:p w:rsidR="00000000" w:rsidRDefault="00637985">
      <w:pPr>
        <w:rPr>
          <w:rFonts w:ascii="Courier New" w:hAnsi="Courier New" w:cs="Courier New"/>
          <w:sz w:val="22"/>
          <w:szCs w:val="22"/>
        </w:rPr>
      </w:pPr>
      <w:r>
        <w:rPr>
          <w:rFonts w:ascii="Courier New" w:hAnsi="Courier New" w:cs="Courier New"/>
          <w:sz w:val="22"/>
          <w:szCs w:val="22"/>
        </w:rPr>
        <w:t xml:space="preserve">ЕГО ГОЛОС. Мне было видение, император. </w:t>
      </w:r>
    </w:p>
    <w:p w:rsidR="00000000" w:rsidRDefault="00637985">
      <w:pPr>
        <w:rPr>
          <w:rFonts w:ascii="Courier New" w:hAnsi="Courier New" w:cs="Courier New"/>
          <w:sz w:val="22"/>
          <w:szCs w:val="22"/>
        </w:rPr>
      </w:pPr>
      <w:r>
        <w:rPr>
          <w:rFonts w:ascii="Courier New" w:hAnsi="Courier New" w:cs="Courier New"/>
          <w:sz w:val="22"/>
          <w:szCs w:val="22"/>
        </w:rPr>
        <w:t>ЗНАКОМЫЙ ГОЛОС. Интересно.</w:t>
      </w:r>
    </w:p>
    <w:p w:rsidR="00000000" w:rsidRDefault="00637985">
      <w:pPr>
        <w:rPr>
          <w:rFonts w:ascii="Courier New" w:hAnsi="Courier New" w:cs="Courier New"/>
          <w:sz w:val="22"/>
          <w:szCs w:val="22"/>
        </w:rPr>
      </w:pPr>
      <w:r>
        <w:rPr>
          <w:rFonts w:ascii="Courier New" w:hAnsi="Courier New" w:cs="Courier New"/>
          <w:sz w:val="22"/>
          <w:szCs w:val="22"/>
        </w:rPr>
        <w:t>ЕГО ГОЛОС. Я должен совершить чудо. Специально для тебя. И по его ре</w:t>
      </w:r>
      <w:r>
        <w:rPr>
          <w:rFonts w:ascii="Courier New" w:hAnsi="Courier New" w:cs="Courier New"/>
          <w:sz w:val="22"/>
          <w:szCs w:val="22"/>
        </w:rPr>
        <w:t>зультату ты должен принять самое ответственное решение в своей жизни.</w:t>
      </w:r>
    </w:p>
    <w:p w:rsidR="00000000" w:rsidRDefault="00637985">
      <w:pPr>
        <w:rPr>
          <w:rFonts w:ascii="Courier New" w:hAnsi="Courier New" w:cs="Courier New"/>
          <w:sz w:val="22"/>
          <w:szCs w:val="22"/>
        </w:rPr>
      </w:pPr>
      <w:r>
        <w:rPr>
          <w:rFonts w:ascii="Courier New" w:hAnsi="Courier New" w:cs="Courier New"/>
          <w:sz w:val="22"/>
          <w:szCs w:val="22"/>
        </w:rPr>
        <w:t>ЗНАКОМЫЙ ГОЛОС. Чудо.</w:t>
      </w:r>
    </w:p>
    <w:p w:rsidR="00000000" w:rsidRDefault="00637985">
      <w:pPr>
        <w:rPr>
          <w:rFonts w:ascii="Courier New" w:hAnsi="Courier New" w:cs="Courier New"/>
          <w:sz w:val="22"/>
          <w:szCs w:val="22"/>
        </w:rPr>
      </w:pPr>
      <w:r>
        <w:rPr>
          <w:rFonts w:ascii="Courier New" w:hAnsi="Courier New" w:cs="Courier New"/>
          <w:sz w:val="22"/>
          <w:szCs w:val="22"/>
        </w:rPr>
        <w:t>ЕГО ГОЛОС. Да.</w:t>
      </w:r>
    </w:p>
    <w:p w:rsidR="00000000" w:rsidRDefault="00637985">
      <w:pPr>
        <w:rPr>
          <w:rFonts w:ascii="Courier New" w:hAnsi="Courier New" w:cs="Courier New"/>
          <w:sz w:val="22"/>
          <w:szCs w:val="22"/>
        </w:rPr>
      </w:pPr>
      <w:r>
        <w:rPr>
          <w:rFonts w:ascii="Courier New" w:hAnsi="Courier New" w:cs="Courier New"/>
          <w:sz w:val="22"/>
          <w:szCs w:val="22"/>
        </w:rPr>
        <w:t>ЗНАКОМЫЙ ГОЛОС. Специально для меня.</w:t>
      </w:r>
    </w:p>
    <w:p w:rsidR="00000000" w:rsidRDefault="00637985">
      <w:pPr>
        <w:rPr>
          <w:rFonts w:ascii="Courier New" w:hAnsi="Courier New" w:cs="Courier New"/>
          <w:sz w:val="22"/>
          <w:szCs w:val="22"/>
        </w:rPr>
      </w:pPr>
      <w:r>
        <w:rPr>
          <w:rFonts w:ascii="Courier New" w:hAnsi="Courier New" w:cs="Courier New"/>
          <w:sz w:val="22"/>
          <w:szCs w:val="22"/>
        </w:rPr>
        <w:t>ЕГО ГОЛОС. Именно так. Я покажу тебе и твоим жрецам истинную природу божественного Света.</w:t>
      </w:r>
    </w:p>
    <w:p w:rsidR="00000000" w:rsidRDefault="00637985">
      <w:pPr>
        <w:rPr>
          <w:rFonts w:ascii="Courier New" w:hAnsi="Courier New" w:cs="Courier New"/>
          <w:sz w:val="22"/>
          <w:szCs w:val="22"/>
        </w:rPr>
      </w:pPr>
      <w:r>
        <w:rPr>
          <w:rFonts w:ascii="Courier New" w:hAnsi="Courier New" w:cs="Courier New"/>
          <w:sz w:val="22"/>
          <w:szCs w:val="22"/>
        </w:rPr>
        <w:t>ЗНАКОМЫЙ ГОЛОС. Вот та</w:t>
      </w:r>
      <w:r>
        <w:rPr>
          <w:rFonts w:ascii="Courier New" w:hAnsi="Courier New" w:cs="Courier New"/>
          <w:sz w:val="22"/>
          <w:szCs w:val="22"/>
        </w:rPr>
        <w:t>к просто — возьмёшь, да и покажешь?</w:t>
      </w:r>
    </w:p>
    <w:p w:rsidR="00000000" w:rsidRDefault="00637985">
      <w:pPr>
        <w:rPr>
          <w:rFonts w:ascii="Courier New" w:hAnsi="Courier New" w:cs="Courier New"/>
          <w:sz w:val="22"/>
          <w:szCs w:val="22"/>
        </w:rPr>
      </w:pPr>
      <w:r>
        <w:rPr>
          <w:rFonts w:ascii="Courier New" w:hAnsi="Courier New" w:cs="Courier New"/>
          <w:sz w:val="22"/>
          <w:szCs w:val="22"/>
        </w:rPr>
        <w:t>ЕГО ГОЛОС. Я очень постараюсь.</w:t>
      </w:r>
    </w:p>
    <w:p w:rsidR="00000000" w:rsidRDefault="00637985">
      <w:pPr>
        <w:rPr>
          <w:rFonts w:ascii="Courier New" w:hAnsi="Courier New" w:cs="Courier New"/>
          <w:sz w:val="22"/>
          <w:szCs w:val="22"/>
        </w:rPr>
      </w:pPr>
      <w:r>
        <w:rPr>
          <w:rFonts w:ascii="Courier New" w:hAnsi="Courier New" w:cs="Courier New"/>
          <w:sz w:val="22"/>
          <w:szCs w:val="22"/>
        </w:rPr>
        <w:t>ЗНАКОМЫЙ ГОЛОС. Типа, до этого ты ерундой занимался?</w:t>
      </w:r>
    </w:p>
    <w:p w:rsidR="00000000" w:rsidRDefault="00637985">
      <w:pPr>
        <w:rPr>
          <w:rFonts w:ascii="Courier New" w:hAnsi="Courier New" w:cs="Courier New"/>
          <w:sz w:val="22"/>
          <w:szCs w:val="22"/>
        </w:rPr>
      </w:pPr>
      <w:r>
        <w:rPr>
          <w:rFonts w:ascii="Courier New" w:hAnsi="Courier New" w:cs="Courier New"/>
          <w:sz w:val="22"/>
          <w:szCs w:val="22"/>
        </w:rPr>
        <w:t xml:space="preserve">ЕГО ГОЛОС. До этого чудеса являл не я. Я был лишь свечой, которую Господь зажигал по воле своей. </w:t>
      </w:r>
    </w:p>
    <w:p w:rsidR="00000000" w:rsidRDefault="00637985">
      <w:pPr>
        <w:rPr>
          <w:rFonts w:ascii="Courier New" w:hAnsi="Courier New" w:cs="Courier New"/>
          <w:sz w:val="22"/>
          <w:szCs w:val="22"/>
        </w:rPr>
      </w:pPr>
      <w:r>
        <w:rPr>
          <w:rFonts w:ascii="Courier New" w:hAnsi="Courier New" w:cs="Courier New"/>
          <w:sz w:val="22"/>
          <w:szCs w:val="22"/>
        </w:rPr>
        <w:t>ЗНАКОМЫЙ ГОЛОС. А теперь?</w:t>
      </w:r>
    </w:p>
    <w:p w:rsidR="00000000" w:rsidRDefault="00637985">
      <w:pPr>
        <w:rPr>
          <w:rFonts w:ascii="Courier New" w:hAnsi="Courier New" w:cs="Courier New"/>
          <w:sz w:val="22"/>
          <w:szCs w:val="22"/>
        </w:rPr>
      </w:pPr>
      <w:r>
        <w:rPr>
          <w:rFonts w:ascii="Courier New" w:hAnsi="Courier New" w:cs="Courier New"/>
          <w:sz w:val="22"/>
          <w:szCs w:val="22"/>
        </w:rPr>
        <w:t>ЕГО ГОЛОС. А</w:t>
      </w:r>
      <w:r>
        <w:rPr>
          <w:rFonts w:ascii="Courier New" w:hAnsi="Courier New" w:cs="Courier New"/>
          <w:sz w:val="22"/>
          <w:szCs w:val="22"/>
        </w:rPr>
        <w:t xml:space="preserve"> теперь — пришло иное время. Время, когда каждый должен быть тем, кто он есть.</w:t>
      </w:r>
    </w:p>
    <w:p w:rsidR="00000000" w:rsidRDefault="00637985">
      <w:pPr>
        <w:rPr>
          <w:rFonts w:ascii="Courier New" w:hAnsi="Courier New" w:cs="Courier New"/>
          <w:sz w:val="22"/>
          <w:szCs w:val="22"/>
        </w:rPr>
      </w:pPr>
      <w:r>
        <w:rPr>
          <w:rFonts w:ascii="Courier New" w:hAnsi="Courier New" w:cs="Courier New"/>
          <w:sz w:val="22"/>
          <w:szCs w:val="22"/>
        </w:rPr>
        <w:t>ЗНАКОМЫЙ ГОЛОС. И кто ты есть?</w:t>
      </w:r>
    </w:p>
    <w:p w:rsidR="00000000" w:rsidRDefault="00637985">
      <w:pPr>
        <w:rPr>
          <w:rFonts w:ascii="Courier New" w:hAnsi="Courier New" w:cs="Courier New"/>
          <w:sz w:val="22"/>
          <w:szCs w:val="22"/>
        </w:rPr>
      </w:pPr>
      <w:r>
        <w:rPr>
          <w:rFonts w:ascii="Courier New" w:hAnsi="Courier New" w:cs="Courier New"/>
          <w:sz w:val="22"/>
          <w:szCs w:val="22"/>
        </w:rPr>
        <w:t>ЕГО ГОЛОС. Пойдём. Я покажу тебе.</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i/>
          <w:iCs/>
          <w:sz w:val="22"/>
          <w:szCs w:val="22"/>
        </w:rPr>
        <w:t>Храм Аполлона близ Палатина.</w:t>
      </w:r>
      <w:r>
        <w:rPr>
          <w:rFonts w:ascii="Courier New" w:hAnsi="Courier New" w:cs="Courier New"/>
          <w:sz w:val="22"/>
          <w:szCs w:val="22"/>
        </w:rPr>
        <w:t xml:space="preserve"> </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sz w:val="22"/>
          <w:szCs w:val="22"/>
        </w:rPr>
        <w:t>ЗНАКОМЫЙ ГОЛОС. Именно здесь?</w:t>
      </w:r>
    </w:p>
    <w:p w:rsidR="00000000" w:rsidRDefault="00637985">
      <w:pPr>
        <w:rPr>
          <w:rFonts w:ascii="Courier New" w:hAnsi="Courier New" w:cs="Courier New"/>
          <w:sz w:val="22"/>
          <w:szCs w:val="22"/>
        </w:rPr>
      </w:pPr>
      <w:r>
        <w:rPr>
          <w:rFonts w:ascii="Courier New" w:hAnsi="Courier New" w:cs="Courier New"/>
          <w:sz w:val="22"/>
          <w:szCs w:val="22"/>
        </w:rPr>
        <w:t xml:space="preserve">ЕГО ГОЛОС. Здесь. </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i/>
          <w:iCs/>
          <w:sz w:val="22"/>
          <w:szCs w:val="22"/>
        </w:rPr>
        <w:t xml:space="preserve">Пауза, чтобы привести чувства </w:t>
      </w:r>
      <w:r>
        <w:rPr>
          <w:rFonts w:ascii="Courier New" w:hAnsi="Courier New" w:cs="Courier New"/>
          <w:i/>
          <w:iCs/>
          <w:sz w:val="22"/>
          <w:szCs w:val="22"/>
        </w:rPr>
        <w:t>в тишину. Глас народа за стенами храма ровно дышит в унисон с Его дыханием.</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sz w:val="22"/>
          <w:szCs w:val="22"/>
        </w:rPr>
        <w:t>ЗНАКОМЫЙ ГОЛОС. Скоро?</w:t>
      </w:r>
    </w:p>
    <w:p w:rsidR="00000000" w:rsidRDefault="00637985">
      <w:pPr>
        <w:rPr>
          <w:rFonts w:ascii="Courier New" w:hAnsi="Courier New" w:cs="Courier New"/>
          <w:sz w:val="22"/>
          <w:szCs w:val="22"/>
        </w:rPr>
      </w:pPr>
      <w:r>
        <w:rPr>
          <w:rFonts w:ascii="Courier New" w:hAnsi="Courier New" w:cs="Courier New"/>
          <w:sz w:val="22"/>
          <w:szCs w:val="22"/>
        </w:rPr>
        <w:t>ЕГО ГОЛОС. Имей терпение, император. Это первое чудо в моей жизни, которое... в общем, подожди.</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i/>
          <w:iCs/>
          <w:sz w:val="22"/>
          <w:szCs w:val="22"/>
        </w:rPr>
        <w:t>Пауза. Темнота.</w:t>
      </w:r>
    </w:p>
    <w:p w:rsidR="00000000" w:rsidRDefault="00637985">
      <w:pPr>
        <w:rPr>
          <w:rFonts w:ascii="Courier New" w:hAnsi="Courier New" w:cs="Courier New"/>
          <w:sz w:val="22"/>
          <w:szCs w:val="22"/>
        </w:rPr>
      </w:pPr>
      <w:r>
        <w:rPr>
          <w:rFonts w:ascii="Courier New" w:hAnsi="Courier New" w:cs="Courier New"/>
          <w:sz w:val="22"/>
          <w:szCs w:val="22"/>
        </w:rPr>
        <w:t xml:space="preserve"> </w:t>
      </w:r>
    </w:p>
    <w:p w:rsidR="00000000" w:rsidRDefault="00637985">
      <w:r>
        <w:rPr>
          <w:rFonts w:ascii="Courier New" w:hAnsi="Courier New" w:cs="Courier New"/>
          <w:sz w:val="22"/>
          <w:szCs w:val="22"/>
        </w:rPr>
        <w:t xml:space="preserve">ЕГО ГОЛОС. </w:t>
      </w:r>
      <w:r>
        <w:rPr>
          <w:rFonts w:ascii="Courier New" w:hAnsi="Courier New" w:cs="Courier New"/>
          <w:color w:val="000000"/>
          <w:sz w:val="22"/>
          <w:szCs w:val="22"/>
        </w:rPr>
        <w:t xml:space="preserve">Творче и Создателю всяческих, </w:t>
      </w:r>
      <w:r>
        <w:rPr>
          <w:rFonts w:ascii="Courier New" w:hAnsi="Courier New" w:cs="Courier New"/>
          <w:color w:val="000000"/>
          <w:sz w:val="22"/>
          <w:szCs w:val="22"/>
        </w:rPr>
        <w:t>Боже, дела рук наших, ко славе Твоей начинаемая, Твоим благословением спешно исправи, и нас от всякаго зла избави, яко един всесилен и Человеколюбец. Скорый в заступление и крепкий в помощь, предстани благодатию силы Твоея ныне, и благословив укрепи, и в с</w:t>
      </w:r>
      <w:r>
        <w:rPr>
          <w:rFonts w:ascii="Courier New" w:hAnsi="Courier New" w:cs="Courier New"/>
          <w:color w:val="000000"/>
          <w:sz w:val="22"/>
          <w:szCs w:val="22"/>
        </w:rPr>
        <w:t>овершение намерения благаго дела рабов Твоих произведи: вся бо, елика хощеши, яко сильный Бог творити можеши.</w:t>
      </w:r>
      <w:r>
        <w:rPr>
          <w:rFonts w:ascii="Courier New" w:hAnsi="Courier New" w:cs="Courier New"/>
          <w:color w:val="000000"/>
          <w:sz w:val="22"/>
          <w:szCs w:val="22"/>
        </w:rPr>
        <w:t xml:space="preserve"> </w:t>
      </w:r>
    </w:p>
    <w:p w:rsidR="00000000" w:rsidRDefault="00637985"/>
    <w:p w:rsidR="00000000" w:rsidRDefault="00637985">
      <w:r>
        <w:rPr>
          <w:rFonts w:ascii="Courier New" w:hAnsi="Courier New" w:cs="Courier New"/>
          <w:i/>
          <w:iCs/>
          <w:color w:val="000000"/>
          <w:sz w:val="22"/>
          <w:szCs w:val="22"/>
        </w:rPr>
        <w:t>Тьма заполняет всё пространство храма Аполлона. Тошнотворный запах серы и нечистот проливается из Неведомого, скрючивая на полу, завязывая в узе</w:t>
      </w:r>
      <w:r>
        <w:rPr>
          <w:rFonts w:ascii="Courier New" w:hAnsi="Courier New" w:cs="Courier New"/>
          <w:i/>
          <w:iCs/>
          <w:color w:val="000000"/>
          <w:sz w:val="22"/>
          <w:szCs w:val="22"/>
        </w:rPr>
        <w:t xml:space="preserve">л </w:t>
      </w:r>
      <w:r>
        <w:rPr>
          <w:rFonts w:ascii="Courier New" w:hAnsi="Courier New" w:cs="Courier New"/>
          <w:i/>
          <w:iCs/>
          <w:color w:val="000000"/>
          <w:sz w:val="22"/>
          <w:szCs w:val="22"/>
        </w:rPr>
        <w:lastRenderedPageBreak/>
        <w:t>немой тошноты, отнимая разум и гася сознание.</w:t>
      </w:r>
    </w:p>
    <w:p w:rsidR="00000000" w:rsidRDefault="00637985"/>
    <w:p w:rsidR="00000000" w:rsidRDefault="00637985">
      <w:pPr>
        <w:rPr>
          <w:rFonts w:ascii="Courier New" w:hAnsi="Courier New" w:cs="Courier New"/>
          <w:sz w:val="22"/>
          <w:szCs w:val="22"/>
        </w:rPr>
      </w:pPr>
      <w:r>
        <w:rPr>
          <w:rFonts w:ascii="Courier New" w:hAnsi="Courier New" w:cs="Courier New"/>
          <w:color w:val="000000"/>
          <w:sz w:val="22"/>
          <w:szCs w:val="22"/>
        </w:rPr>
        <w:t>ГОЛОС ВРАГА. Какого хуя тебе надо, блядь?</w:t>
      </w:r>
    </w:p>
    <w:p w:rsidR="00000000" w:rsidRDefault="00637985">
      <w:pPr>
        <w:rPr>
          <w:rFonts w:ascii="Courier New" w:hAnsi="Courier New" w:cs="Courier New"/>
          <w:sz w:val="22"/>
          <w:szCs w:val="22"/>
        </w:rPr>
      </w:pPr>
      <w:r>
        <w:rPr>
          <w:rFonts w:ascii="Courier New" w:hAnsi="Courier New" w:cs="Courier New"/>
          <w:sz w:val="22"/>
          <w:szCs w:val="22"/>
        </w:rPr>
        <w:t>ЕГО ГОЛОС. Мне было видение, Враг. Видение о тебе.</w:t>
      </w:r>
    </w:p>
    <w:p w:rsidR="00000000" w:rsidRDefault="00637985">
      <w:pPr>
        <w:rPr>
          <w:rFonts w:ascii="Courier New" w:hAnsi="Courier New" w:cs="Courier New"/>
          <w:sz w:val="22"/>
          <w:szCs w:val="22"/>
        </w:rPr>
      </w:pPr>
      <w:r>
        <w:rPr>
          <w:rFonts w:ascii="Courier New" w:hAnsi="Courier New" w:cs="Courier New"/>
          <w:sz w:val="22"/>
          <w:szCs w:val="22"/>
        </w:rPr>
        <w:t>ГОЛОС ВРАГА. Заебись, чо. И хули ты хочешь, блядь?</w:t>
      </w:r>
    </w:p>
    <w:p w:rsidR="00000000" w:rsidRDefault="00637985">
      <w:pPr>
        <w:rPr>
          <w:rFonts w:ascii="Courier New" w:hAnsi="Courier New" w:cs="Courier New"/>
          <w:sz w:val="22"/>
          <w:szCs w:val="22"/>
        </w:rPr>
      </w:pPr>
      <w:r>
        <w:rPr>
          <w:rFonts w:ascii="Courier New" w:hAnsi="Courier New" w:cs="Courier New"/>
          <w:sz w:val="22"/>
          <w:szCs w:val="22"/>
        </w:rPr>
        <w:t>ЕГО ГОЛОС. Я пришёл показать одному человеку, насколько он забл</w:t>
      </w:r>
      <w:r>
        <w:rPr>
          <w:rFonts w:ascii="Courier New" w:hAnsi="Courier New" w:cs="Courier New"/>
          <w:sz w:val="22"/>
          <w:szCs w:val="22"/>
        </w:rPr>
        <w:t>уждается.</w:t>
      </w:r>
      <w:r>
        <w:rPr>
          <w:rFonts w:ascii="Courier New" w:hAnsi="Courier New" w:cs="Courier New"/>
          <w:sz w:val="22"/>
          <w:szCs w:val="22"/>
        </w:rPr>
        <w:br/>
        <w:t>ГОЛОС ВРАГА. Ну, вперёд, блядь. Я опизденительно внимательно слушаю и внимаю во все ёбаные очи.</w:t>
      </w:r>
    </w:p>
    <w:p w:rsidR="00000000" w:rsidRDefault="00637985">
      <w:pPr>
        <w:rPr>
          <w:rFonts w:ascii="Courier New" w:hAnsi="Courier New" w:cs="Courier New"/>
          <w:sz w:val="22"/>
          <w:szCs w:val="22"/>
        </w:rPr>
      </w:pPr>
      <w:r>
        <w:rPr>
          <w:rFonts w:ascii="Courier New" w:hAnsi="Courier New" w:cs="Courier New"/>
          <w:sz w:val="22"/>
          <w:szCs w:val="22"/>
        </w:rPr>
        <w:t xml:space="preserve">ЕГО ГОЛОС. Посмотри, император. Вот истинная природа твоих идолов. Вот камень краеугольный, на котором стоят все твои храмы. Вот постулат твоей веры. </w:t>
      </w:r>
      <w:r>
        <w:rPr>
          <w:rFonts w:ascii="Courier New" w:hAnsi="Courier New" w:cs="Courier New"/>
          <w:sz w:val="22"/>
          <w:szCs w:val="22"/>
        </w:rPr>
        <w:t>Ты построил драгоценный дом из злата и серебра, чтобы все на свете восхищались твоим богатством. Ты убил сотни и тысячи людей и отнял их добро, чтобы возвести здесь статуи, одна красивей и прекрасней другой, чтобы все видели, насколько ты велик и что ты мо</w:t>
      </w:r>
      <w:r>
        <w:rPr>
          <w:rFonts w:ascii="Courier New" w:hAnsi="Courier New" w:cs="Courier New"/>
          <w:sz w:val="22"/>
          <w:szCs w:val="22"/>
        </w:rPr>
        <w:t>жешь позволить себе всё, что угодно. Смотри, император. Вот альфа и омега жизни твоей, вот дело твоё, вот твои слова и приказы. Ты сказал — люди делают. Ты топаешь ногой — и сотрясаются горы. Ты кричишь — и рушатся целые цивилизации. А в центре, в середине</w:t>
      </w:r>
      <w:r>
        <w:rPr>
          <w:rFonts w:ascii="Courier New" w:hAnsi="Courier New" w:cs="Courier New"/>
          <w:sz w:val="22"/>
          <w:szCs w:val="22"/>
        </w:rPr>
        <w:t>, в сердце самой твоей сути, живёт э т о. Ты не хочешь сделать людей счастливыми — ты просто хочешь повелевать. Ты не хочешь сделать людей довольными — ты просто хочешь приказывать. Ты не хочешь доставить людям радость — ты хочешь запрещать то, чего не пон</w:t>
      </w:r>
      <w:r>
        <w:rPr>
          <w:rFonts w:ascii="Courier New" w:hAnsi="Courier New" w:cs="Courier New"/>
          <w:sz w:val="22"/>
          <w:szCs w:val="22"/>
        </w:rPr>
        <w:t>имаешь и раздавать то, что тебе никогда не принадлежало и принадлежать не будет. Посмотри и послушай, император. Ты услышишь, как ненасытно ворочается в тебе самом эта нечисть, принявшая обличье Бога. Бога, которому ты служишь. Бога, во имя которого действ</w:t>
      </w:r>
      <w:r>
        <w:rPr>
          <w:rFonts w:ascii="Courier New" w:hAnsi="Courier New" w:cs="Courier New"/>
          <w:sz w:val="22"/>
          <w:szCs w:val="22"/>
        </w:rPr>
        <w:t xml:space="preserve">уешь и убиваешь. Бога, во имя которого убивают и дробят кости. Бога, во имя которого плачут дети. Бога, во имя которого по земле твоей сполшным потоком течёт нечистота и смерть. И кровь. И ложь. И ещё большая кровь. И ещё большая ложь. </w:t>
      </w:r>
    </w:p>
    <w:p w:rsidR="00000000" w:rsidRDefault="00637985">
      <w:pPr>
        <w:rPr>
          <w:rFonts w:ascii="Courier New" w:hAnsi="Courier New" w:cs="Courier New"/>
          <w:sz w:val="22"/>
          <w:szCs w:val="22"/>
        </w:rPr>
      </w:pPr>
      <w:r>
        <w:rPr>
          <w:rFonts w:ascii="Courier New" w:hAnsi="Courier New" w:cs="Courier New"/>
          <w:sz w:val="22"/>
          <w:szCs w:val="22"/>
        </w:rPr>
        <w:t>ГОЛОС ВРАГА. Законч</w:t>
      </w:r>
      <w:r>
        <w:rPr>
          <w:rFonts w:ascii="Courier New" w:hAnsi="Courier New" w:cs="Courier New"/>
          <w:sz w:val="22"/>
          <w:szCs w:val="22"/>
        </w:rPr>
        <w:t>ил, блядь? А теперь...</w:t>
      </w:r>
    </w:p>
    <w:p w:rsidR="00000000" w:rsidRDefault="00637985">
      <w:pPr>
        <w:rPr>
          <w:rFonts w:ascii="Courier New" w:hAnsi="Courier New" w:cs="Courier New"/>
          <w:sz w:val="22"/>
          <w:szCs w:val="22"/>
        </w:rPr>
      </w:pPr>
      <w:r>
        <w:rPr>
          <w:rFonts w:ascii="Courier New" w:hAnsi="Courier New" w:cs="Courier New"/>
          <w:sz w:val="22"/>
          <w:szCs w:val="22"/>
        </w:rPr>
        <w:t>ЕГО ГОЛОС. Что-то не припомню, чтобы я давал тебе слово. Посмотри, император. Смотри хорошенько. Его имя было когда-то — Сияющий. Он был любимым творением Бога, на него возлагались большие надежды. Но он пожелал не служить. Он пожела</w:t>
      </w:r>
      <w:r>
        <w:rPr>
          <w:rFonts w:ascii="Courier New" w:hAnsi="Courier New" w:cs="Courier New"/>
          <w:sz w:val="22"/>
          <w:szCs w:val="22"/>
        </w:rPr>
        <w:t>л властвовать. И вот, кто он теперь. Он больше не сияет. Он горит. Горит ненавистью. Горит яростью. Горит гневом. Горит от страха. И в самой глубине — сгорает от стыда. Потому, что в самой своей сердцевине каждый из нас, божьих творений, знает, кто он. Каж</w:t>
      </w:r>
      <w:r>
        <w:rPr>
          <w:rFonts w:ascii="Courier New" w:hAnsi="Courier New" w:cs="Courier New"/>
          <w:sz w:val="22"/>
          <w:szCs w:val="22"/>
        </w:rPr>
        <w:t>дому из нас стыдно за то, кем мы стали, потому, что каждый из нас помнит древней памятью самой материи свою божественную искру. Чувствует её. Ты чувствуешь Божью Искру, Враг?</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i/>
          <w:iCs/>
          <w:sz w:val="22"/>
          <w:szCs w:val="22"/>
        </w:rPr>
        <w:t>Рычание, переходящее в грозное уханье подземных вулканов.</w:t>
      </w:r>
    </w:p>
    <w:p w:rsidR="00000000" w:rsidRDefault="00637985">
      <w:pPr>
        <w:rPr>
          <w:rFonts w:ascii="Courier New" w:hAnsi="Courier New" w:cs="Courier New"/>
          <w:sz w:val="22"/>
          <w:szCs w:val="22"/>
        </w:rPr>
      </w:pPr>
      <w:r>
        <w:rPr>
          <w:rFonts w:ascii="Courier New" w:hAnsi="Courier New" w:cs="Courier New"/>
          <w:sz w:val="22"/>
          <w:szCs w:val="22"/>
        </w:rPr>
        <w:t xml:space="preserve"> </w:t>
      </w:r>
    </w:p>
    <w:p w:rsidR="00000000" w:rsidRDefault="00637985">
      <w:pPr>
        <w:rPr>
          <w:rFonts w:ascii="Courier New" w:hAnsi="Courier New" w:cs="Courier New"/>
          <w:sz w:val="22"/>
          <w:szCs w:val="22"/>
        </w:rPr>
      </w:pPr>
      <w:r>
        <w:rPr>
          <w:rFonts w:ascii="Courier New" w:hAnsi="Courier New" w:cs="Courier New"/>
          <w:sz w:val="22"/>
          <w:szCs w:val="22"/>
        </w:rPr>
        <w:t>ЕГО ГОЛОС. Смотри, и</w:t>
      </w:r>
      <w:r>
        <w:rPr>
          <w:rFonts w:ascii="Courier New" w:hAnsi="Courier New" w:cs="Courier New"/>
          <w:sz w:val="22"/>
          <w:szCs w:val="22"/>
        </w:rPr>
        <w:t>мператор. Вот на что ты променял свою искру. Ты мог бы сделать столько добра, сколько никто из нас не смог за всю жизнь и ещё три дополнительных. У тебя в руках все ключи, все шифры, все тайны и все знания. Но ты предпочёл э т о. Узри же то, что ты утратил</w:t>
      </w:r>
      <w:r>
        <w:rPr>
          <w:rFonts w:ascii="Courier New" w:hAnsi="Courier New" w:cs="Courier New"/>
          <w:sz w:val="22"/>
          <w:szCs w:val="22"/>
        </w:rPr>
        <w:t xml:space="preserve"> и что ещё не поздно обрести.</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i/>
          <w:iCs/>
          <w:sz w:val="22"/>
          <w:szCs w:val="22"/>
        </w:rPr>
        <w:t>Он начинает сиять. Рушатся статуи, по полу пролегают трещины, стены падают, рассыпаясь в куски. Толпа снаружи немеет, наблюдая за рушащимся храмом. Ветер развеивает миазмы, а солнечные лучи — тьму. На развалинах храма остаютс</w:t>
      </w:r>
      <w:r>
        <w:rPr>
          <w:rFonts w:ascii="Courier New" w:hAnsi="Courier New" w:cs="Courier New"/>
          <w:i/>
          <w:iCs/>
          <w:sz w:val="22"/>
          <w:szCs w:val="22"/>
        </w:rPr>
        <w:t>я только он, император, и те, кто остались в живых.</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sz w:val="22"/>
          <w:szCs w:val="22"/>
        </w:rPr>
        <w:t xml:space="preserve">ЗНАКОМЫЙ ГОЛОС. Падаль! Этого обратно в темницу. Быстро, пока пыль не осела. </w:t>
      </w:r>
      <w:r>
        <w:rPr>
          <w:rFonts w:ascii="Courier New" w:hAnsi="Courier New" w:cs="Courier New"/>
          <w:sz w:val="22"/>
          <w:szCs w:val="22"/>
        </w:rPr>
        <w:br/>
        <w:t>ЖЕНСКИЙ ГОЛОС. Ты слепой, что ли, дьявол тебя побери?! Ты сошёл с ума?! Боже Георгия, помилуй его и меня и нас всех, ибо ты —</w:t>
      </w:r>
      <w:r>
        <w:rPr>
          <w:rFonts w:ascii="Courier New" w:hAnsi="Courier New" w:cs="Courier New"/>
          <w:sz w:val="22"/>
          <w:szCs w:val="22"/>
        </w:rPr>
        <w:t xml:space="preserve"> Бог истинный, всемогущий! </w:t>
      </w:r>
    </w:p>
    <w:p w:rsidR="00000000" w:rsidRDefault="00637985">
      <w:pPr>
        <w:rPr>
          <w:rFonts w:ascii="Courier New" w:hAnsi="Courier New" w:cs="Courier New"/>
          <w:sz w:val="22"/>
          <w:szCs w:val="22"/>
        </w:rPr>
      </w:pPr>
      <w:r>
        <w:rPr>
          <w:rFonts w:ascii="Courier New" w:hAnsi="Courier New" w:cs="Courier New"/>
          <w:sz w:val="22"/>
          <w:szCs w:val="22"/>
        </w:rPr>
        <w:lastRenderedPageBreak/>
        <w:t>ЗНАКОМЫЙ ГОЛОС. И её — тоже. Их обоих в темницу. Завтра... нет, сегодня ночью казнить обоих. Удавить, по-тихому. Трупы сжечь греческим огнём. То, что останется — утопить в клоаке. Падаль! Падаль, ты меня слышишь?!</w:t>
      </w:r>
    </w:p>
    <w:p w:rsidR="00000000" w:rsidRDefault="00637985">
      <w:pPr>
        <w:rPr>
          <w:rFonts w:ascii="Courier New" w:hAnsi="Courier New" w:cs="Courier New"/>
          <w:sz w:val="22"/>
          <w:szCs w:val="22"/>
        </w:rPr>
      </w:pPr>
      <w:r>
        <w:rPr>
          <w:rFonts w:ascii="Courier New" w:hAnsi="Courier New" w:cs="Courier New"/>
          <w:sz w:val="22"/>
          <w:szCs w:val="22"/>
        </w:rPr>
        <w:t>ЕЩЁ ДРУГОЙ ГОЛ</w:t>
      </w:r>
      <w:r>
        <w:rPr>
          <w:rFonts w:ascii="Courier New" w:hAnsi="Courier New" w:cs="Courier New"/>
          <w:sz w:val="22"/>
          <w:szCs w:val="22"/>
        </w:rPr>
        <w:t>ОС. Никак нет.</w:t>
      </w:r>
      <w:r>
        <w:rPr>
          <w:rFonts w:ascii="Courier New" w:hAnsi="Courier New" w:cs="Courier New"/>
          <w:sz w:val="22"/>
          <w:szCs w:val="22"/>
        </w:rPr>
        <w:br/>
        <w:t>ЗНАКОМЫЙ ГОЛОС. Что?!</w:t>
      </w:r>
    </w:p>
    <w:p w:rsidR="00000000" w:rsidRDefault="00637985">
      <w:pPr>
        <w:rPr>
          <w:rFonts w:ascii="Courier New" w:hAnsi="Courier New" w:cs="Courier New"/>
          <w:sz w:val="22"/>
          <w:szCs w:val="22"/>
        </w:rPr>
      </w:pPr>
      <w:r>
        <w:rPr>
          <w:rFonts w:ascii="Courier New" w:hAnsi="Courier New" w:cs="Courier New"/>
          <w:sz w:val="22"/>
          <w:szCs w:val="22"/>
        </w:rPr>
        <w:t>ЕЩЁ ДРУГОЙ ГОЛОС. Никак нет, император. Падали здесь больше нет. Я — Марк, император. Простой римский пацан Марк, которому посчастливилось.</w:t>
      </w:r>
    </w:p>
    <w:p w:rsidR="00000000" w:rsidRDefault="00637985">
      <w:pPr>
        <w:rPr>
          <w:rFonts w:ascii="Courier New" w:hAnsi="Courier New" w:cs="Courier New"/>
          <w:sz w:val="22"/>
          <w:szCs w:val="22"/>
        </w:rPr>
      </w:pPr>
      <w:r>
        <w:rPr>
          <w:rFonts w:ascii="Courier New" w:hAnsi="Courier New" w:cs="Courier New"/>
          <w:sz w:val="22"/>
          <w:szCs w:val="22"/>
        </w:rPr>
        <w:t>ДРУГОЙ ГОЛОС. Ты чего несёшь, Падаль?</w:t>
      </w:r>
    </w:p>
    <w:p w:rsidR="00000000" w:rsidRDefault="00637985">
      <w:pPr>
        <w:rPr>
          <w:rFonts w:ascii="Courier New" w:hAnsi="Courier New" w:cs="Courier New"/>
          <w:sz w:val="22"/>
          <w:szCs w:val="22"/>
        </w:rPr>
      </w:pPr>
      <w:r>
        <w:rPr>
          <w:rFonts w:ascii="Courier New" w:hAnsi="Courier New" w:cs="Courier New"/>
          <w:sz w:val="22"/>
          <w:szCs w:val="22"/>
        </w:rPr>
        <w:t>ЕЩЁ ДРУГОЙ ГОЛОС. Ещё раз назовёшь меня т</w:t>
      </w:r>
      <w:r>
        <w:rPr>
          <w:rFonts w:ascii="Courier New" w:hAnsi="Courier New" w:cs="Courier New"/>
          <w:sz w:val="22"/>
          <w:szCs w:val="22"/>
        </w:rPr>
        <w:t xml:space="preserve">ак, Срача, и тебе придётся слазить в карман за ножом, чтобы вырезать это слово из своей глотки, ибо я затолкаю его туда так глубоко, как только смогу. Вас, император, это тоже касается. Я — Марк. Я видел ангела. Я слышал, как этот человек разговаривает со </w:t>
      </w:r>
      <w:r>
        <w:rPr>
          <w:rFonts w:ascii="Courier New" w:hAnsi="Courier New" w:cs="Courier New"/>
          <w:sz w:val="22"/>
          <w:szCs w:val="22"/>
        </w:rPr>
        <w:t>святыми и с Тем, кого лучше не упоминать всуе. Я видел сияющего человека. Этого, мне кажется, достаточно, чтобы перестать именоваться Падалью. Для начала.</w:t>
      </w:r>
      <w:r>
        <w:rPr>
          <w:rFonts w:ascii="Courier New" w:hAnsi="Courier New" w:cs="Courier New"/>
          <w:sz w:val="22"/>
          <w:szCs w:val="22"/>
        </w:rPr>
        <w:br/>
        <w:t>ЗНАКОМЫЙ ГОЛОС. Понятно. Срача?</w:t>
      </w:r>
    </w:p>
    <w:p w:rsidR="00000000" w:rsidRDefault="00637985">
      <w:pPr>
        <w:rPr>
          <w:rFonts w:ascii="Courier New" w:hAnsi="Courier New" w:cs="Courier New"/>
          <w:sz w:val="22"/>
          <w:szCs w:val="22"/>
        </w:rPr>
      </w:pPr>
      <w:r>
        <w:rPr>
          <w:rFonts w:ascii="Courier New" w:hAnsi="Courier New" w:cs="Courier New"/>
          <w:sz w:val="22"/>
          <w:szCs w:val="22"/>
        </w:rPr>
        <w:t>ДРУГОЙ ГОЛОС. Да, господин и бог мой?</w:t>
      </w:r>
      <w:r>
        <w:rPr>
          <w:rFonts w:ascii="Courier New" w:hAnsi="Courier New" w:cs="Courier New"/>
          <w:sz w:val="22"/>
          <w:szCs w:val="22"/>
        </w:rPr>
        <w:br/>
        <w:t>ЗНАКОМЫЙ ГОЛОС. Всех троих в те</w:t>
      </w:r>
      <w:r>
        <w:rPr>
          <w:rFonts w:ascii="Courier New" w:hAnsi="Courier New" w:cs="Courier New"/>
          <w:sz w:val="22"/>
          <w:szCs w:val="22"/>
        </w:rPr>
        <w:t>мницу. Преторианцы тебе помогут. Приска!</w:t>
      </w:r>
      <w:r>
        <w:rPr>
          <w:rFonts w:ascii="Courier New" w:hAnsi="Courier New" w:cs="Courier New"/>
          <w:sz w:val="22"/>
          <w:szCs w:val="22"/>
        </w:rPr>
        <w:br/>
        <w:t>ЖЕНСКИЙ ГОЛОС. Александра.</w:t>
      </w:r>
      <w:r>
        <w:rPr>
          <w:rFonts w:ascii="Courier New" w:hAnsi="Courier New" w:cs="Courier New"/>
          <w:sz w:val="22"/>
          <w:szCs w:val="22"/>
        </w:rPr>
        <w:br/>
        <w:t>ЗНАКОМЫЙ ГОЛОС. Да по фигу. Ты ещё можешь спастись. Подумай о дочери.</w:t>
      </w:r>
      <w:r>
        <w:rPr>
          <w:rFonts w:ascii="Courier New" w:hAnsi="Courier New" w:cs="Courier New"/>
          <w:sz w:val="22"/>
          <w:szCs w:val="22"/>
        </w:rPr>
        <w:br/>
        <w:t>ЖЕНСКИЙ ГОЛОС. Подумала. Она замужем за надёжным человеком. Даже ты не станешь ссориться с его армией, тем более в так</w:t>
      </w:r>
      <w:r>
        <w:rPr>
          <w:rFonts w:ascii="Courier New" w:hAnsi="Courier New" w:cs="Courier New"/>
          <w:sz w:val="22"/>
          <w:szCs w:val="22"/>
        </w:rPr>
        <w:t xml:space="preserve">ое время. Изыди, бывший муж. Не отравляй мне последних часов существования. </w:t>
      </w:r>
      <w:r>
        <w:rPr>
          <w:rFonts w:ascii="Courier New" w:hAnsi="Courier New" w:cs="Courier New"/>
          <w:sz w:val="22"/>
          <w:szCs w:val="22"/>
        </w:rPr>
        <w:br/>
        <w:t>ЗНАКОМЫЙ ГОЛОС. Ну, как пожелаешь. Срача, всех — с глаз долой. Но без меня не казнить. Понял? Пальцем не трогать.</w:t>
      </w:r>
    </w:p>
    <w:p w:rsidR="00000000" w:rsidRDefault="00637985">
      <w:pPr>
        <w:rPr>
          <w:rFonts w:ascii="Courier New" w:hAnsi="Courier New" w:cs="Courier New"/>
          <w:sz w:val="22"/>
          <w:szCs w:val="22"/>
        </w:rPr>
      </w:pPr>
      <w:r>
        <w:rPr>
          <w:rFonts w:ascii="Courier New" w:hAnsi="Courier New" w:cs="Courier New"/>
          <w:sz w:val="22"/>
          <w:szCs w:val="22"/>
        </w:rPr>
        <w:t>ДРУГОЙ ГОЛОС. Бу-сде, господин и бог наш.</w:t>
      </w:r>
      <w:r>
        <w:rPr>
          <w:rFonts w:ascii="Courier New" w:hAnsi="Courier New" w:cs="Courier New"/>
          <w:sz w:val="22"/>
          <w:szCs w:val="22"/>
        </w:rPr>
        <w:br/>
        <w:t xml:space="preserve">ЕГО ГОЛОС. У меня есть </w:t>
      </w:r>
      <w:r>
        <w:rPr>
          <w:rFonts w:ascii="Courier New" w:hAnsi="Courier New" w:cs="Courier New"/>
          <w:sz w:val="22"/>
          <w:szCs w:val="22"/>
        </w:rPr>
        <w:t>послание для тебя. На прощание.</w:t>
      </w:r>
      <w:r>
        <w:rPr>
          <w:rFonts w:ascii="Courier New" w:hAnsi="Courier New" w:cs="Courier New"/>
          <w:sz w:val="22"/>
          <w:szCs w:val="22"/>
        </w:rPr>
        <w:br/>
        <w:t>ЗНАКОМЫЙ ГОЛОС. Ещё пригоршня банальностей? Уволь, а, милейший? У меня и так в ушах звенит.</w:t>
      </w:r>
      <w:r>
        <w:rPr>
          <w:rFonts w:ascii="Courier New" w:hAnsi="Courier New" w:cs="Courier New"/>
          <w:sz w:val="22"/>
          <w:szCs w:val="22"/>
        </w:rPr>
        <w:br/>
        <w:t>ЕГО ГОЛОС. Совсем немного. Тебе лично. На ухо.</w:t>
      </w:r>
      <w:r>
        <w:rPr>
          <w:rFonts w:ascii="Courier New" w:hAnsi="Courier New" w:cs="Courier New"/>
          <w:sz w:val="22"/>
          <w:szCs w:val="22"/>
        </w:rPr>
        <w:br/>
      </w:r>
      <w:r>
        <w:rPr>
          <w:rFonts w:ascii="Courier New" w:hAnsi="Courier New" w:cs="Courier New"/>
          <w:sz w:val="22"/>
          <w:szCs w:val="22"/>
        </w:rPr>
        <w:br/>
      </w:r>
      <w:r>
        <w:rPr>
          <w:rFonts w:ascii="Courier New" w:hAnsi="Courier New" w:cs="Courier New"/>
          <w:i/>
          <w:iCs/>
          <w:sz w:val="22"/>
          <w:szCs w:val="22"/>
        </w:rPr>
        <w:t>Шёпот, в котором ничего невозможно разобрать.</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sz w:val="22"/>
          <w:szCs w:val="22"/>
        </w:rPr>
        <w:t xml:space="preserve">ЗНАКОМЫЙ ГОЛОС. Капусту? </w:t>
      </w:r>
    </w:p>
    <w:p w:rsidR="00000000" w:rsidRDefault="00637985">
      <w:pPr>
        <w:rPr>
          <w:rFonts w:ascii="Courier New" w:hAnsi="Courier New" w:cs="Courier New"/>
          <w:sz w:val="22"/>
          <w:szCs w:val="22"/>
        </w:rPr>
      </w:pPr>
      <w:r>
        <w:rPr>
          <w:rFonts w:ascii="Courier New" w:hAnsi="Courier New" w:cs="Courier New"/>
          <w:sz w:val="22"/>
          <w:szCs w:val="22"/>
        </w:rPr>
        <w:t xml:space="preserve">ЕГО ГОЛОС. </w:t>
      </w:r>
      <w:r>
        <w:rPr>
          <w:rFonts w:ascii="Courier New" w:hAnsi="Courier New" w:cs="Courier New"/>
          <w:sz w:val="22"/>
          <w:szCs w:val="22"/>
        </w:rPr>
        <w:t>Так Он сказал.</w:t>
      </w:r>
      <w:r>
        <w:rPr>
          <w:rFonts w:ascii="Courier New" w:hAnsi="Courier New" w:cs="Courier New"/>
          <w:sz w:val="22"/>
          <w:szCs w:val="22"/>
        </w:rPr>
        <w:br/>
        <w:t xml:space="preserve">ЗНАКОМЫЙ ГОЛОС. Понятно. Я приму к сведению. А теперь пошли вон отсюда. Все. </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b/>
          <w:bCs/>
          <w:sz w:val="22"/>
          <w:szCs w:val="22"/>
          <w:u w:val="single"/>
        </w:rPr>
        <w:t>7.</w:t>
      </w:r>
      <w:r>
        <w:rPr>
          <w:rFonts w:ascii="Courier New" w:hAnsi="Courier New" w:cs="Courier New"/>
          <w:b/>
          <w:bCs/>
          <w:sz w:val="22"/>
          <w:szCs w:val="22"/>
        </w:rPr>
        <w:t xml:space="preserve"> </w:t>
      </w:r>
      <w:r>
        <w:rPr>
          <w:rFonts w:ascii="Courier New" w:hAnsi="Courier New" w:cs="Courier New"/>
          <w:b/>
          <w:bCs/>
          <w:sz w:val="22"/>
          <w:szCs w:val="22"/>
          <w:u w:val="single"/>
          <w:lang w:val="en-US"/>
        </w:rPr>
        <w:t>Selfie</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i/>
          <w:iCs/>
          <w:sz w:val="22"/>
          <w:szCs w:val="22"/>
        </w:rPr>
        <w:t>Темнота. Светятся только Он, Приска и Марк.</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sz w:val="22"/>
          <w:szCs w:val="22"/>
        </w:rPr>
        <w:t>ЗНАКОМЫЙ ГОЛОС. Начинайте.</w:t>
      </w:r>
    </w:p>
    <w:p w:rsidR="00000000" w:rsidRDefault="00637985">
      <w:pPr>
        <w:rPr>
          <w:rFonts w:ascii="Courier New" w:hAnsi="Courier New" w:cs="Courier New"/>
          <w:sz w:val="22"/>
          <w:szCs w:val="22"/>
        </w:rPr>
      </w:pPr>
      <w:r>
        <w:rPr>
          <w:rFonts w:ascii="Courier New" w:hAnsi="Courier New" w:cs="Courier New"/>
          <w:sz w:val="22"/>
          <w:szCs w:val="22"/>
        </w:rPr>
        <w:t>ГОЛОС. (</w:t>
      </w:r>
      <w:r>
        <w:rPr>
          <w:rFonts w:ascii="Courier New" w:hAnsi="Courier New" w:cs="Courier New"/>
          <w:i/>
          <w:iCs/>
          <w:sz w:val="22"/>
          <w:szCs w:val="22"/>
        </w:rPr>
        <w:t>Шёпотом</w:t>
      </w:r>
      <w:r>
        <w:rPr>
          <w:rFonts w:ascii="Courier New" w:hAnsi="Courier New" w:cs="Courier New"/>
          <w:sz w:val="22"/>
          <w:szCs w:val="22"/>
        </w:rPr>
        <w:t>). Начинай, быстрей!</w:t>
      </w:r>
      <w:r>
        <w:rPr>
          <w:rFonts w:ascii="Courier New" w:hAnsi="Courier New" w:cs="Courier New"/>
          <w:sz w:val="22"/>
          <w:szCs w:val="22"/>
        </w:rPr>
        <w:br/>
        <w:t>ЗНАКОМЫЙ ГОЛОС. Подождите.</w:t>
      </w:r>
    </w:p>
    <w:p w:rsidR="00000000" w:rsidRDefault="00637985">
      <w:pPr>
        <w:rPr>
          <w:rFonts w:ascii="Courier New" w:hAnsi="Courier New" w:cs="Courier New"/>
          <w:sz w:val="22"/>
          <w:szCs w:val="22"/>
        </w:rPr>
      </w:pPr>
      <w:r>
        <w:rPr>
          <w:rFonts w:ascii="Courier New" w:hAnsi="Courier New" w:cs="Courier New"/>
          <w:sz w:val="22"/>
          <w:szCs w:val="22"/>
        </w:rPr>
        <w:t>ГОЛОС. (</w:t>
      </w:r>
      <w:r>
        <w:rPr>
          <w:rFonts w:ascii="Courier New" w:hAnsi="Courier New" w:cs="Courier New"/>
          <w:i/>
          <w:iCs/>
          <w:sz w:val="22"/>
          <w:szCs w:val="22"/>
        </w:rPr>
        <w:t>Шёпотом</w:t>
      </w:r>
      <w:r>
        <w:rPr>
          <w:rFonts w:ascii="Courier New" w:hAnsi="Courier New" w:cs="Courier New"/>
          <w:sz w:val="22"/>
          <w:szCs w:val="22"/>
        </w:rPr>
        <w:t>)</w:t>
      </w:r>
      <w:r>
        <w:rPr>
          <w:rFonts w:ascii="Courier New" w:hAnsi="Courier New" w:cs="Courier New"/>
          <w:sz w:val="22"/>
          <w:szCs w:val="22"/>
        </w:rPr>
        <w:t>. Подожди, подожди!</w:t>
      </w:r>
    </w:p>
    <w:p w:rsidR="00000000" w:rsidRDefault="00637985">
      <w:pPr>
        <w:rPr>
          <w:rFonts w:ascii="Courier New" w:hAnsi="Courier New" w:cs="Courier New"/>
          <w:sz w:val="22"/>
          <w:szCs w:val="22"/>
        </w:rPr>
      </w:pPr>
      <w:r>
        <w:rPr>
          <w:rFonts w:ascii="Courier New" w:hAnsi="Courier New" w:cs="Courier New"/>
          <w:sz w:val="22"/>
          <w:szCs w:val="22"/>
        </w:rPr>
        <w:t>ДРУГОЙ ГОЛОС. (</w:t>
      </w:r>
      <w:r>
        <w:rPr>
          <w:rFonts w:ascii="Courier New" w:hAnsi="Courier New" w:cs="Courier New"/>
          <w:i/>
          <w:iCs/>
          <w:sz w:val="22"/>
          <w:szCs w:val="22"/>
        </w:rPr>
        <w:t>Ворчит</w:t>
      </w:r>
      <w:r>
        <w:rPr>
          <w:rFonts w:ascii="Courier New" w:hAnsi="Courier New" w:cs="Courier New"/>
          <w:sz w:val="22"/>
          <w:szCs w:val="22"/>
        </w:rPr>
        <w:t>). Моё дело, конечно, маленькое, но такие дела так не делаются, если позволено будет заметить. Потому, что такое дело требует твёрдости руки и точности удара, а какая тут точность, если вот так вот уже который раз п</w:t>
      </w:r>
      <w:r>
        <w:rPr>
          <w:rFonts w:ascii="Courier New" w:hAnsi="Courier New" w:cs="Courier New"/>
          <w:sz w:val="22"/>
          <w:szCs w:val="22"/>
        </w:rPr>
        <w:t>одряд — то встаньте, то лягте, то давайте, то не давайте... это, прошу прощения не казнь, а нервотрёпка сплошная, а казнь, это... это казнь, благородные господа. Раз, два, и — всё, и нечего время зря тянуть, Оно никому неприятно, и мне и тем более казнуемы</w:t>
      </w:r>
      <w:r>
        <w:rPr>
          <w:rFonts w:ascii="Courier New" w:hAnsi="Courier New" w:cs="Courier New"/>
          <w:sz w:val="22"/>
          <w:szCs w:val="22"/>
        </w:rPr>
        <w:t>м, то есть казняемым, то есть...</w:t>
      </w:r>
      <w:r>
        <w:rPr>
          <w:rFonts w:ascii="Courier New" w:hAnsi="Courier New" w:cs="Courier New"/>
          <w:sz w:val="22"/>
          <w:szCs w:val="22"/>
        </w:rPr>
        <w:br/>
        <w:t>ЗНАКОМЫЙ ГОЛОС. Срача, заткнись. Я слушаю.</w:t>
      </w:r>
    </w:p>
    <w:p w:rsidR="00000000" w:rsidRDefault="00637985">
      <w:pPr>
        <w:rPr>
          <w:rFonts w:ascii="Courier New" w:hAnsi="Courier New" w:cs="Courier New"/>
          <w:sz w:val="22"/>
          <w:szCs w:val="22"/>
        </w:rPr>
      </w:pPr>
      <w:r>
        <w:rPr>
          <w:rFonts w:ascii="Courier New" w:hAnsi="Courier New" w:cs="Courier New"/>
          <w:sz w:val="22"/>
          <w:szCs w:val="22"/>
        </w:rPr>
        <w:t>ГОЛОС. Кого, господин и бог наш? Если хотите, я прикажу говорить громче тому, кого вы...</w:t>
      </w:r>
      <w:r>
        <w:rPr>
          <w:rFonts w:ascii="Courier New" w:hAnsi="Courier New" w:cs="Courier New"/>
          <w:sz w:val="22"/>
          <w:szCs w:val="22"/>
        </w:rPr>
        <w:br/>
        <w:t>ЗНАКОМЫЙ ГОЛОС. Вы можете помолчать?! Не мешайте! Я не слышу ни слова!</w:t>
      </w:r>
    </w:p>
    <w:p w:rsidR="00000000" w:rsidRDefault="00637985">
      <w:pPr>
        <w:rPr>
          <w:rFonts w:ascii="Courier New" w:hAnsi="Courier New" w:cs="Courier New"/>
          <w:sz w:val="22"/>
          <w:szCs w:val="22"/>
        </w:rPr>
      </w:pPr>
      <w:r>
        <w:rPr>
          <w:rFonts w:ascii="Courier New" w:hAnsi="Courier New" w:cs="Courier New"/>
          <w:sz w:val="22"/>
          <w:szCs w:val="22"/>
        </w:rPr>
        <w:lastRenderedPageBreak/>
        <w:t>ГОЛОС, КОТОРЫЙ ДЛЯ К</w:t>
      </w:r>
      <w:r>
        <w:rPr>
          <w:rFonts w:ascii="Courier New" w:hAnsi="Courier New" w:cs="Courier New"/>
          <w:sz w:val="22"/>
          <w:szCs w:val="22"/>
        </w:rPr>
        <w:t>АЖДОГО СВОЙ. Это нормально, Диокл. Меня вообще мало кто слышит. Это чудо, что ты. И что именно сейчас — тоже чудо.</w:t>
      </w:r>
      <w:r>
        <w:rPr>
          <w:rFonts w:ascii="Courier New" w:hAnsi="Courier New" w:cs="Courier New"/>
          <w:sz w:val="22"/>
          <w:szCs w:val="22"/>
        </w:rPr>
        <w:br/>
        <w:t>ЗНАКОМЫЙ ГОЛОС. Ты кто?</w:t>
      </w:r>
      <w:r>
        <w:rPr>
          <w:rFonts w:ascii="Courier New" w:hAnsi="Courier New" w:cs="Courier New"/>
          <w:sz w:val="22"/>
          <w:szCs w:val="22"/>
        </w:rPr>
        <w:br/>
        <w:t>ГОЛОС, КОТОРЫЙ ДЛЯ КАЖДОГО СВОЙ. Да это неважно. Ты ведь не это хочешь узнать, Диокл. Ты хочешь узнать то, что я скаж</w:t>
      </w:r>
      <w:r>
        <w:rPr>
          <w:rFonts w:ascii="Courier New" w:hAnsi="Courier New" w:cs="Courier New"/>
          <w:sz w:val="22"/>
          <w:szCs w:val="22"/>
        </w:rPr>
        <w:t>у.</w:t>
      </w:r>
      <w:r>
        <w:rPr>
          <w:rFonts w:ascii="Courier New" w:hAnsi="Courier New" w:cs="Courier New"/>
          <w:sz w:val="22"/>
          <w:szCs w:val="22"/>
        </w:rPr>
        <w:br/>
        <w:t>ЗНАКОМЫЙ ГОЛОС. Говори...</w:t>
      </w:r>
      <w:r>
        <w:rPr>
          <w:rFonts w:ascii="Courier New" w:hAnsi="Courier New" w:cs="Courier New"/>
          <w:sz w:val="22"/>
          <w:szCs w:val="22"/>
        </w:rPr>
        <w:br/>
        <w:t>ГОЛОС, КОТОРЫЙ ДЛЯ КАЖДОГО СВОЙ. Спасибо. Я пришёл, чтобы сказать тебе... а, хотя это — тоже неважно. Я ведь тебя не смогу переубедить. Да?</w:t>
      </w:r>
      <w:r>
        <w:rPr>
          <w:rFonts w:ascii="Courier New" w:hAnsi="Courier New" w:cs="Courier New"/>
          <w:sz w:val="22"/>
          <w:szCs w:val="22"/>
        </w:rPr>
        <w:br/>
        <w:t>ЗНАКОМЫЙ ГОЛОС. В чём переубедить?</w:t>
      </w:r>
    </w:p>
    <w:p w:rsidR="00000000" w:rsidRDefault="00637985">
      <w:pPr>
        <w:rPr>
          <w:rFonts w:ascii="Courier New" w:hAnsi="Courier New" w:cs="Courier New"/>
          <w:sz w:val="22"/>
          <w:szCs w:val="22"/>
        </w:rPr>
      </w:pPr>
      <w:r>
        <w:rPr>
          <w:rFonts w:ascii="Courier New" w:hAnsi="Courier New" w:cs="Courier New"/>
          <w:sz w:val="22"/>
          <w:szCs w:val="22"/>
        </w:rPr>
        <w:t>ГОЛОС, КОТОРЫЙ ДЛЯ КАЖДОГО СВОЙ. Да ни в чём. Правил</w:t>
      </w:r>
      <w:r>
        <w:rPr>
          <w:rFonts w:ascii="Courier New" w:hAnsi="Courier New" w:cs="Courier New"/>
          <w:sz w:val="22"/>
          <w:szCs w:val="22"/>
        </w:rPr>
        <w:t>ьно? Ты всё решил, и всё обдумал. У тебя есть план. Ты всё делаешь взвешенно и ответственно, зная, что всегда сможешь объяснить кому угодно, почему ты поступил так или иначе.</w:t>
      </w:r>
      <w:r>
        <w:rPr>
          <w:rFonts w:ascii="Courier New" w:hAnsi="Courier New" w:cs="Courier New"/>
          <w:sz w:val="22"/>
          <w:szCs w:val="22"/>
        </w:rPr>
        <w:br/>
        <w:t>ЗНАКОМЫЙ ГОЛОС. И что?</w:t>
      </w:r>
      <w:r>
        <w:rPr>
          <w:rFonts w:ascii="Courier New" w:hAnsi="Courier New" w:cs="Courier New"/>
          <w:sz w:val="22"/>
          <w:szCs w:val="22"/>
        </w:rPr>
        <w:br/>
        <w:t>ГОЛОС, КОТОРЫЙ ДЛЯ КАЖДОГО СВОЙ. Ничего. Мне просто хотело</w:t>
      </w:r>
      <w:r>
        <w:rPr>
          <w:rFonts w:ascii="Courier New" w:hAnsi="Courier New" w:cs="Courier New"/>
          <w:sz w:val="22"/>
          <w:szCs w:val="22"/>
        </w:rPr>
        <w:t>сь ещё раз посмотреть на тебя. Посмотреть изнутри. Убедиться, что ты — это ты.</w:t>
      </w:r>
      <w:r>
        <w:rPr>
          <w:rFonts w:ascii="Courier New" w:hAnsi="Courier New" w:cs="Courier New"/>
          <w:sz w:val="22"/>
          <w:szCs w:val="22"/>
        </w:rPr>
        <w:br/>
        <w:t>ЗНАКОМЫЙ ГОЛОС. Убедился?</w:t>
      </w:r>
      <w:r>
        <w:rPr>
          <w:rFonts w:ascii="Courier New" w:hAnsi="Courier New" w:cs="Courier New"/>
          <w:sz w:val="22"/>
          <w:szCs w:val="22"/>
        </w:rPr>
        <w:br/>
        <w:t xml:space="preserve">ГОЛОС, КОТОРЫЙ ДЛЯ КАЖДОГО СВОЙ. Убедился. Ты — это ты, Диокл. По-прежнему ты, Диокл. Хоть и зовёшься теперь Гай Аврелий Валерий Диоклетиан. </w:t>
      </w:r>
      <w:r>
        <w:rPr>
          <w:rFonts w:ascii="Courier New" w:hAnsi="Courier New" w:cs="Courier New"/>
          <w:sz w:val="22"/>
          <w:szCs w:val="22"/>
        </w:rPr>
        <w:br/>
        <w:t xml:space="preserve">ЗНАКОМЫЙ </w:t>
      </w:r>
      <w:r>
        <w:rPr>
          <w:rFonts w:ascii="Courier New" w:hAnsi="Courier New" w:cs="Courier New"/>
          <w:sz w:val="22"/>
          <w:szCs w:val="22"/>
        </w:rPr>
        <w:t>ГОЛОС. Я что, должен сейчас упасть ниц и проникнуться?</w:t>
      </w:r>
      <w:r>
        <w:rPr>
          <w:rFonts w:ascii="Courier New" w:hAnsi="Courier New" w:cs="Courier New"/>
          <w:sz w:val="22"/>
          <w:szCs w:val="22"/>
        </w:rPr>
        <w:br/>
        <w:t>ГОЛОС, КОТОРЫЙ ДЛЯ КАЖДОГО СВОЙ. Да ничего ты никому не должен, мудак. В том-то и дело. Ты ничего никому не должен. Ты просто можешь кое-что сделать... мог бы, если бы...</w:t>
      </w:r>
      <w:r>
        <w:rPr>
          <w:rFonts w:ascii="Courier New" w:hAnsi="Courier New" w:cs="Courier New"/>
          <w:sz w:val="22"/>
          <w:szCs w:val="22"/>
        </w:rPr>
        <w:br/>
        <w:t>ЗНАКОМЫЙ ГОЛОС. Если бы — что?</w:t>
      </w:r>
      <w:r>
        <w:rPr>
          <w:rFonts w:ascii="Courier New" w:hAnsi="Courier New" w:cs="Courier New"/>
          <w:sz w:val="22"/>
          <w:szCs w:val="22"/>
        </w:rPr>
        <w:br/>
        <w:t>ГОЛОС, КОТОРЫЙ ДЛЯ КАЖДОГО СВОЙ. Если бы не был мудаком. Прощай, Диокл. Спасибо за откровенную беседу.</w:t>
      </w:r>
      <w:r>
        <w:rPr>
          <w:rFonts w:ascii="Courier New" w:hAnsi="Courier New" w:cs="Courier New"/>
          <w:sz w:val="22"/>
          <w:szCs w:val="22"/>
        </w:rPr>
        <w:br/>
        <w:t>ЗНАКОМЫЙ ГОЛОС. Постой! Ты что, так и уйдёшь?</w:t>
      </w:r>
      <w:r>
        <w:rPr>
          <w:rFonts w:ascii="Courier New" w:hAnsi="Courier New" w:cs="Courier New"/>
          <w:sz w:val="22"/>
          <w:szCs w:val="22"/>
        </w:rPr>
        <w:br/>
        <w:t xml:space="preserve">ГОЛОС, КОТОРЫЙ ДЛЯ КАЖДОГО СВОЙ. Да. Так и уйду. Как пришёл. У меня там стол накрыт, друзья собрались. Мы </w:t>
      </w:r>
      <w:r>
        <w:rPr>
          <w:rFonts w:ascii="Courier New" w:hAnsi="Courier New" w:cs="Courier New"/>
          <w:sz w:val="22"/>
          <w:szCs w:val="22"/>
        </w:rPr>
        <w:t>ждём нашего товарища. Ждём с нетерпением. Ждём не дождёмся. Песню специально для него сочинили. Придумали музыку. Слышал когда-нибудь про ирландский фолк? Впрочем, о чём я... бывай, Диокл. Удачи с капустой.</w:t>
      </w:r>
      <w:r>
        <w:rPr>
          <w:rFonts w:ascii="Courier New" w:hAnsi="Courier New" w:cs="Courier New"/>
          <w:sz w:val="22"/>
          <w:szCs w:val="22"/>
        </w:rPr>
        <w:br/>
        <w:t xml:space="preserve">ЗНАКОМЫЙ ГОЛОС. Да что вы все с этой капустой... </w:t>
      </w:r>
      <w:r>
        <w:rPr>
          <w:rFonts w:ascii="Courier New" w:hAnsi="Courier New" w:cs="Courier New"/>
          <w:sz w:val="22"/>
          <w:szCs w:val="22"/>
        </w:rPr>
        <w:t xml:space="preserve">Срача!  </w:t>
      </w:r>
    </w:p>
    <w:p w:rsidR="00000000" w:rsidRDefault="00637985">
      <w:pPr>
        <w:rPr>
          <w:rFonts w:ascii="Courier New" w:hAnsi="Courier New" w:cs="Courier New"/>
          <w:sz w:val="22"/>
          <w:szCs w:val="22"/>
        </w:rPr>
      </w:pPr>
      <w:r>
        <w:rPr>
          <w:rFonts w:ascii="Courier New" w:hAnsi="Courier New" w:cs="Courier New"/>
          <w:sz w:val="22"/>
          <w:szCs w:val="22"/>
        </w:rPr>
        <w:t>ДРУГОЙ ГОЛОС. Да, господин и бог наш!</w:t>
      </w:r>
    </w:p>
    <w:p w:rsidR="00000000" w:rsidRDefault="00637985">
      <w:pPr>
        <w:rPr>
          <w:rFonts w:ascii="Courier New" w:hAnsi="Courier New" w:cs="Courier New"/>
          <w:sz w:val="22"/>
          <w:szCs w:val="22"/>
        </w:rPr>
      </w:pPr>
      <w:r>
        <w:rPr>
          <w:rFonts w:ascii="Courier New" w:hAnsi="Courier New" w:cs="Courier New"/>
          <w:sz w:val="22"/>
          <w:szCs w:val="22"/>
        </w:rPr>
        <w:t>ЗНАКОМЫЙ ГОЛОС. Давай уже! Чего встал!</w:t>
      </w:r>
    </w:p>
    <w:p w:rsidR="00000000" w:rsidRDefault="00637985">
      <w:pPr>
        <w:rPr>
          <w:rFonts w:ascii="Courier New" w:hAnsi="Courier New" w:cs="Courier New"/>
          <w:sz w:val="22"/>
          <w:szCs w:val="22"/>
        </w:rPr>
      </w:pPr>
      <w:r>
        <w:rPr>
          <w:rFonts w:ascii="Courier New" w:hAnsi="Courier New" w:cs="Courier New"/>
          <w:sz w:val="22"/>
          <w:szCs w:val="22"/>
        </w:rPr>
        <w:t>ДРУГОЙ ГОЛОС. Момент, господин и бог наш!</w:t>
      </w:r>
    </w:p>
    <w:p w:rsidR="00000000" w:rsidRDefault="00637985">
      <w:pPr>
        <w:rPr>
          <w:rFonts w:ascii="Courier New" w:hAnsi="Courier New" w:cs="Courier New"/>
          <w:sz w:val="22"/>
          <w:szCs w:val="22"/>
        </w:rPr>
      </w:pPr>
      <w:r>
        <w:rPr>
          <w:rFonts w:ascii="Courier New" w:hAnsi="Courier New" w:cs="Courier New"/>
          <w:sz w:val="22"/>
          <w:szCs w:val="22"/>
        </w:rPr>
        <w:t xml:space="preserve">ЕГО ГОЛОС. Подожди. </w:t>
      </w:r>
      <w:r>
        <w:rPr>
          <w:rFonts w:ascii="Courier New" w:hAnsi="Courier New" w:cs="Courier New"/>
          <w:sz w:val="22"/>
          <w:szCs w:val="22"/>
        </w:rPr>
        <w:br/>
        <w:t>ДРУГОЙ ГОЛОС. Ну вот, теперь этот... это казнь или не казнь в конце концов? Ну, чего тебе?</w:t>
      </w:r>
      <w:r>
        <w:rPr>
          <w:rFonts w:ascii="Courier New" w:hAnsi="Courier New" w:cs="Courier New"/>
          <w:sz w:val="22"/>
          <w:szCs w:val="22"/>
        </w:rPr>
        <w:br/>
        <w:t>ЕГО ГОЛОС. Я хоч</w:t>
      </w:r>
      <w:r>
        <w:rPr>
          <w:rFonts w:ascii="Courier New" w:hAnsi="Courier New" w:cs="Courier New"/>
          <w:sz w:val="22"/>
          <w:szCs w:val="22"/>
        </w:rPr>
        <w:t xml:space="preserve">у сделать селфи. </w:t>
      </w:r>
    </w:p>
    <w:p w:rsidR="00000000" w:rsidRDefault="00637985">
      <w:pPr>
        <w:rPr>
          <w:rFonts w:ascii="Courier New" w:hAnsi="Courier New" w:cs="Courier New"/>
          <w:sz w:val="22"/>
          <w:szCs w:val="22"/>
        </w:rPr>
      </w:pPr>
      <w:r>
        <w:rPr>
          <w:rFonts w:ascii="Courier New" w:hAnsi="Courier New" w:cs="Courier New"/>
          <w:sz w:val="22"/>
          <w:szCs w:val="22"/>
        </w:rPr>
        <w:t>ДРУГОЙ ГОЛОС. Чего сделать?</w:t>
      </w:r>
      <w:r>
        <w:rPr>
          <w:rFonts w:ascii="Courier New" w:hAnsi="Courier New" w:cs="Courier New"/>
          <w:sz w:val="22"/>
          <w:szCs w:val="22"/>
        </w:rPr>
        <w:br/>
        <w:t>ЗНАКОМЫЙ ГОЛОС. Оставь его, Срача. Хочет — пусть сделает. Это ведь его последнее желание.</w:t>
      </w:r>
    </w:p>
    <w:p w:rsidR="00000000" w:rsidRDefault="00637985">
      <w:pPr>
        <w:rPr>
          <w:rFonts w:ascii="Courier New" w:hAnsi="Courier New" w:cs="Courier New"/>
          <w:sz w:val="22"/>
          <w:szCs w:val="22"/>
        </w:rPr>
      </w:pPr>
      <w:r>
        <w:rPr>
          <w:rFonts w:ascii="Courier New" w:hAnsi="Courier New" w:cs="Courier New"/>
          <w:sz w:val="22"/>
          <w:szCs w:val="22"/>
        </w:rPr>
        <w:t>ГОЛОС. Господин и бог наш, а может — не стоит? Вдруг это колдовство?</w:t>
      </w:r>
      <w:r>
        <w:rPr>
          <w:rFonts w:ascii="Courier New" w:hAnsi="Courier New" w:cs="Courier New"/>
          <w:sz w:val="22"/>
          <w:szCs w:val="22"/>
        </w:rPr>
        <w:br/>
        <w:t>ЗНАКОМЫЙ ГОЛОС. Хотел бы он нас пришпилить с помощь</w:t>
      </w:r>
      <w:r>
        <w:rPr>
          <w:rFonts w:ascii="Courier New" w:hAnsi="Courier New" w:cs="Courier New"/>
          <w:sz w:val="22"/>
          <w:szCs w:val="22"/>
        </w:rPr>
        <w:t>ю колдовства — давно бы пришпилил. Пусть делает. Мне самому любопытно.</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i/>
          <w:iCs/>
          <w:sz w:val="22"/>
          <w:szCs w:val="22"/>
        </w:rPr>
        <w:t xml:space="preserve">Он медленно поднимает пустую руку. Нажимает пальцем воображаемую иконку. В тишине и темноте пронзительно звучит звук затвора. </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fldChar w:fldCharType="begin"/>
      </w:r>
      <w:r>
        <w:instrText xml:space="preserve"> INCLUDEPICTURE  "http://xn----7sbajibdcdzlieh7auccp</w:instrText>
      </w:r>
      <w:r>
        <w:instrText>nlgg8y.xn--p1ai/photo/Saint_George_1.jpg" \d</w:instrText>
      </w:r>
      <w:r>
        <w:fldChar w:fldCharType="separate"/>
      </w:r>
      <w:r>
        <w:fldChar w:fldCharType="end"/>
      </w:r>
      <w:r>
        <w:t xml:space="preserve"> </w:t>
      </w:r>
      <w:r>
        <w:rPr>
          <w:rFonts w:ascii="Courier New" w:hAnsi="Courier New" w:cs="Courier New"/>
          <w:sz w:val="22"/>
          <w:szCs w:val="22"/>
        </w:rPr>
        <w:t xml:space="preserve"> </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sz w:val="22"/>
          <w:szCs w:val="22"/>
        </w:rPr>
        <w:t>ЕГО ГОЛОС. Спасибо, император. Теперь можно.</w:t>
      </w:r>
    </w:p>
    <w:p w:rsidR="00000000" w:rsidRDefault="00637985">
      <w:pPr>
        <w:rPr>
          <w:rFonts w:ascii="Courier New" w:hAnsi="Courier New" w:cs="Courier New"/>
          <w:sz w:val="22"/>
          <w:szCs w:val="22"/>
        </w:rPr>
      </w:pPr>
      <w:r>
        <w:rPr>
          <w:rFonts w:ascii="Courier New" w:hAnsi="Courier New" w:cs="Courier New"/>
          <w:sz w:val="22"/>
          <w:szCs w:val="22"/>
        </w:rPr>
        <w:t>ЗНАКОМЫЙ ГОЛОС. Ты слышал, Срача? Давай. Теперь — можно.</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i/>
          <w:iCs/>
          <w:sz w:val="22"/>
          <w:szCs w:val="22"/>
        </w:rPr>
        <w:t>Удар меча. Его голова катится по полу. Удар меча. По полу катится женская голова. Останавливается рядо</w:t>
      </w:r>
      <w:r>
        <w:rPr>
          <w:rFonts w:ascii="Courier New" w:hAnsi="Courier New" w:cs="Courier New"/>
          <w:i/>
          <w:iCs/>
          <w:sz w:val="22"/>
          <w:szCs w:val="22"/>
        </w:rPr>
        <w:t>м с Его головой. Его губы касаются её уха.</w:t>
      </w:r>
      <w:r>
        <w:rPr>
          <w:rFonts w:ascii="Courier New" w:hAnsi="Courier New" w:cs="Courier New"/>
          <w:i/>
          <w:iCs/>
          <w:sz w:val="22"/>
          <w:szCs w:val="22"/>
        </w:rPr>
        <w:br/>
      </w:r>
      <w:r>
        <w:rPr>
          <w:rFonts w:ascii="Courier New" w:hAnsi="Courier New" w:cs="Courier New"/>
          <w:i/>
          <w:iCs/>
          <w:sz w:val="22"/>
          <w:szCs w:val="22"/>
        </w:rPr>
        <w:br/>
      </w:r>
      <w:r>
        <w:rPr>
          <w:rFonts w:ascii="Courier New" w:hAnsi="Courier New" w:cs="Courier New"/>
          <w:sz w:val="22"/>
          <w:szCs w:val="22"/>
        </w:rPr>
        <w:t>ЕГО ГОЛОС. Не бойся. Теперь уже всё.</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i/>
          <w:iCs/>
          <w:sz w:val="22"/>
          <w:szCs w:val="22"/>
        </w:rPr>
        <w:t>Удар меча. По полу катится третья голова. И всё.</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b/>
          <w:bCs/>
          <w:sz w:val="22"/>
          <w:szCs w:val="22"/>
          <w:u w:val="single"/>
          <w:lang w:val="en-US"/>
        </w:rPr>
        <w:t>8.</w:t>
      </w:r>
      <w:r>
        <w:rPr>
          <w:rFonts w:ascii="Courier New" w:hAnsi="Courier New" w:cs="Courier New"/>
          <w:b/>
          <w:bCs/>
          <w:sz w:val="22"/>
          <w:szCs w:val="22"/>
          <w:lang w:val="en-US"/>
        </w:rPr>
        <w:t xml:space="preserve"> </w:t>
      </w:r>
      <w:r>
        <w:rPr>
          <w:rFonts w:ascii="Courier New" w:hAnsi="Courier New" w:cs="Courier New"/>
          <w:b/>
          <w:bCs/>
          <w:sz w:val="22"/>
          <w:szCs w:val="22"/>
          <w:u w:val="single"/>
          <w:lang w:val="en-US"/>
        </w:rPr>
        <w:t>PS</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i/>
          <w:iCs/>
          <w:sz w:val="22"/>
          <w:szCs w:val="22"/>
        </w:rPr>
        <w:t>Иллирия, Салон. 10 лет спустя после описанных событий.</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sz w:val="22"/>
          <w:szCs w:val="22"/>
        </w:rPr>
        <w:t>ЗНАКОМЫЙ ГОЛОС. Приветствую, благородные мужи.</w:t>
      </w:r>
    </w:p>
    <w:p w:rsidR="00000000" w:rsidRDefault="00637985">
      <w:pPr>
        <w:rPr>
          <w:rFonts w:ascii="Courier New" w:hAnsi="Courier New" w:cs="Courier New"/>
          <w:sz w:val="22"/>
          <w:szCs w:val="22"/>
        </w:rPr>
      </w:pPr>
      <w:r>
        <w:rPr>
          <w:rFonts w:ascii="Courier New" w:hAnsi="Courier New" w:cs="Courier New"/>
          <w:sz w:val="22"/>
          <w:szCs w:val="22"/>
        </w:rPr>
        <w:t>ГОЛОС_1. Приве</w:t>
      </w:r>
      <w:r>
        <w:rPr>
          <w:rFonts w:ascii="Courier New" w:hAnsi="Courier New" w:cs="Courier New"/>
          <w:sz w:val="22"/>
          <w:szCs w:val="22"/>
        </w:rPr>
        <w:t>тствуем, господин и бог наш.</w:t>
      </w:r>
    </w:p>
    <w:p w:rsidR="00000000" w:rsidRDefault="00637985">
      <w:pPr>
        <w:rPr>
          <w:rFonts w:ascii="Courier New" w:hAnsi="Courier New" w:cs="Courier New"/>
          <w:sz w:val="22"/>
          <w:szCs w:val="22"/>
        </w:rPr>
      </w:pPr>
      <w:r>
        <w:rPr>
          <w:rFonts w:ascii="Courier New" w:hAnsi="Courier New" w:cs="Courier New"/>
          <w:sz w:val="22"/>
          <w:szCs w:val="22"/>
        </w:rPr>
        <w:t>ГОЛОС_2. Приветствуем, господин и бог.</w:t>
      </w:r>
      <w:r>
        <w:rPr>
          <w:rFonts w:ascii="Courier New" w:hAnsi="Courier New" w:cs="Courier New"/>
          <w:sz w:val="22"/>
          <w:szCs w:val="22"/>
        </w:rPr>
        <w:br/>
        <w:t>ЗНАКОМЫЙ ГОЛОС. Меня зовут Диокл. Просто Диокл. Что вам нужно от меня?</w:t>
      </w:r>
      <w:r>
        <w:rPr>
          <w:rFonts w:ascii="Courier New" w:hAnsi="Courier New" w:cs="Courier New"/>
          <w:sz w:val="22"/>
          <w:szCs w:val="22"/>
        </w:rPr>
        <w:br/>
        <w:t>ГОЛОС_1. Вы нужны нам, господин и бог наш. Вы нужны стране. Нужны своему народу.</w:t>
      </w:r>
      <w:r>
        <w:rPr>
          <w:rFonts w:ascii="Courier New" w:hAnsi="Courier New" w:cs="Courier New"/>
          <w:sz w:val="22"/>
          <w:szCs w:val="22"/>
        </w:rPr>
        <w:br/>
        <w:t>ГОЛОС_2. Времена настали — хуже неку</w:t>
      </w:r>
      <w:r>
        <w:rPr>
          <w:rFonts w:ascii="Courier New" w:hAnsi="Courier New" w:cs="Courier New"/>
          <w:sz w:val="22"/>
          <w:szCs w:val="22"/>
        </w:rPr>
        <w:t>да. Народ как с ума посходил. Пятая колонна, подстрекаемая неизвестно откуда берущиимися лидерами и деньгами, разлагает общество и...</w:t>
      </w:r>
    </w:p>
    <w:p w:rsidR="00000000" w:rsidRDefault="00637985">
      <w:pPr>
        <w:rPr>
          <w:rFonts w:ascii="Courier New" w:hAnsi="Courier New" w:cs="Courier New"/>
          <w:sz w:val="22"/>
          <w:szCs w:val="22"/>
        </w:rPr>
      </w:pPr>
      <w:r>
        <w:rPr>
          <w:rFonts w:ascii="Courier New" w:hAnsi="Courier New" w:cs="Courier New"/>
          <w:sz w:val="22"/>
          <w:szCs w:val="22"/>
        </w:rPr>
        <w:t>ГОЛОС_1. Стране угрожает распад. Константин с войском...</w:t>
      </w:r>
      <w:r>
        <w:rPr>
          <w:rFonts w:ascii="Courier New" w:hAnsi="Courier New" w:cs="Courier New"/>
          <w:sz w:val="22"/>
          <w:szCs w:val="22"/>
        </w:rPr>
        <w:br/>
        <w:t>ГОЛОС_2. Проклятые богами наймиты с чужого голоса задуривают наро</w:t>
      </w:r>
      <w:r>
        <w:rPr>
          <w:rFonts w:ascii="Courier New" w:hAnsi="Courier New" w:cs="Courier New"/>
          <w:sz w:val="22"/>
          <w:szCs w:val="22"/>
        </w:rPr>
        <w:t>ду голову сказками о свободе и справедливости. Люди как с цепи сорвались. На митингах происходит чёрт знает что. Соседи и союзники недовольны, некоторые поговоривают о введении санкций...</w:t>
      </w:r>
      <w:r>
        <w:rPr>
          <w:rFonts w:ascii="Courier New" w:hAnsi="Courier New" w:cs="Courier New"/>
          <w:sz w:val="22"/>
          <w:szCs w:val="22"/>
        </w:rPr>
        <w:br/>
        <w:t xml:space="preserve">ГОЛОС_1. Мы, конечно, введём контрсанкции, народ готов сплотиться и </w:t>
      </w:r>
      <w:r>
        <w:rPr>
          <w:rFonts w:ascii="Courier New" w:hAnsi="Courier New" w:cs="Courier New"/>
          <w:sz w:val="22"/>
          <w:szCs w:val="22"/>
        </w:rPr>
        <w:t>затянуть пояса, но ему нужен вождь.</w:t>
      </w:r>
      <w:r>
        <w:rPr>
          <w:rFonts w:ascii="Courier New" w:hAnsi="Courier New" w:cs="Courier New"/>
          <w:sz w:val="22"/>
          <w:szCs w:val="22"/>
        </w:rPr>
        <w:br/>
        <w:t xml:space="preserve">ГОЛОС_2. Нужен гарант. Нужен тот, кто может всех переиграть. Оппозиция пока непопулярна у народа, но она быстро набирает силу. </w:t>
      </w:r>
    </w:p>
    <w:p w:rsidR="00000000" w:rsidRDefault="00637985">
      <w:pPr>
        <w:rPr>
          <w:rFonts w:ascii="Courier New" w:hAnsi="Courier New" w:cs="Courier New"/>
          <w:sz w:val="22"/>
          <w:szCs w:val="22"/>
        </w:rPr>
      </w:pPr>
      <w:r>
        <w:rPr>
          <w:rFonts w:ascii="Courier New" w:hAnsi="Courier New" w:cs="Courier New"/>
          <w:sz w:val="22"/>
          <w:szCs w:val="22"/>
        </w:rPr>
        <w:t>ГОЛОС_1. Люди задумываются, господин и бог наш, а это, вы знаете, никогда к добру не приводи</w:t>
      </w:r>
      <w:r>
        <w:rPr>
          <w:rFonts w:ascii="Courier New" w:hAnsi="Courier New" w:cs="Courier New"/>
          <w:sz w:val="22"/>
          <w:szCs w:val="22"/>
        </w:rPr>
        <w:t>ло...</w:t>
      </w:r>
      <w:r>
        <w:rPr>
          <w:rFonts w:ascii="Courier New" w:hAnsi="Courier New" w:cs="Courier New"/>
          <w:sz w:val="22"/>
          <w:szCs w:val="22"/>
        </w:rPr>
        <w:br/>
        <w:t>ГОЛОС_2. На границах полный бардак. Мы, конечно, ввели ограниченный контингент, но это всё — полумеры. Нужно прямое вмешательство, сильная рука...</w:t>
      </w:r>
      <w:r>
        <w:rPr>
          <w:rFonts w:ascii="Courier New" w:hAnsi="Courier New" w:cs="Courier New"/>
          <w:sz w:val="22"/>
          <w:szCs w:val="22"/>
        </w:rPr>
        <w:br/>
        <w:t xml:space="preserve">ГОЛОС_1. Стране нужны вы, господин и бог наш. Никто лучше нас... то есть вас. </w:t>
      </w:r>
      <w:r>
        <w:rPr>
          <w:rFonts w:ascii="Courier New" w:hAnsi="Courier New" w:cs="Courier New"/>
          <w:sz w:val="22"/>
          <w:szCs w:val="22"/>
        </w:rPr>
        <w:br/>
        <w:t>ГОЛОС_2. Всё уже готово,</w:t>
      </w:r>
      <w:r>
        <w:rPr>
          <w:rFonts w:ascii="Courier New" w:hAnsi="Courier New" w:cs="Courier New"/>
          <w:sz w:val="22"/>
          <w:szCs w:val="22"/>
        </w:rPr>
        <w:t xml:space="preserve"> господин и бог наш. Вы спасёте империю, как уже однажды спасли её. Нужно дожать эту гадину, раздавить в зародыше. Иначе всему конец.</w:t>
      </w:r>
      <w:r>
        <w:rPr>
          <w:rFonts w:ascii="Courier New" w:hAnsi="Courier New" w:cs="Courier New"/>
          <w:sz w:val="22"/>
          <w:szCs w:val="22"/>
        </w:rPr>
        <w:br/>
        <w:t>ЗНАКОМЫЙ ГОЛОС. Чему конец?</w:t>
      </w:r>
    </w:p>
    <w:p w:rsidR="00000000" w:rsidRDefault="00637985">
      <w:pPr>
        <w:rPr>
          <w:rFonts w:ascii="Courier New" w:hAnsi="Courier New" w:cs="Courier New"/>
          <w:sz w:val="22"/>
          <w:szCs w:val="22"/>
        </w:rPr>
      </w:pPr>
      <w:r>
        <w:rPr>
          <w:rFonts w:ascii="Courier New" w:hAnsi="Courier New" w:cs="Courier New"/>
          <w:sz w:val="22"/>
          <w:szCs w:val="22"/>
        </w:rPr>
        <w:t xml:space="preserve">ГОЛОС_2. Риму конец, госоподин и бог наш. </w:t>
      </w:r>
    </w:p>
    <w:p w:rsidR="00000000" w:rsidRDefault="00637985">
      <w:pPr>
        <w:rPr>
          <w:rFonts w:ascii="Courier New" w:hAnsi="Courier New" w:cs="Courier New"/>
          <w:sz w:val="22"/>
          <w:szCs w:val="22"/>
        </w:rPr>
      </w:pPr>
      <w:r>
        <w:rPr>
          <w:rFonts w:ascii="Courier New" w:hAnsi="Courier New" w:cs="Courier New"/>
          <w:sz w:val="22"/>
          <w:szCs w:val="22"/>
        </w:rPr>
        <w:t>ГОЛОС_1. Миру конец, господин и бог. Всему миру кон</w:t>
      </w:r>
      <w:r>
        <w:rPr>
          <w:rFonts w:ascii="Courier New" w:hAnsi="Courier New" w:cs="Courier New"/>
          <w:sz w:val="22"/>
          <w:szCs w:val="22"/>
        </w:rPr>
        <w:t>ец. Совсем. Навсегда.</w:t>
      </w:r>
    </w:p>
    <w:p w:rsidR="00000000" w:rsidRDefault="00637985">
      <w:pPr>
        <w:rPr>
          <w:rFonts w:ascii="Courier New" w:hAnsi="Courier New" w:cs="Courier New"/>
          <w:sz w:val="22"/>
          <w:szCs w:val="22"/>
        </w:rPr>
      </w:pPr>
      <w:r>
        <w:rPr>
          <w:rFonts w:ascii="Courier New" w:hAnsi="Courier New" w:cs="Courier New"/>
          <w:sz w:val="22"/>
          <w:szCs w:val="22"/>
        </w:rPr>
        <w:t>ЗНАКОМЫЙ ГОЛОС. Идите домой. Я занят, благородные господа. Я очень, очень занят, и ничем не могу вам помочь.</w:t>
      </w:r>
    </w:p>
    <w:p w:rsidR="00000000" w:rsidRDefault="00637985">
      <w:pPr>
        <w:rPr>
          <w:rFonts w:ascii="Courier New" w:hAnsi="Courier New" w:cs="Courier New"/>
          <w:sz w:val="22"/>
          <w:szCs w:val="22"/>
        </w:rPr>
      </w:pPr>
      <w:r>
        <w:rPr>
          <w:rFonts w:ascii="Courier New" w:hAnsi="Courier New" w:cs="Courier New"/>
          <w:sz w:val="22"/>
          <w:szCs w:val="22"/>
        </w:rPr>
        <w:t>ГОЛОС_1. Вы... заняты, господин и бог наш?</w:t>
      </w:r>
    </w:p>
    <w:p w:rsidR="00000000" w:rsidRDefault="00637985">
      <w:pPr>
        <w:rPr>
          <w:rFonts w:ascii="Courier New" w:hAnsi="Courier New" w:cs="Courier New"/>
          <w:sz w:val="22"/>
          <w:szCs w:val="22"/>
        </w:rPr>
      </w:pPr>
      <w:r>
        <w:rPr>
          <w:rFonts w:ascii="Courier New" w:hAnsi="Courier New" w:cs="Courier New"/>
          <w:sz w:val="22"/>
          <w:szCs w:val="22"/>
        </w:rPr>
        <w:t>ГОЛОС_2. Что может быть важнее сейчас?</w:t>
      </w:r>
      <w:r>
        <w:rPr>
          <w:rFonts w:ascii="Courier New" w:hAnsi="Courier New" w:cs="Courier New"/>
          <w:sz w:val="22"/>
          <w:szCs w:val="22"/>
        </w:rPr>
        <w:br/>
        <w:t>ЗНАКОМЫЙ ГОЛОС. Эх, если бы вы знали, какую</w:t>
      </w:r>
      <w:r>
        <w:rPr>
          <w:rFonts w:ascii="Courier New" w:hAnsi="Courier New" w:cs="Courier New"/>
          <w:sz w:val="22"/>
          <w:szCs w:val="22"/>
        </w:rPr>
        <w:t xml:space="preserve"> капусту я вырастил там, за домом... вы бы не приставали ко мне с такой ерундой. </w:t>
      </w:r>
      <w:r>
        <w:rPr>
          <w:rFonts w:ascii="Courier New" w:hAnsi="Courier New" w:cs="Courier New"/>
          <w:sz w:val="22"/>
          <w:szCs w:val="22"/>
        </w:rPr>
        <w:br/>
        <w:t>ГОЛОС_1. Ка... капусту?</w:t>
      </w:r>
    </w:p>
    <w:p w:rsidR="00000000" w:rsidRDefault="00637985">
      <w:pPr>
        <w:rPr>
          <w:rFonts w:ascii="Courier New" w:hAnsi="Courier New" w:cs="Courier New"/>
          <w:sz w:val="22"/>
          <w:szCs w:val="22"/>
        </w:rPr>
      </w:pPr>
      <w:r>
        <w:rPr>
          <w:rFonts w:ascii="Courier New" w:hAnsi="Courier New" w:cs="Courier New"/>
          <w:sz w:val="22"/>
          <w:szCs w:val="22"/>
        </w:rPr>
        <w:t xml:space="preserve">ЗНАКОМЫЙ ГОЛОС. Капусту. Восемь чёртовых лет. Понимаете? Не растёт, и всё тут. Я и песком, и компостом... думал, земля тяжёлая. Нет, не то. Может, ей </w:t>
      </w:r>
      <w:r>
        <w:rPr>
          <w:rFonts w:ascii="Courier New" w:hAnsi="Courier New" w:cs="Courier New"/>
          <w:sz w:val="22"/>
          <w:szCs w:val="22"/>
        </w:rPr>
        <w:t>солнца мало было? Может. Но вот в прошлом месяце появились росточки. Мааааленькие... извините, не могу показать. Боюсь сглазить...</w:t>
      </w:r>
    </w:p>
    <w:p w:rsidR="00000000" w:rsidRDefault="00637985">
      <w:pPr>
        <w:rPr>
          <w:rFonts w:ascii="Courier New" w:hAnsi="Courier New" w:cs="Courier New"/>
          <w:sz w:val="22"/>
          <w:szCs w:val="22"/>
        </w:rPr>
      </w:pPr>
      <w:r>
        <w:rPr>
          <w:rFonts w:ascii="Courier New" w:hAnsi="Courier New" w:cs="Courier New"/>
          <w:sz w:val="22"/>
          <w:szCs w:val="22"/>
        </w:rPr>
        <w:t>ГОЛОС_1. Господин и бог наш...</w:t>
      </w:r>
    </w:p>
    <w:p w:rsidR="00000000" w:rsidRDefault="00637985">
      <w:pPr>
        <w:rPr>
          <w:rFonts w:ascii="Courier New" w:hAnsi="Courier New" w:cs="Courier New"/>
          <w:sz w:val="22"/>
          <w:szCs w:val="22"/>
        </w:rPr>
      </w:pPr>
      <w:r>
        <w:rPr>
          <w:rFonts w:ascii="Courier New" w:hAnsi="Courier New" w:cs="Courier New"/>
          <w:sz w:val="22"/>
          <w:szCs w:val="22"/>
        </w:rPr>
        <w:t xml:space="preserve">ЗНАКОМЫЙ ГОЛОС. Подождите. Скажите... если вы ответите мне на один вопрос, я пойду с вами. Вы </w:t>
      </w:r>
      <w:r>
        <w:rPr>
          <w:rFonts w:ascii="Courier New" w:hAnsi="Courier New" w:cs="Courier New"/>
          <w:sz w:val="22"/>
          <w:szCs w:val="22"/>
        </w:rPr>
        <w:t>ответите?</w:t>
      </w:r>
      <w:r>
        <w:rPr>
          <w:rFonts w:ascii="Courier New" w:hAnsi="Courier New" w:cs="Courier New"/>
          <w:sz w:val="22"/>
          <w:szCs w:val="22"/>
        </w:rPr>
        <w:br/>
        <w:t xml:space="preserve">ГОЛОС_1. Конечно! На любой ваш вопрос, господин и бог наш. </w:t>
      </w:r>
      <w:r>
        <w:rPr>
          <w:rFonts w:ascii="Courier New" w:hAnsi="Courier New" w:cs="Courier New"/>
          <w:sz w:val="22"/>
          <w:szCs w:val="22"/>
        </w:rPr>
        <w:br/>
      </w:r>
      <w:r>
        <w:rPr>
          <w:rFonts w:ascii="Courier New" w:hAnsi="Courier New" w:cs="Courier New"/>
          <w:sz w:val="22"/>
          <w:szCs w:val="22"/>
        </w:rPr>
        <w:lastRenderedPageBreak/>
        <w:t>ЗНАКОМЫЙ ГОЛОС. Вы не знаете случайно, как звучит ирландский фолк?</w:t>
      </w:r>
    </w:p>
    <w:p w:rsidR="00000000" w:rsidRDefault="00637985">
      <w:pPr>
        <w:rPr>
          <w:rFonts w:ascii="Courier New" w:hAnsi="Courier New" w:cs="Courier New"/>
          <w:sz w:val="22"/>
          <w:szCs w:val="22"/>
        </w:rPr>
      </w:pPr>
      <w:r>
        <w:rPr>
          <w:rFonts w:ascii="Courier New" w:hAnsi="Courier New" w:cs="Courier New"/>
          <w:sz w:val="22"/>
          <w:szCs w:val="22"/>
        </w:rPr>
        <w:t xml:space="preserve">ГОЛОС_2. Пошли. Говорили мне, что он окончательно сбрендил. </w:t>
      </w:r>
    </w:p>
    <w:p w:rsidR="00000000" w:rsidRDefault="00637985">
      <w:pPr>
        <w:rPr>
          <w:rFonts w:ascii="Courier New" w:hAnsi="Courier New" w:cs="Courier New"/>
          <w:sz w:val="22"/>
          <w:szCs w:val="22"/>
        </w:rPr>
      </w:pPr>
    </w:p>
    <w:p w:rsidR="00000000" w:rsidRDefault="00637985">
      <w:pPr>
        <w:rPr>
          <w:rFonts w:ascii="Courier New" w:hAnsi="Courier New" w:cs="Courier New"/>
          <w:sz w:val="22"/>
          <w:szCs w:val="22"/>
        </w:rPr>
      </w:pPr>
      <w:r>
        <w:rPr>
          <w:rFonts w:ascii="Courier New" w:hAnsi="Courier New" w:cs="Courier New"/>
          <w:sz w:val="22"/>
          <w:szCs w:val="22"/>
        </w:rPr>
        <w:t>Голоса удаляются. Диоклетиан задумчиво слушает что-то вну</w:t>
      </w:r>
      <w:r>
        <w:rPr>
          <w:rFonts w:ascii="Courier New" w:hAnsi="Courier New" w:cs="Courier New"/>
          <w:sz w:val="22"/>
          <w:szCs w:val="22"/>
        </w:rPr>
        <w:t>три себя, время от времени чуть заметно кивая головой. В его глазах блестят слёзы.</w:t>
      </w:r>
    </w:p>
    <w:p w:rsidR="00000000" w:rsidRDefault="00637985">
      <w:pPr>
        <w:rPr>
          <w:rFonts w:ascii="Courier New" w:hAnsi="Courier New" w:cs="Courier New"/>
          <w:sz w:val="22"/>
          <w:szCs w:val="22"/>
        </w:rPr>
      </w:pPr>
    </w:p>
    <w:p w:rsidR="00637985" w:rsidRDefault="00637985">
      <w:r>
        <w:rPr>
          <w:rFonts w:ascii="Courier New" w:hAnsi="Courier New" w:cs="Courier New"/>
          <w:sz w:val="22"/>
          <w:szCs w:val="22"/>
        </w:rPr>
        <w:t>25. 12. 13 — 02. 03. 15.</w:t>
      </w:r>
    </w:p>
    <w:sectPr w:rsidR="00637985">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Mangal">
    <w:altName w:val="Karmina"/>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362"/>
    <w:rsid w:val="00637985"/>
    <w:rsid w:val="00DA7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ECB9E36-CC8D-425C-A85A-5565F830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Arial Unicode MS"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a3">
    <w:name w:val="Символ нумерации"/>
  </w:style>
  <w:style w:type="character" w:customStyle="1" w:styleId="a4">
    <w:name w:val="Маркеры списка"/>
    <w:rPr>
      <w:rFonts w:ascii="OpenSymbol" w:eastAsia="OpenSymbol" w:hAnsi="OpenSymbol" w:cs="OpenSymbol"/>
    </w:rPr>
  </w:style>
  <w:style w:type="character" w:styleId="a5">
    <w:name w:val="Emphasis"/>
    <w:qFormat/>
    <w:rPr>
      <w:i/>
      <w:iCs/>
    </w:rPr>
  </w:style>
  <w:style w:type="paragraph" w:customStyle="1" w:styleId="a6">
    <w:name w:val="Заголовок"/>
    <w:basedOn w:val="a"/>
    <w:next w:val="a7"/>
    <w:pPr>
      <w:keepNext/>
      <w:spacing w:before="240" w:after="120"/>
    </w:pPr>
    <w:rPr>
      <w:rFonts w:ascii="Arial" w:hAnsi="Arial"/>
      <w:sz w:val="28"/>
      <w:szCs w:val="28"/>
    </w:rPr>
  </w:style>
  <w:style w:type="paragraph" w:styleId="a7">
    <w:name w:val="Body Text"/>
    <w:basedOn w:val="a"/>
    <w:pPr>
      <w:spacing w:after="120"/>
    </w:pPr>
  </w:style>
  <w:style w:type="paragraph" w:styleId="a8">
    <w:name w:val="List"/>
    <w:basedOn w:val="a7"/>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11746</Words>
  <Characters>66954</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cp:lastModifiedBy>Elena</cp:lastModifiedBy>
  <cp:revision>2</cp:revision>
  <cp:lastPrinted>1601-01-01T00:00:00Z</cp:lastPrinted>
  <dcterms:created xsi:type="dcterms:W3CDTF">2022-06-26T19:43:00Z</dcterms:created>
  <dcterms:modified xsi:type="dcterms:W3CDTF">2022-06-26T19:43:00Z</dcterms:modified>
</cp:coreProperties>
</file>